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F84050" w14:textId="77777777" w:rsidR="00313379" w:rsidRDefault="00313379" w:rsidP="00313379">
      <w:pPr>
        <w:tabs>
          <w:tab w:val="left" w:pos="7425"/>
        </w:tabs>
        <w:rPr>
          <w:sz w:val="28"/>
          <w:szCs w:val="28"/>
        </w:rPr>
      </w:pPr>
    </w:p>
    <w:p w14:paraId="11C80872" w14:textId="77777777" w:rsidR="00313379" w:rsidRDefault="00313379" w:rsidP="00313379">
      <w:pPr>
        <w:tabs>
          <w:tab w:val="left" w:pos="7425"/>
        </w:tabs>
        <w:rPr>
          <w:b/>
          <w:sz w:val="28"/>
          <w:szCs w:val="28"/>
        </w:rPr>
      </w:pPr>
    </w:p>
    <w:p w14:paraId="672C8B92" w14:textId="77777777" w:rsidR="00157150" w:rsidRPr="00F87D92" w:rsidRDefault="00157150" w:rsidP="00157150">
      <w:pPr>
        <w:ind w:firstLine="5529"/>
        <w:jc w:val="both"/>
        <w:outlineLvl w:val="0"/>
        <w:rPr>
          <w:color w:val="000000"/>
          <w:sz w:val="28"/>
          <w:szCs w:val="28"/>
        </w:rPr>
      </w:pPr>
      <w:r w:rsidRPr="00F87D92">
        <w:rPr>
          <w:color w:val="000000"/>
          <w:sz w:val="28"/>
          <w:szCs w:val="28"/>
        </w:rPr>
        <w:t>Приложение</w:t>
      </w:r>
    </w:p>
    <w:p w14:paraId="32F353CE" w14:textId="77777777" w:rsidR="00157150" w:rsidRPr="00F87D92" w:rsidRDefault="00157150" w:rsidP="00157150">
      <w:pPr>
        <w:ind w:firstLine="5529"/>
        <w:jc w:val="both"/>
        <w:outlineLvl w:val="0"/>
        <w:rPr>
          <w:color w:val="000000"/>
          <w:sz w:val="28"/>
          <w:szCs w:val="28"/>
        </w:rPr>
      </w:pPr>
    </w:p>
    <w:p w14:paraId="3BE2D1AA" w14:textId="77777777" w:rsidR="00157150" w:rsidRPr="00F87D92" w:rsidRDefault="00157150" w:rsidP="00157150">
      <w:pPr>
        <w:ind w:firstLine="5529"/>
        <w:jc w:val="both"/>
        <w:outlineLvl w:val="0"/>
        <w:rPr>
          <w:color w:val="000000"/>
          <w:sz w:val="28"/>
          <w:szCs w:val="28"/>
        </w:rPr>
      </w:pPr>
      <w:r w:rsidRPr="00F87D92">
        <w:rPr>
          <w:color w:val="000000"/>
          <w:sz w:val="28"/>
          <w:szCs w:val="28"/>
        </w:rPr>
        <w:t>УТВЕРЖДЕН</w:t>
      </w:r>
    </w:p>
    <w:p w14:paraId="079239B5" w14:textId="77777777" w:rsidR="00157150" w:rsidRPr="00F87D92" w:rsidRDefault="00157150" w:rsidP="00157150">
      <w:pPr>
        <w:ind w:left="5529"/>
        <w:jc w:val="both"/>
        <w:rPr>
          <w:color w:val="000000"/>
          <w:sz w:val="28"/>
          <w:szCs w:val="28"/>
        </w:rPr>
      </w:pPr>
      <w:r w:rsidRPr="00F87D92">
        <w:rPr>
          <w:color w:val="000000"/>
          <w:sz w:val="28"/>
          <w:szCs w:val="28"/>
        </w:rPr>
        <w:t xml:space="preserve">Постановлением </w:t>
      </w:r>
      <w:r>
        <w:rPr>
          <w:color w:val="000000"/>
          <w:sz w:val="28"/>
          <w:szCs w:val="28"/>
        </w:rPr>
        <w:t>а</w:t>
      </w:r>
      <w:r w:rsidRPr="00F87D92">
        <w:rPr>
          <w:color w:val="000000"/>
          <w:sz w:val="28"/>
          <w:szCs w:val="28"/>
        </w:rPr>
        <w:t>дминистрации</w:t>
      </w:r>
    </w:p>
    <w:p w14:paraId="0FBC8B28" w14:textId="77777777" w:rsidR="00157150" w:rsidRPr="00F87D92" w:rsidRDefault="00157150" w:rsidP="00157150">
      <w:pPr>
        <w:ind w:left="5529"/>
        <w:jc w:val="both"/>
        <w:rPr>
          <w:color w:val="000000"/>
          <w:sz w:val="28"/>
          <w:szCs w:val="28"/>
        </w:rPr>
      </w:pPr>
      <w:r w:rsidRPr="00F87D92">
        <w:rPr>
          <w:color w:val="000000"/>
          <w:sz w:val="28"/>
          <w:szCs w:val="28"/>
        </w:rPr>
        <w:t>городского округа город Стерлитамак</w:t>
      </w:r>
    </w:p>
    <w:p w14:paraId="4F332C10" w14:textId="77777777" w:rsidR="00157150" w:rsidRDefault="00157150" w:rsidP="00157150">
      <w:pPr>
        <w:ind w:firstLine="5529"/>
        <w:jc w:val="both"/>
        <w:rPr>
          <w:color w:val="000000"/>
          <w:sz w:val="28"/>
          <w:szCs w:val="28"/>
        </w:rPr>
      </w:pPr>
      <w:r w:rsidRPr="00F87D92">
        <w:rPr>
          <w:color w:val="000000"/>
          <w:sz w:val="28"/>
          <w:szCs w:val="28"/>
        </w:rPr>
        <w:t>Республики Башкортостан</w:t>
      </w:r>
    </w:p>
    <w:p w14:paraId="792E33EE" w14:textId="77777777" w:rsidR="00157150" w:rsidRPr="00F87D92" w:rsidRDefault="00157150" w:rsidP="00157150">
      <w:pPr>
        <w:widowControl w:val="0"/>
        <w:autoSpaceDE w:val="0"/>
        <w:autoSpaceDN w:val="0"/>
        <w:adjustRightInd w:val="0"/>
        <w:ind w:firstLine="851"/>
        <w:jc w:val="center"/>
        <w:rPr>
          <w:b/>
          <w:sz w:val="28"/>
          <w:szCs w:val="28"/>
        </w:rPr>
      </w:pPr>
      <w:r>
        <w:rPr>
          <w:color w:val="000000"/>
          <w:sz w:val="28"/>
          <w:szCs w:val="28"/>
        </w:rPr>
        <w:t xml:space="preserve">                                                               от ___________ года № _______</w:t>
      </w:r>
    </w:p>
    <w:p w14:paraId="189D80E3" w14:textId="77777777" w:rsidR="00313379" w:rsidRPr="005C7681" w:rsidRDefault="00313379" w:rsidP="00313379">
      <w:pPr>
        <w:ind w:left="142" w:firstLine="567"/>
        <w:jc w:val="both"/>
        <w:rPr>
          <w:sz w:val="26"/>
          <w:szCs w:val="26"/>
        </w:rPr>
      </w:pPr>
    </w:p>
    <w:p w14:paraId="3796F388" w14:textId="77777777" w:rsidR="001F4352" w:rsidRDefault="001F4352" w:rsidP="00157150">
      <w:pPr>
        <w:pStyle w:val="afb"/>
        <w:ind w:left="142" w:firstLine="567"/>
        <w:jc w:val="center"/>
        <w:rPr>
          <w:sz w:val="28"/>
          <w:szCs w:val="28"/>
        </w:rPr>
      </w:pPr>
      <w:bookmarkStart w:id="0" w:name="Par29"/>
      <w:bookmarkEnd w:id="0"/>
    </w:p>
    <w:p w14:paraId="481E84D6" w14:textId="77777777" w:rsidR="001F4352" w:rsidRDefault="001F4352" w:rsidP="00157150">
      <w:pPr>
        <w:pStyle w:val="afb"/>
        <w:ind w:left="142" w:firstLine="567"/>
        <w:jc w:val="center"/>
        <w:rPr>
          <w:sz w:val="28"/>
          <w:szCs w:val="28"/>
        </w:rPr>
      </w:pPr>
    </w:p>
    <w:p w14:paraId="0248C6B3" w14:textId="35097D73" w:rsidR="008F2D30" w:rsidRPr="00157150" w:rsidRDefault="00313379" w:rsidP="00157150">
      <w:pPr>
        <w:pStyle w:val="afb"/>
        <w:ind w:left="142" w:firstLine="567"/>
        <w:jc w:val="center"/>
        <w:rPr>
          <w:rFonts w:eastAsiaTheme="minorEastAsia"/>
          <w:sz w:val="28"/>
          <w:szCs w:val="28"/>
        </w:rPr>
      </w:pPr>
      <w:r w:rsidRPr="00157150">
        <w:rPr>
          <w:sz w:val="28"/>
          <w:szCs w:val="28"/>
        </w:rPr>
        <w:t>Административный регламент                                                             предоставления муниципальной услуги «</w:t>
      </w:r>
      <w:bookmarkStart w:id="1" w:name="_Hlk109656911"/>
      <w:bookmarkStart w:id="2" w:name="_GoBack"/>
      <w:r w:rsidRPr="00157150">
        <w:rPr>
          <w:sz w:val="28"/>
          <w:szCs w:val="28"/>
        </w:rPr>
        <w:t>Выдача копий архивных документов, подтверждающих право на владение землей</w:t>
      </w:r>
      <w:bookmarkEnd w:id="1"/>
      <w:bookmarkEnd w:id="2"/>
      <w:r w:rsidRPr="00157150">
        <w:rPr>
          <w:sz w:val="28"/>
          <w:szCs w:val="28"/>
        </w:rPr>
        <w:t xml:space="preserve">» </w:t>
      </w:r>
      <w:r w:rsidRPr="00157150">
        <w:rPr>
          <w:rFonts w:eastAsiaTheme="minorEastAsia"/>
          <w:sz w:val="28"/>
          <w:szCs w:val="28"/>
        </w:rPr>
        <w:t>в</w:t>
      </w:r>
      <w:r w:rsidRPr="00BF662D">
        <w:rPr>
          <w:rFonts w:eastAsiaTheme="minorEastAsia"/>
          <w:b/>
          <w:bCs/>
          <w:sz w:val="28"/>
          <w:szCs w:val="28"/>
        </w:rPr>
        <w:t xml:space="preserve"> </w:t>
      </w:r>
      <w:r w:rsidR="00157150" w:rsidRPr="00157150">
        <w:rPr>
          <w:rFonts w:eastAsiaTheme="minorEastAsia"/>
          <w:sz w:val="28"/>
          <w:szCs w:val="28"/>
        </w:rPr>
        <w:t>городском округе город Стерлитамак Республики Башкортостан</w:t>
      </w:r>
    </w:p>
    <w:p w14:paraId="1BEDA7D6" w14:textId="074C6EA6" w:rsidR="00157150" w:rsidRDefault="00157150" w:rsidP="00157150">
      <w:pPr>
        <w:pStyle w:val="afb"/>
        <w:rPr>
          <w:rFonts w:eastAsiaTheme="minorEastAsia"/>
          <w:b/>
          <w:bCs/>
          <w:sz w:val="28"/>
          <w:szCs w:val="28"/>
        </w:rPr>
      </w:pPr>
    </w:p>
    <w:p w14:paraId="1A3D88BC" w14:textId="77777777" w:rsidR="00157150" w:rsidRPr="00116891" w:rsidRDefault="00157150" w:rsidP="00157150">
      <w:pPr>
        <w:pStyle w:val="afb"/>
        <w:ind w:left="142" w:firstLine="567"/>
        <w:jc w:val="center"/>
        <w:rPr>
          <w:b/>
          <w:sz w:val="28"/>
          <w:szCs w:val="28"/>
        </w:rPr>
      </w:pPr>
    </w:p>
    <w:p w14:paraId="3CFB7A6C" w14:textId="5D05D5CA" w:rsidR="00313379" w:rsidRPr="00157150" w:rsidRDefault="00313379" w:rsidP="00313379">
      <w:pPr>
        <w:pStyle w:val="afd"/>
        <w:widowControl w:val="0"/>
        <w:autoSpaceDE w:val="0"/>
        <w:autoSpaceDN w:val="0"/>
        <w:adjustRightInd w:val="0"/>
        <w:spacing w:after="0" w:line="240" w:lineRule="auto"/>
        <w:ind w:left="709"/>
        <w:jc w:val="center"/>
        <w:outlineLvl w:val="1"/>
        <w:rPr>
          <w:rFonts w:ascii="Times New Roman" w:hAnsi="Times New Roman"/>
          <w:bCs/>
          <w:sz w:val="28"/>
          <w:szCs w:val="28"/>
        </w:rPr>
      </w:pPr>
      <w:r w:rsidRPr="00157150">
        <w:rPr>
          <w:rFonts w:ascii="Times New Roman" w:hAnsi="Times New Roman"/>
          <w:bCs/>
          <w:sz w:val="28"/>
          <w:szCs w:val="28"/>
          <w:lang w:val="en-US"/>
        </w:rPr>
        <w:t>I</w:t>
      </w:r>
      <w:r w:rsidRPr="00157150">
        <w:rPr>
          <w:rFonts w:ascii="Times New Roman" w:hAnsi="Times New Roman"/>
          <w:bCs/>
          <w:sz w:val="28"/>
          <w:szCs w:val="28"/>
        </w:rPr>
        <w:t>. Общие положения</w:t>
      </w:r>
    </w:p>
    <w:p w14:paraId="43E7A17D" w14:textId="77777777" w:rsidR="00157150" w:rsidRPr="00157150" w:rsidRDefault="00157150" w:rsidP="00313379">
      <w:pPr>
        <w:pStyle w:val="afd"/>
        <w:widowControl w:val="0"/>
        <w:autoSpaceDE w:val="0"/>
        <w:autoSpaceDN w:val="0"/>
        <w:adjustRightInd w:val="0"/>
        <w:spacing w:after="0" w:line="240" w:lineRule="auto"/>
        <w:ind w:left="709"/>
        <w:jc w:val="center"/>
        <w:outlineLvl w:val="1"/>
        <w:rPr>
          <w:rFonts w:ascii="Times New Roman" w:hAnsi="Times New Roman"/>
          <w:bCs/>
          <w:sz w:val="28"/>
          <w:szCs w:val="28"/>
        </w:rPr>
      </w:pPr>
    </w:p>
    <w:p w14:paraId="16946053" w14:textId="77777777" w:rsidR="00313379" w:rsidRPr="00157150" w:rsidRDefault="00313379" w:rsidP="00313379">
      <w:pPr>
        <w:pStyle w:val="afd"/>
        <w:widowControl w:val="0"/>
        <w:autoSpaceDE w:val="0"/>
        <w:autoSpaceDN w:val="0"/>
        <w:adjustRightInd w:val="0"/>
        <w:spacing w:after="0" w:line="240" w:lineRule="auto"/>
        <w:ind w:left="0" w:firstLine="567"/>
        <w:jc w:val="both"/>
        <w:outlineLvl w:val="1"/>
        <w:rPr>
          <w:rFonts w:ascii="Times New Roman" w:hAnsi="Times New Roman"/>
          <w:bCs/>
          <w:color w:val="000000" w:themeColor="text1"/>
          <w:sz w:val="28"/>
          <w:szCs w:val="28"/>
        </w:rPr>
      </w:pPr>
    </w:p>
    <w:p w14:paraId="55400786" w14:textId="77777777" w:rsidR="00313379" w:rsidRPr="00157150"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Cs/>
          <w:color w:val="000000" w:themeColor="text1"/>
          <w:sz w:val="28"/>
        </w:rPr>
      </w:pPr>
      <w:r w:rsidRPr="00157150">
        <w:rPr>
          <w:rFonts w:ascii="Times New Roman" w:hAnsi="Times New Roman"/>
          <w:bCs/>
          <w:color w:val="000000" w:themeColor="text1"/>
          <w:sz w:val="28"/>
        </w:rPr>
        <w:t>Предмет регулирования Административного регламента</w:t>
      </w:r>
    </w:p>
    <w:p w14:paraId="146D8270" w14:textId="77777777" w:rsidR="00313379" w:rsidRPr="00157150"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Cs/>
          <w:color w:val="000000" w:themeColor="text1"/>
          <w:sz w:val="36"/>
          <w:szCs w:val="28"/>
        </w:rPr>
      </w:pPr>
    </w:p>
    <w:p w14:paraId="4831C599" w14:textId="39402CDA" w:rsidR="00313379" w:rsidRDefault="00313379" w:rsidP="00313379">
      <w:pPr>
        <w:widowControl w:val="0"/>
        <w:tabs>
          <w:tab w:val="left" w:pos="567"/>
        </w:tabs>
        <w:ind w:firstLine="709"/>
        <w:contextualSpacing/>
        <w:jc w:val="both"/>
        <w:rPr>
          <w:rFonts w:eastAsia="Calibri"/>
          <w:sz w:val="28"/>
          <w:szCs w:val="28"/>
          <w:lang w:eastAsia="en-US"/>
        </w:rPr>
      </w:pPr>
      <w:r w:rsidRPr="00765BA3">
        <w:rPr>
          <w:color w:val="000000" w:themeColor="text1"/>
          <w:sz w:val="28"/>
          <w:szCs w:val="28"/>
        </w:rPr>
        <w:t>1.1. Административный регламент предоставления муниципальной услуги «</w:t>
      </w:r>
      <w:r w:rsidRPr="00765BA3">
        <w:rPr>
          <w:bCs/>
          <w:color w:val="000000" w:themeColor="text1"/>
          <w:sz w:val="28"/>
          <w:szCs w:val="28"/>
        </w:rPr>
        <w:t>Выдача копий архивных документов, подтверждающих право на владение землей</w:t>
      </w:r>
      <w:r w:rsidRPr="00EA0D13">
        <w:rPr>
          <w:bCs/>
          <w:color w:val="000000" w:themeColor="text1"/>
          <w:sz w:val="28"/>
          <w:szCs w:val="28"/>
        </w:rPr>
        <w:t>»</w:t>
      </w:r>
      <w:r w:rsidR="00412ADC">
        <w:rPr>
          <w:bCs/>
          <w:color w:val="000000" w:themeColor="text1"/>
          <w:sz w:val="28"/>
          <w:szCs w:val="28"/>
        </w:rPr>
        <w:t xml:space="preserve"> в городском   округе город Стерлитамак Республики Башкортостан</w:t>
      </w:r>
      <w:r w:rsidRPr="00EA0D13">
        <w:rPr>
          <w:bCs/>
          <w:color w:val="000000" w:themeColor="text1"/>
          <w:sz w:val="28"/>
          <w:szCs w:val="28"/>
        </w:rPr>
        <w:t xml:space="preserve"> </w:t>
      </w:r>
      <w:r w:rsidRPr="00EA0D13">
        <w:rPr>
          <w:color w:val="000000" w:themeColor="text1"/>
          <w:sz w:val="28"/>
          <w:szCs w:val="28"/>
        </w:rPr>
        <w:t>(далее – муниципальная услуга)</w:t>
      </w:r>
      <w:r w:rsidRPr="00765BA3">
        <w:rPr>
          <w:color w:val="000000" w:themeColor="text1"/>
        </w:rPr>
        <w:t xml:space="preserve"> </w:t>
      </w:r>
      <w:r w:rsidRPr="0083513C">
        <w:rPr>
          <w:rFonts w:eastAsia="Calibri"/>
          <w:sz w:val="28"/>
          <w:szCs w:val="28"/>
          <w:lang w:eastAsia="en-US"/>
        </w:rPr>
        <w:t xml:space="preserve">разработан в целях повышения качества и доступности предоставления муниципальной услуги при осуществлении администрацией </w:t>
      </w:r>
      <w:r w:rsidR="00044E5C">
        <w:rPr>
          <w:rFonts w:eastAsia="Calibri"/>
          <w:sz w:val="28"/>
          <w:szCs w:val="28"/>
          <w:lang w:eastAsia="en-US"/>
        </w:rPr>
        <w:t>городского округа город Стерлитамак Республики Башкортостан</w:t>
      </w:r>
      <w:r w:rsidRPr="0083513C">
        <w:rPr>
          <w:rFonts w:eastAsia="Calibri"/>
          <w:sz w:val="28"/>
          <w:szCs w:val="28"/>
          <w:lang w:eastAsia="en-US"/>
        </w:rPr>
        <w:t xml:space="preserve"> полномочий </w:t>
      </w:r>
      <w:r w:rsidRPr="00765BA3">
        <w:rPr>
          <w:color w:val="000000" w:themeColor="text1"/>
          <w:sz w:val="28"/>
          <w:szCs w:val="28"/>
        </w:rPr>
        <w:t>по выдаче копий архивных документов, подтверждающи</w:t>
      </w:r>
      <w:r>
        <w:rPr>
          <w:color w:val="000000" w:themeColor="text1"/>
          <w:sz w:val="28"/>
          <w:szCs w:val="28"/>
        </w:rPr>
        <w:t>х</w:t>
      </w:r>
      <w:r w:rsidRPr="00765BA3">
        <w:rPr>
          <w:color w:val="000000" w:themeColor="text1"/>
          <w:sz w:val="28"/>
          <w:szCs w:val="28"/>
        </w:rPr>
        <w:t xml:space="preserve"> право на владение землей</w:t>
      </w:r>
      <w:r>
        <w:rPr>
          <w:color w:val="000000" w:themeColor="text1"/>
          <w:sz w:val="28"/>
          <w:szCs w:val="28"/>
        </w:rPr>
        <w:t>,</w:t>
      </w:r>
      <w:r w:rsidRPr="0083513C">
        <w:rPr>
          <w:rFonts w:eastAsia="Calibri"/>
          <w:sz w:val="28"/>
          <w:szCs w:val="28"/>
          <w:lang w:eastAsia="en-US"/>
        </w:rPr>
        <w:t xml:space="preserve"> в соответствии с законодательством о</w:t>
      </w:r>
      <w:r>
        <w:rPr>
          <w:rFonts w:eastAsia="Calibri"/>
          <w:sz w:val="28"/>
          <w:szCs w:val="28"/>
          <w:lang w:eastAsia="en-US"/>
        </w:rPr>
        <w:t>б архивном деле</w:t>
      </w:r>
      <w:r w:rsidRPr="0083513C">
        <w:rPr>
          <w:rFonts w:eastAsia="Calibri"/>
          <w:sz w:val="28"/>
          <w:szCs w:val="28"/>
          <w:lang w:eastAsia="en-US"/>
        </w:rPr>
        <w:t xml:space="preserve">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14:paraId="3876604A" w14:textId="77777777" w:rsidR="00313379" w:rsidRPr="0083513C" w:rsidRDefault="00313379" w:rsidP="00313379">
      <w:pPr>
        <w:widowControl w:val="0"/>
        <w:tabs>
          <w:tab w:val="left" w:pos="567"/>
        </w:tabs>
        <w:ind w:firstLine="709"/>
        <w:contextualSpacing/>
        <w:jc w:val="both"/>
        <w:rPr>
          <w:rFonts w:eastAsia="Calibri"/>
          <w:sz w:val="28"/>
          <w:szCs w:val="28"/>
          <w:lang w:eastAsia="en-US"/>
        </w:rPr>
      </w:pPr>
    </w:p>
    <w:p w14:paraId="3058CB54" w14:textId="77777777" w:rsidR="00313379" w:rsidRPr="00412ADC" w:rsidRDefault="00313379" w:rsidP="00313379">
      <w:pPr>
        <w:widowControl w:val="0"/>
        <w:autoSpaceDE w:val="0"/>
        <w:autoSpaceDN w:val="0"/>
        <w:adjustRightInd w:val="0"/>
        <w:ind w:firstLine="709"/>
        <w:jc w:val="center"/>
        <w:outlineLvl w:val="2"/>
        <w:rPr>
          <w:rFonts w:eastAsia="Calibri"/>
          <w:bCs/>
          <w:color w:val="000000" w:themeColor="text1"/>
          <w:sz w:val="28"/>
          <w:szCs w:val="28"/>
        </w:rPr>
      </w:pPr>
      <w:r w:rsidRPr="00412ADC">
        <w:rPr>
          <w:rFonts w:eastAsia="Calibri"/>
          <w:bCs/>
          <w:color w:val="000000" w:themeColor="text1"/>
          <w:sz w:val="28"/>
          <w:szCs w:val="28"/>
        </w:rPr>
        <w:t>Круг заявителей</w:t>
      </w:r>
    </w:p>
    <w:p w14:paraId="597D2430" w14:textId="77777777" w:rsidR="00313379" w:rsidRPr="00765BA3" w:rsidRDefault="00313379" w:rsidP="00313379">
      <w:pPr>
        <w:widowControl w:val="0"/>
        <w:autoSpaceDE w:val="0"/>
        <w:autoSpaceDN w:val="0"/>
        <w:adjustRightInd w:val="0"/>
        <w:ind w:firstLine="709"/>
        <w:jc w:val="center"/>
        <w:outlineLvl w:val="2"/>
        <w:rPr>
          <w:rFonts w:eastAsia="Calibri"/>
          <w:b/>
          <w:color w:val="000000" w:themeColor="text1"/>
          <w:sz w:val="28"/>
          <w:szCs w:val="28"/>
        </w:rPr>
      </w:pPr>
    </w:p>
    <w:p w14:paraId="30E23B00" w14:textId="77777777" w:rsidR="00313379" w:rsidRPr="00C87B74" w:rsidRDefault="00313379" w:rsidP="00313379">
      <w:pPr>
        <w:widowControl w:val="0"/>
        <w:autoSpaceDE w:val="0"/>
        <w:autoSpaceDN w:val="0"/>
        <w:adjustRightInd w:val="0"/>
        <w:ind w:firstLine="709"/>
        <w:jc w:val="both"/>
        <w:outlineLvl w:val="2"/>
        <w:rPr>
          <w:rFonts w:eastAsia="Calibri"/>
          <w:color w:val="000000" w:themeColor="text1"/>
          <w:sz w:val="28"/>
          <w:szCs w:val="28"/>
        </w:rPr>
      </w:pPr>
      <w:r w:rsidRPr="00BF662D">
        <w:rPr>
          <w:rFonts w:eastAsia="Calibri"/>
          <w:color w:val="000000" w:themeColor="text1"/>
          <w:sz w:val="28"/>
          <w:szCs w:val="28"/>
        </w:rPr>
        <w:t>1.</w:t>
      </w:r>
      <w:r>
        <w:rPr>
          <w:rFonts w:eastAsia="Calibri"/>
          <w:color w:val="000000" w:themeColor="text1"/>
          <w:sz w:val="28"/>
          <w:szCs w:val="28"/>
        </w:rPr>
        <w:t>2.</w:t>
      </w:r>
      <w:r w:rsidRPr="00BF662D">
        <w:rPr>
          <w:rFonts w:eastAsia="Calibri"/>
          <w:color w:val="000000" w:themeColor="text1"/>
          <w:sz w:val="28"/>
          <w:szCs w:val="28"/>
        </w:rPr>
        <w:t xml:space="preserve"> </w:t>
      </w:r>
      <w:r w:rsidR="002761D2" w:rsidRPr="002761D2">
        <w:rPr>
          <w:rFonts w:eastAsia="Calibri"/>
          <w:color w:val="000000" w:themeColor="text1"/>
          <w:sz w:val="28"/>
          <w:szCs w:val="28"/>
        </w:rPr>
        <w:t xml:space="preserve">Заявителями муниципальной услуги являются физические лица </w:t>
      </w:r>
      <w:r w:rsidR="002761D2">
        <w:rPr>
          <w:rFonts w:eastAsia="Calibri"/>
          <w:color w:val="000000" w:themeColor="text1"/>
          <w:sz w:val="28"/>
          <w:szCs w:val="28"/>
        </w:rPr>
        <w:t xml:space="preserve">                    </w:t>
      </w:r>
      <w:r w:rsidR="002761D2" w:rsidRPr="002761D2">
        <w:rPr>
          <w:rFonts w:eastAsia="Calibri"/>
          <w:color w:val="000000" w:themeColor="text1"/>
          <w:sz w:val="28"/>
          <w:szCs w:val="28"/>
        </w:rPr>
        <w:t xml:space="preserve">и юридические лица, обращающиеся на законных основаниях за архивными документами, подтверждающими право на владение землей </w:t>
      </w:r>
      <w:r w:rsidR="002761D2">
        <w:rPr>
          <w:rFonts w:eastAsia="Calibri"/>
          <w:color w:val="000000" w:themeColor="text1"/>
          <w:sz w:val="28"/>
          <w:szCs w:val="28"/>
        </w:rPr>
        <w:t xml:space="preserve">                                 </w:t>
      </w:r>
      <w:proofErr w:type="gramStart"/>
      <w:r w:rsidR="002761D2">
        <w:rPr>
          <w:rFonts w:eastAsia="Calibri"/>
          <w:color w:val="000000" w:themeColor="text1"/>
          <w:sz w:val="28"/>
          <w:szCs w:val="28"/>
        </w:rPr>
        <w:t xml:space="preserve">   </w:t>
      </w:r>
      <w:r w:rsidRPr="00C87B74">
        <w:rPr>
          <w:rFonts w:eastAsia="Calibri"/>
          <w:color w:val="000000" w:themeColor="text1"/>
          <w:sz w:val="28"/>
          <w:szCs w:val="28"/>
        </w:rPr>
        <w:t>(</w:t>
      </w:r>
      <w:proofErr w:type="gramEnd"/>
      <w:r w:rsidRPr="00C87B74">
        <w:rPr>
          <w:rFonts w:eastAsia="Calibri"/>
          <w:color w:val="000000" w:themeColor="text1"/>
          <w:sz w:val="28"/>
          <w:szCs w:val="28"/>
        </w:rPr>
        <w:t>далее – Заявитель).</w:t>
      </w:r>
    </w:p>
    <w:p w14:paraId="71FE489D" w14:textId="77777777" w:rsidR="00313379" w:rsidRPr="00F1592C" w:rsidRDefault="00313379" w:rsidP="00313379">
      <w:pPr>
        <w:pStyle w:val="afd"/>
        <w:autoSpaceDE w:val="0"/>
        <w:autoSpaceDN w:val="0"/>
        <w:adjustRightInd w:val="0"/>
        <w:spacing w:after="0" w:line="240" w:lineRule="auto"/>
        <w:ind w:left="0" w:firstLine="709"/>
        <w:jc w:val="both"/>
        <w:rPr>
          <w:rFonts w:ascii="Times New Roman" w:hAnsi="Times New Roman"/>
          <w:sz w:val="28"/>
          <w:szCs w:val="28"/>
        </w:rPr>
      </w:pPr>
      <w:r w:rsidRPr="0083513C">
        <w:rPr>
          <w:rFonts w:ascii="Times New Roman" w:hAnsi="Times New Roman"/>
          <w:color w:val="000000" w:themeColor="text1"/>
          <w:sz w:val="28"/>
          <w:szCs w:val="28"/>
        </w:rPr>
        <w:lastRenderedPageBreak/>
        <w:t xml:space="preserve">1.3. </w:t>
      </w:r>
      <w:r w:rsidRPr="0083513C">
        <w:rPr>
          <w:rFonts w:ascii="Times New Roman" w:hAnsi="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w:t>
      </w:r>
      <w:r>
        <w:rPr>
          <w:rFonts w:ascii="Times New Roman" w:hAnsi="Times New Roman"/>
          <w:sz w:val="28"/>
          <w:szCs w:val="28"/>
        </w:rPr>
        <w:t>очиями (далее – Представитель).</w:t>
      </w:r>
    </w:p>
    <w:p w14:paraId="4334922A" w14:textId="77777777" w:rsidR="00313379" w:rsidRPr="00765BA3" w:rsidRDefault="00313379" w:rsidP="00313379">
      <w:pPr>
        <w:widowControl w:val="0"/>
        <w:autoSpaceDE w:val="0"/>
        <w:autoSpaceDN w:val="0"/>
        <w:adjustRightInd w:val="0"/>
        <w:ind w:firstLine="567"/>
        <w:jc w:val="both"/>
        <w:outlineLvl w:val="2"/>
        <w:rPr>
          <w:rFonts w:eastAsia="Calibri"/>
          <w:b/>
          <w:color w:val="000000" w:themeColor="text1"/>
          <w:sz w:val="28"/>
          <w:szCs w:val="28"/>
          <w:lang w:eastAsia="ru-RU"/>
        </w:rPr>
      </w:pPr>
    </w:p>
    <w:p w14:paraId="3AEE6286" w14:textId="77777777" w:rsidR="00E61FB8" w:rsidRPr="00E61FB8" w:rsidRDefault="00E61FB8" w:rsidP="00E61FB8">
      <w:pPr>
        <w:widowControl w:val="0"/>
        <w:suppressAutoHyphens w:val="0"/>
        <w:autoSpaceDE w:val="0"/>
        <w:autoSpaceDN w:val="0"/>
        <w:jc w:val="center"/>
        <w:outlineLvl w:val="2"/>
        <w:rPr>
          <w:bCs/>
          <w:color w:val="000000" w:themeColor="text1"/>
          <w:sz w:val="28"/>
          <w:szCs w:val="28"/>
          <w:lang w:eastAsia="ru-RU"/>
        </w:rPr>
      </w:pPr>
      <w:r w:rsidRPr="00E61FB8">
        <w:rPr>
          <w:bCs/>
          <w:color w:val="000000" w:themeColor="text1"/>
          <w:sz w:val="28"/>
          <w:szCs w:val="28"/>
          <w:lang w:eastAsia="ru-RU"/>
        </w:rPr>
        <w:t>Требования к порядку информирования о предоставлении</w:t>
      </w:r>
    </w:p>
    <w:p w14:paraId="66467FAD" w14:textId="77777777" w:rsidR="00E61FB8" w:rsidRPr="00E61FB8" w:rsidRDefault="00E61FB8" w:rsidP="00E61FB8">
      <w:pPr>
        <w:widowControl w:val="0"/>
        <w:suppressAutoHyphens w:val="0"/>
        <w:autoSpaceDE w:val="0"/>
        <w:autoSpaceDN w:val="0"/>
        <w:jc w:val="center"/>
        <w:rPr>
          <w:bCs/>
          <w:color w:val="000000" w:themeColor="text1"/>
          <w:sz w:val="28"/>
          <w:szCs w:val="28"/>
          <w:lang w:eastAsia="ru-RU"/>
        </w:rPr>
      </w:pPr>
      <w:r w:rsidRPr="00E61FB8">
        <w:rPr>
          <w:bCs/>
          <w:color w:val="000000" w:themeColor="text1"/>
          <w:sz w:val="28"/>
          <w:szCs w:val="28"/>
          <w:lang w:eastAsia="ru-RU"/>
        </w:rPr>
        <w:t>муниципальной услуги</w:t>
      </w:r>
    </w:p>
    <w:p w14:paraId="399CF740" w14:textId="77777777" w:rsidR="00E61FB8" w:rsidRPr="00E61FB8" w:rsidRDefault="00E61FB8" w:rsidP="00E61FB8">
      <w:pPr>
        <w:widowControl w:val="0"/>
        <w:suppressAutoHyphens w:val="0"/>
        <w:autoSpaceDE w:val="0"/>
        <w:autoSpaceDN w:val="0"/>
        <w:jc w:val="center"/>
        <w:rPr>
          <w:b/>
          <w:color w:val="000000" w:themeColor="text1"/>
          <w:sz w:val="28"/>
          <w:szCs w:val="28"/>
          <w:lang w:eastAsia="ru-RU"/>
        </w:rPr>
      </w:pPr>
    </w:p>
    <w:p w14:paraId="55C61F33" w14:textId="77777777" w:rsidR="00E61FB8" w:rsidRPr="00E61FB8" w:rsidRDefault="00E61FB8" w:rsidP="00E61FB8">
      <w:pPr>
        <w:suppressAutoHyphens w:val="0"/>
        <w:autoSpaceDE w:val="0"/>
        <w:autoSpaceDN w:val="0"/>
        <w:adjustRightInd w:val="0"/>
        <w:ind w:firstLine="709"/>
        <w:jc w:val="both"/>
        <w:rPr>
          <w:rFonts w:eastAsiaTheme="minorHAnsi"/>
          <w:sz w:val="28"/>
          <w:szCs w:val="28"/>
          <w:lang w:eastAsia="en-US"/>
        </w:rPr>
      </w:pPr>
      <w:bookmarkStart w:id="3" w:name="P66"/>
      <w:bookmarkEnd w:id="3"/>
      <w:r w:rsidRPr="00E61FB8">
        <w:rPr>
          <w:rFonts w:eastAsiaTheme="minorHAnsi"/>
          <w:color w:val="000000" w:themeColor="text1"/>
          <w:sz w:val="28"/>
          <w:szCs w:val="28"/>
          <w:lang w:eastAsia="en-US"/>
        </w:rPr>
        <w:t xml:space="preserve">1.4. </w:t>
      </w:r>
      <w:r w:rsidRPr="00E61FB8">
        <w:rPr>
          <w:rFonts w:eastAsiaTheme="minorHAnsi"/>
          <w:sz w:val="28"/>
          <w:szCs w:val="28"/>
          <w:lang w:eastAsia="en-US"/>
        </w:rPr>
        <w:t>Информирование о порядке предоставления муниципальной услуги осуществляется:</w:t>
      </w:r>
    </w:p>
    <w:p w14:paraId="2CA7D646" w14:textId="2E1215DB"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 xml:space="preserve">- непосредственно при личном приеме Заявителя в администрации городского округа город Стерлитамак Республики Башкортостан (далее – администрация), в </w:t>
      </w:r>
      <w:r w:rsidR="00044E5C">
        <w:rPr>
          <w:sz w:val="28"/>
          <w:szCs w:val="28"/>
          <w:lang w:eastAsia="ru-RU"/>
        </w:rPr>
        <w:t>м</w:t>
      </w:r>
      <w:r w:rsidRPr="00E61FB8">
        <w:rPr>
          <w:sz w:val="28"/>
          <w:szCs w:val="28"/>
          <w:lang w:eastAsia="ru-RU"/>
        </w:rPr>
        <w:t>униципальном казенном учреждении «Городская казна» городского округа город Стерлитамак Республики Башкортостан (далее – МКУ «Городская казна» г. Стерлитамак</w:t>
      </w:r>
      <w:r w:rsidR="000F7DDE">
        <w:rPr>
          <w:sz w:val="28"/>
          <w:szCs w:val="28"/>
          <w:lang w:eastAsia="ru-RU"/>
        </w:rPr>
        <w:t>)</w:t>
      </w:r>
      <w:r w:rsidRPr="00E61FB8">
        <w:rPr>
          <w:sz w:val="28"/>
          <w:szCs w:val="28"/>
          <w:lang w:eastAsia="ru-RU"/>
        </w:rPr>
        <w:t>,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3DD400BD"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 xml:space="preserve">   - по телефону в МКУ «Городская казна» г. Стерлитамак или РГАУ МФЦ;</w:t>
      </w:r>
    </w:p>
    <w:p w14:paraId="092D2D2D" w14:textId="77777777" w:rsidR="00E61FB8" w:rsidRPr="00E61FB8" w:rsidRDefault="00E61FB8" w:rsidP="00E61FB8">
      <w:pPr>
        <w:widowControl w:val="0"/>
        <w:tabs>
          <w:tab w:val="left" w:pos="851"/>
          <w:tab w:val="left" w:pos="1134"/>
        </w:tabs>
        <w:suppressAutoHyphens w:val="0"/>
        <w:ind w:firstLine="709"/>
        <w:contextualSpacing/>
        <w:jc w:val="both"/>
        <w:rPr>
          <w:rFonts w:eastAsiaTheme="minorHAnsi"/>
          <w:sz w:val="28"/>
          <w:szCs w:val="28"/>
          <w:lang w:eastAsia="en-US"/>
        </w:rPr>
      </w:pPr>
      <w:r w:rsidRPr="00E61FB8">
        <w:rPr>
          <w:rFonts w:eastAsiaTheme="minorHAnsi"/>
          <w:sz w:val="28"/>
          <w:szCs w:val="28"/>
          <w:lang w:eastAsia="en-US"/>
        </w:rPr>
        <w:t>- письменно, в том числе посредством электронной почты, факсимильной связи;</w:t>
      </w:r>
    </w:p>
    <w:p w14:paraId="252ADB03" w14:textId="77777777" w:rsidR="00E61FB8" w:rsidRPr="00E61FB8" w:rsidRDefault="00E61FB8" w:rsidP="00E61FB8">
      <w:pPr>
        <w:widowControl w:val="0"/>
        <w:tabs>
          <w:tab w:val="left" w:pos="851"/>
          <w:tab w:val="left" w:pos="1134"/>
        </w:tabs>
        <w:suppressAutoHyphens w:val="0"/>
        <w:ind w:firstLine="709"/>
        <w:contextualSpacing/>
        <w:jc w:val="both"/>
        <w:rPr>
          <w:rFonts w:eastAsiaTheme="minorHAnsi"/>
          <w:sz w:val="28"/>
          <w:szCs w:val="28"/>
          <w:lang w:eastAsia="en-US"/>
        </w:rPr>
      </w:pPr>
      <w:r w:rsidRPr="00E61FB8">
        <w:rPr>
          <w:rFonts w:eastAsiaTheme="minorHAnsi"/>
          <w:sz w:val="28"/>
          <w:szCs w:val="28"/>
          <w:lang w:eastAsia="en-US"/>
        </w:rPr>
        <w:t>- посредством размещения в открытой и доступной форме информации:</w:t>
      </w:r>
    </w:p>
    <w:p w14:paraId="7820B663" w14:textId="77777777" w:rsidR="00E61FB8" w:rsidRPr="00E61FB8" w:rsidRDefault="00E61FB8" w:rsidP="00E61FB8">
      <w:pPr>
        <w:widowControl w:val="0"/>
        <w:tabs>
          <w:tab w:val="left" w:pos="851"/>
          <w:tab w:val="left" w:pos="1134"/>
        </w:tabs>
        <w:suppressAutoHyphens w:val="0"/>
        <w:ind w:firstLine="709"/>
        <w:contextualSpacing/>
        <w:jc w:val="both"/>
        <w:rPr>
          <w:rFonts w:eastAsiaTheme="minorHAnsi"/>
          <w:sz w:val="28"/>
          <w:szCs w:val="28"/>
          <w:lang w:eastAsia="en-US"/>
        </w:rPr>
      </w:pPr>
      <w:r w:rsidRPr="00E61FB8">
        <w:rPr>
          <w:rFonts w:eastAsiaTheme="minorHAnsi"/>
          <w:sz w:val="28"/>
          <w:szCs w:val="28"/>
          <w:lang w:eastAsia="en-US"/>
        </w:rPr>
        <w:t>- на Портале государственных и муниципальных услуг (функций) Республики Башкортостан (www.gosuslugi.bashkortostan.ru) (далее – РПГУ);</w:t>
      </w:r>
    </w:p>
    <w:p w14:paraId="1A01EBED" w14:textId="77777777" w:rsidR="00E61FB8" w:rsidRPr="00E61FB8" w:rsidRDefault="00E61FB8" w:rsidP="00E61FB8">
      <w:pPr>
        <w:widowControl w:val="0"/>
        <w:tabs>
          <w:tab w:val="left" w:pos="851"/>
          <w:tab w:val="left" w:pos="1134"/>
        </w:tabs>
        <w:suppressAutoHyphens w:val="0"/>
        <w:ind w:firstLine="709"/>
        <w:contextualSpacing/>
        <w:jc w:val="both"/>
        <w:rPr>
          <w:rFonts w:eastAsiaTheme="minorHAnsi"/>
          <w:sz w:val="28"/>
          <w:szCs w:val="28"/>
          <w:lang w:eastAsia="en-US"/>
        </w:rPr>
      </w:pPr>
      <w:r w:rsidRPr="00E61FB8">
        <w:rPr>
          <w:rFonts w:eastAsiaTheme="minorHAnsi"/>
          <w:sz w:val="28"/>
          <w:szCs w:val="28"/>
          <w:lang w:eastAsia="en-US"/>
        </w:rPr>
        <w:t xml:space="preserve">- на официальном сайте администрации </w:t>
      </w:r>
      <w:hyperlink r:id="rId8" w:history="1">
        <w:r w:rsidRPr="00E61FB8">
          <w:rPr>
            <w:rFonts w:eastAsiaTheme="minorHAnsi"/>
            <w:color w:val="0000FF" w:themeColor="hyperlink"/>
            <w:sz w:val="28"/>
            <w:szCs w:val="28"/>
            <w:u w:val="single"/>
            <w:lang w:eastAsia="en-US"/>
          </w:rPr>
          <w:t>www.sterlitamakadm.ru</w:t>
        </w:r>
      </w:hyperlink>
      <w:r w:rsidRPr="00E61FB8">
        <w:rPr>
          <w:rFonts w:eastAsiaTheme="minorHAnsi"/>
          <w:sz w:val="28"/>
          <w:szCs w:val="28"/>
          <w:lang w:eastAsia="en-US"/>
        </w:rPr>
        <w:t xml:space="preserve">, РГАУ МФЦ </w:t>
      </w:r>
      <w:r w:rsidRPr="00E61FB8">
        <w:rPr>
          <w:rFonts w:eastAsiaTheme="minorHAnsi"/>
          <w:sz w:val="28"/>
          <w:szCs w:val="28"/>
          <w:lang w:val="en-US" w:eastAsia="en-US"/>
        </w:rPr>
        <w:t>www</w:t>
      </w:r>
      <w:r w:rsidRPr="00E61FB8">
        <w:rPr>
          <w:rFonts w:eastAsiaTheme="minorHAnsi"/>
          <w:sz w:val="28"/>
          <w:szCs w:val="28"/>
          <w:lang w:eastAsia="en-US"/>
        </w:rPr>
        <w:t xml:space="preserve">. </w:t>
      </w:r>
      <w:proofErr w:type="spellStart"/>
      <w:r w:rsidRPr="00E61FB8">
        <w:rPr>
          <w:rFonts w:eastAsiaTheme="minorHAnsi"/>
          <w:sz w:val="28"/>
          <w:szCs w:val="28"/>
          <w:lang w:val="en-US" w:eastAsia="en-US"/>
        </w:rPr>
        <w:t>mfcrb</w:t>
      </w:r>
      <w:proofErr w:type="spellEnd"/>
      <w:r w:rsidRPr="00E61FB8">
        <w:rPr>
          <w:rFonts w:eastAsiaTheme="minorHAnsi"/>
          <w:sz w:val="28"/>
          <w:szCs w:val="28"/>
          <w:lang w:eastAsia="en-US"/>
        </w:rPr>
        <w:t>.</w:t>
      </w:r>
      <w:proofErr w:type="spellStart"/>
      <w:r w:rsidRPr="00E61FB8">
        <w:rPr>
          <w:rFonts w:eastAsiaTheme="minorHAnsi"/>
          <w:sz w:val="28"/>
          <w:szCs w:val="28"/>
          <w:lang w:val="en-US" w:eastAsia="en-US"/>
        </w:rPr>
        <w:t>ru</w:t>
      </w:r>
      <w:proofErr w:type="spellEnd"/>
      <w:r w:rsidRPr="00E61FB8">
        <w:rPr>
          <w:rFonts w:eastAsiaTheme="minorHAnsi"/>
          <w:sz w:val="28"/>
          <w:szCs w:val="28"/>
          <w:lang w:eastAsia="en-US"/>
        </w:rPr>
        <w:t>;</w:t>
      </w:r>
    </w:p>
    <w:p w14:paraId="56C4B598" w14:textId="77777777" w:rsidR="00E61FB8" w:rsidRPr="00E61FB8" w:rsidRDefault="00E61FB8" w:rsidP="00E61FB8">
      <w:pPr>
        <w:widowControl w:val="0"/>
        <w:tabs>
          <w:tab w:val="left" w:pos="851"/>
          <w:tab w:val="left" w:pos="1134"/>
        </w:tabs>
        <w:suppressAutoHyphens w:val="0"/>
        <w:ind w:firstLine="709"/>
        <w:jc w:val="both"/>
        <w:rPr>
          <w:rFonts w:eastAsiaTheme="minorHAnsi"/>
          <w:sz w:val="28"/>
          <w:szCs w:val="28"/>
          <w:lang w:eastAsia="en-US"/>
        </w:rPr>
      </w:pPr>
      <w:r w:rsidRPr="00E61FB8">
        <w:rPr>
          <w:rFonts w:eastAsiaTheme="minorHAnsi"/>
          <w:sz w:val="28"/>
          <w:szCs w:val="28"/>
          <w:lang w:eastAsia="en-US"/>
        </w:rPr>
        <w:t>- посредством размещения информации на информационных стендах администрации или РГАУ МФЦ.</w:t>
      </w:r>
    </w:p>
    <w:p w14:paraId="53776188"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1.5. Информирование осуществляется по вопросам, касающимся:</w:t>
      </w:r>
    </w:p>
    <w:p w14:paraId="25E58C07"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способов подачи заявления о предоставлении муниципальной услуги;</w:t>
      </w:r>
    </w:p>
    <w:p w14:paraId="7239B86A"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адресов администрации, РГАУ МФЦ, обращение в которые необходимо для предоставления муниципальной услуги;</w:t>
      </w:r>
    </w:p>
    <w:p w14:paraId="2B64AC7A"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справочной информации о работе администрации, МКУ «Городская казна» г. Стерлитамак;</w:t>
      </w:r>
    </w:p>
    <w:p w14:paraId="5039826F"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документов, необходимых для предоставления муниципальной услуги;</w:t>
      </w:r>
    </w:p>
    <w:p w14:paraId="494DCC6B"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порядка и сроков предоставления муниципальной услуги;</w:t>
      </w:r>
    </w:p>
    <w:p w14:paraId="48A7F485"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E5C6F60"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14:paraId="6B29A6A4"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7EAC9A8"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546F10C"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 xml:space="preserve">1.6. </w:t>
      </w:r>
      <w:r w:rsidRPr="00E61FB8">
        <w:rPr>
          <w:color w:val="000000"/>
          <w:sz w:val="28"/>
          <w:szCs w:val="28"/>
          <w:lang w:eastAsia="ru-RU"/>
        </w:rPr>
        <w:t xml:space="preserve"> При</w:t>
      </w:r>
      <w:r w:rsidRPr="00E61FB8">
        <w:rPr>
          <w:sz w:val="28"/>
          <w:szCs w:val="28"/>
          <w:lang w:eastAsia="ru-RU"/>
        </w:rPr>
        <w:t xml:space="preserve"> устном обращении Заявителя (лично или по телефону) специалист </w:t>
      </w:r>
      <w:r w:rsidRPr="00E61FB8">
        <w:rPr>
          <w:sz w:val="28"/>
          <w:szCs w:val="28"/>
          <w:lang w:eastAsia="ru-RU"/>
        </w:rPr>
        <w:lastRenderedPageBreak/>
        <w:t>МКУ «Городская казна» г. Стерлитамак, РГАУ МФЦ, осуществляющий консультирование, подробно и в вежливой (корректной) форме информирует обратившихся по интересующим вопросам.</w:t>
      </w:r>
    </w:p>
    <w:p w14:paraId="4D9A29FB"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E496D1C"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Если специалист МКУ «Городская казна» г. Стерлитамак,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1EB865D"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538E8AA8"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изложить обращение в письменной форме;</w:t>
      </w:r>
    </w:p>
    <w:p w14:paraId="1E6A25F3"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назначить другое время для консультаций.</w:t>
      </w:r>
    </w:p>
    <w:p w14:paraId="693EA9BA"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Специалист МКУ «Городская казна» г. Стерлитамак,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402253B"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B81887">
        <w:rPr>
          <w:sz w:val="28"/>
          <w:szCs w:val="28"/>
          <w:lang w:eastAsia="ru-RU"/>
        </w:rPr>
        <w:t>Продолжительность информирования по телефону не должна превышать 10 минут.</w:t>
      </w:r>
    </w:p>
    <w:p w14:paraId="015B080D" w14:textId="77777777" w:rsidR="00E61FB8" w:rsidRPr="00E61FB8" w:rsidRDefault="00E61FB8" w:rsidP="00E61FB8">
      <w:pPr>
        <w:suppressAutoHyphens w:val="0"/>
        <w:autoSpaceDE w:val="0"/>
        <w:autoSpaceDN w:val="0"/>
        <w:adjustRightInd w:val="0"/>
        <w:ind w:firstLine="709"/>
        <w:jc w:val="both"/>
        <w:rPr>
          <w:rFonts w:eastAsiaTheme="minorHAnsi"/>
          <w:sz w:val="28"/>
          <w:szCs w:val="28"/>
          <w:lang w:eastAsia="en-US"/>
        </w:rPr>
      </w:pPr>
      <w:r w:rsidRPr="00E61FB8">
        <w:rPr>
          <w:rFonts w:eastAsiaTheme="minorHAnsi"/>
          <w:sz w:val="28"/>
          <w:szCs w:val="28"/>
          <w:lang w:eastAsia="en-US"/>
        </w:rPr>
        <w:t>Информирование осуществляется в соответствии с графиком приема граждан.</w:t>
      </w:r>
    </w:p>
    <w:p w14:paraId="1C50965E" w14:textId="64138DF2" w:rsidR="00E61FB8" w:rsidRPr="00E61FB8" w:rsidRDefault="00E61FB8" w:rsidP="00E61FB8">
      <w:pPr>
        <w:suppressAutoHyphens w:val="0"/>
        <w:autoSpaceDE w:val="0"/>
        <w:autoSpaceDN w:val="0"/>
        <w:adjustRightInd w:val="0"/>
        <w:ind w:firstLine="709"/>
        <w:jc w:val="both"/>
        <w:rPr>
          <w:rFonts w:eastAsiaTheme="minorHAnsi" w:cstheme="minorBidi"/>
          <w:sz w:val="28"/>
          <w:szCs w:val="28"/>
          <w:lang w:eastAsia="en-US"/>
        </w:rPr>
      </w:pPr>
      <w:r w:rsidRPr="00E61FB8">
        <w:rPr>
          <w:rFonts w:eastAsiaTheme="minorHAnsi"/>
          <w:sz w:val="28"/>
          <w:szCs w:val="28"/>
          <w:lang w:eastAsia="en-US"/>
        </w:rPr>
        <w:t xml:space="preserve">1.7. По письменному обращению специалист МКУ «Городская казна» г. Стерлитамак, ответственный за предоставление муниципальной услуги, </w:t>
      </w:r>
      <w:r w:rsidRPr="00E61FB8">
        <w:rPr>
          <w:rFonts w:eastAsiaTheme="minorHAnsi" w:cstheme="minorBidi"/>
          <w:sz w:val="28"/>
          <w:szCs w:val="28"/>
          <w:lang w:eastAsia="en-US"/>
        </w:rPr>
        <w:t xml:space="preserve">подробно в письменной форме разъясняет гражданину сведения по вопросам, указанным в </w:t>
      </w:r>
      <w:hyperlink w:anchor="P66" w:history="1">
        <w:r w:rsidRPr="00E61FB8">
          <w:rPr>
            <w:rFonts w:eastAsiaTheme="minorHAnsi" w:cstheme="minorBidi"/>
            <w:sz w:val="28"/>
            <w:szCs w:val="28"/>
            <w:lang w:eastAsia="en-US"/>
          </w:rPr>
          <w:t>1.5</w:t>
        </w:r>
      </w:hyperlink>
      <w:r w:rsidRPr="00E61FB8">
        <w:rPr>
          <w:rFonts w:eastAsiaTheme="minorHAnsi" w:cstheme="minorBidi"/>
          <w:sz w:val="28"/>
          <w:szCs w:val="28"/>
          <w:lang w:eastAsia="en-US"/>
        </w:rPr>
        <w:t xml:space="preserve"> Административного регламента в порядке, установленном Федеральным </w:t>
      </w:r>
      <w:hyperlink r:id="rId9" w:history="1">
        <w:r w:rsidRPr="00E61FB8">
          <w:rPr>
            <w:rFonts w:eastAsiaTheme="minorHAnsi" w:cstheme="minorBidi"/>
            <w:sz w:val="28"/>
            <w:szCs w:val="28"/>
            <w:lang w:eastAsia="en-US"/>
          </w:rPr>
          <w:t>законом</w:t>
        </w:r>
      </w:hyperlink>
      <w:r w:rsidRPr="00E61FB8">
        <w:rPr>
          <w:rFonts w:eastAsiaTheme="minorHAnsi" w:cstheme="minorBidi"/>
          <w:sz w:val="28"/>
          <w:szCs w:val="28"/>
          <w:lang w:eastAsia="en-US"/>
        </w:rPr>
        <w:t xml:space="preserve"> от </w:t>
      </w:r>
      <w:r w:rsidR="00151AA2">
        <w:rPr>
          <w:rFonts w:eastAsiaTheme="minorHAnsi" w:cstheme="minorBidi"/>
          <w:sz w:val="28"/>
          <w:szCs w:val="28"/>
          <w:lang w:eastAsia="en-US"/>
        </w:rPr>
        <w:t>0</w:t>
      </w:r>
      <w:r w:rsidRPr="00E61FB8">
        <w:rPr>
          <w:rFonts w:eastAsiaTheme="minorHAnsi" w:cstheme="minorBidi"/>
          <w:sz w:val="28"/>
          <w:szCs w:val="28"/>
          <w:lang w:eastAsia="en-US"/>
        </w:rPr>
        <w:t>2</w:t>
      </w:r>
      <w:r w:rsidR="008D21FD">
        <w:rPr>
          <w:rFonts w:eastAsiaTheme="minorHAnsi" w:cstheme="minorBidi"/>
          <w:sz w:val="28"/>
          <w:szCs w:val="28"/>
          <w:lang w:eastAsia="en-US"/>
        </w:rPr>
        <w:t>.05.</w:t>
      </w:r>
      <w:r w:rsidRPr="00E61FB8">
        <w:rPr>
          <w:rFonts w:eastAsiaTheme="minorHAnsi" w:cstheme="minorBidi"/>
          <w:sz w:val="28"/>
          <w:szCs w:val="28"/>
          <w:lang w:eastAsia="en-US"/>
        </w:rPr>
        <w:t xml:space="preserve">2006  </w:t>
      </w:r>
      <w:r w:rsidR="005923AA">
        <w:rPr>
          <w:rFonts w:eastAsiaTheme="minorHAnsi" w:cstheme="minorBidi"/>
          <w:sz w:val="28"/>
          <w:szCs w:val="28"/>
          <w:lang w:eastAsia="en-US"/>
        </w:rPr>
        <w:t>№</w:t>
      </w:r>
      <w:r w:rsidRPr="00E61FB8">
        <w:rPr>
          <w:rFonts w:eastAsiaTheme="minorHAnsi" w:cstheme="minorBidi"/>
          <w:sz w:val="28"/>
          <w:szCs w:val="28"/>
          <w:lang w:eastAsia="en-US"/>
        </w:rPr>
        <w:t xml:space="preserve"> 59-ФЗ «О порядке рассмотрения обращений граждан Российской Федерации» (далее - Федеральный закон </w:t>
      </w:r>
      <w:r w:rsidR="005923AA">
        <w:rPr>
          <w:rFonts w:eastAsiaTheme="minorHAnsi" w:cstheme="minorBidi"/>
          <w:sz w:val="28"/>
          <w:szCs w:val="28"/>
          <w:lang w:eastAsia="en-US"/>
        </w:rPr>
        <w:t>№</w:t>
      </w:r>
      <w:r w:rsidRPr="00E61FB8">
        <w:rPr>
          <w:rFonts w:eastAsiaTheme="minorHAnsi" w:cstheme="minorBidi"/>
          <w:sz w:val="28"/>
          <w:szCs w:val="28"/>
          <w:lang w:eastAsia="en-US"/>
        </w:rPr>
        <w:t xml:space="preserve"> 59-ФЗ).</w:t>
      </w:r>
    </w:p>
    <w:p w14:paraId="5AA55E1A" w14:textId="166C9DC0" w:rsidR="00E61FB8" w:rsidRPr="00E61FB8" w:rsidRDefault="00E61FB8" w:rsidP="00E61FB8">
      <w:pPr>
        <w:widowControl w:val="0"/>
        <w:tabs>
          <w:tab w:val="left" w:pos="851"/>
          <w:tab w:val="left" w:pos="1134"/>
        </w:tabs>
        <w:suppressAutoHyphens w:val="0"/>
        <w:ind w:firstLine="709"/>
        <w:contextualSpacing/>
        <w:jc w:val="both"/>
        <w:rPr>
          <w:rFonts w:eastAsiaTheme="minorHAnsi" w:cstheme="minorBidi"/>
          <w:sz w:val="28"/>
          <w:szCs w:val="28"/>
          <w:lang w:eastAsia="en-US"/>
        </w:rPr>
      </w:pPr>
      <w:r w:rsidRPr="00E61FB8">
        <w:rPr>
          <w:rFonts w:eastAsiaTheme="minorHAnsi" w:cstheme="minorBidi"/>
          <w:sz w:val="28"/>
          <w:szCs w:val="28"/>
          <w:lang w:eastAsia="en-US"/>
        </w:rP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5923AA">
        <w:rPr>
          <w:rFonts w:eastAsiaTheme="minorHAnsi" w:cstheme="minorBidi"/>
          <w:sz w:val="28"/>
          <w:szCs w:val="28"/>
          <w:lang w:eastAsia="en-US"/>
        </w:rPr>
        <w:t xml:space="preserve">        </w:t>
      </w:r>
      <w:r w:rsidRPr="00E61FB8">
        <w:rPr>
          <w:rFonts w:eastAsiaTheme="minorHAnsi" w:cstheme="minorBidi"/>
          <w:sz w:val="28"/>
          <w:szCs w:val="28"/>
          <w:lang w:eastAsia="en-US"/>
        </w:rPr>
        <w:t>№ 84 (с последующими изменениями).</w:t>
      </w:r>
    </w:p>
    <w:p w14:paraId="1517FB81" w14:textId="77777777" w:rsidR="00E61FB8" w:rsidRPr="00E61FB8" w:rsidRDefault="00E61FB8" w:rsidP="00E61FB8">
      <w:pPr>
        <w:widowControl w:val="0"/>
        <w:suppressAutoHyphens w:val="0"/>
        <w:autoSpaceDE w:val="0"/>
        <w:autoSpaceDN w:val="0"/>
        <w:ind w:firstLine="540"/>
        <w:jc w:val="both"/>
        <w:rPr>
          <w:sz w:val="28"/>
          <w:szCs w:val="28"/>
          <w:lang w:eastAsia="ru-RU"/>
        </w:rPr>
      </w:pPr>
      <w:r w:rsidRPr="00E61FB8">
        <w:rPr>
          <w:sz w:val="28"/>
          <w:szCs w:val="28"/>
          <w:lang w:eastAsia="ru-RU"/>
        </w:rPr>
        <w:t xml:space="preserve"> 1.9. На официальном сайте администрации наряду со сведениями, указанными в </w:t>
      </w:r>
      <w:hyperlink w:anchor="P85" w:history="1">
        <w:r w:rsidRPr="00E61FB8">
          <w:rPr>
            <w:sz w:val="28"/>
            <w:szCs w:val="28"/>
            <w:lang w:eastAsia="ru-RU"/>
          </w:rPr>
          <w:t>пункте 1.</w:t>
        </w:r>
      </w:hyperlink>
      <w:r w:rsidRPr="00E61FB8">
        <w:rPr>
          <w:sz w:val="28"/>
          <w:szCs w:val="28"/>
          <w:lang w:eastAsia="ru-RU"/>
        </w:rPr>
        <w:t>8 Административного регламента, размещаются:</w:t>
      </w:r>
    </w:p>
    <w:p w14:paraId="54183CCF"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порядок и способы подачи заявления о предоставлении муниципальной услуги;</w:t>
      </w:r>
    </w:p>
    <w:p w14:paraId="40E1ACD6"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14:paraId="2CB06D34" w14:textId="77777777" w:rsidR="00E61FB8" w:rsidRPr="00E61FB8" w:rsidRDefault="00E61FB8" w:rsidP="00E61FB8">
      <w:pPr>
        <w:suppressAutoHyphens w:val="0"/>
        <w:autoSpaceDE w:val="0"/>
        <w:autoSpaceDN w:val="0"/>
        <w:adjustRightInd w:val="0"/>
        <w:jc w:val="both"/>
        <w:rPr>
          <w:rFonts w:eastAsiaTheme="minorHAnsi" w:cstheme="minorBidi"/>
          <w:sz w:val="28"/>
          <w:szCs w:val="28"/>
          <w:lang w:eastAsia="en-US"/>
        </w:rPr>
      </w:pPr>
      <w:r w:rsidRPr="00E61FB8">
        <w:rPr>
          <w:rFonts w:eastAsiaTheme="minorHAnsi" w:cstheme="minorBidi"/>
          <w:sz w:val="28"/>
          <w:szCs w:val="28"/>
          <w:lang w:eastAsia="en-US"/>
        </w:rPr>
        <w:t xml:space="preserve">          - порядок получения сведений о ходе рассмотрения заявления о предоставлении муниципальной</w:t>
      </w:r>
      <w:r w:rsidRPr="00E61FB8">
        <w:rPr>
          <w:rFonts w:eastAsiaTheme="minorHAnsi" w:cstheme="minorBidi"/>
          <w:color w:val="FF0000"/>
          <w:sz w:val="28"/>
          <w:szCs w:val="28"/>
          <w:lang w:eastAsia="en-US"/>
        </w:rPr>
        <w:t xml:space="preserve"> </w:t>
      </w:r>
      <w:r w:rsidRPr="00E61FB8">
        <w:rPr>
          <w:rFonts w:eastAsiaTheme="minorHAnsi" w:cstheme="minorBidi"/>
          <w:sz w:val="28"/>
          <w:szCs w:val="28"/>
          <w:lang w:eastAsia="en-US"/>
        </w:rPr>
        <w:t>услуги и о результатах предоставления муниципальной услуги.</w:t>
      </w:r>
    </w:p>
    <w:p w14:paraId="075A271B" w14:textId="77777777" w:rsidR="00E61FB8" w:rsidRPr="00E61FB8" w:rsidRDefault="00E61FB8" w:rsidP="00E61FB8">
      <w:pPr>
        <w:suppressAutoHyphens w:val="0"/>
        <w:autoSpaceDE w:val="0"/>
        <w:autoSpaceDN w:val="0"/>
        <w:adjustRightInd w:val="0"/>
        <w:ind w:firstLine="709"/>
        <w:jc w:val="both"/>
        <w:rPr>
          <w:rFonts w:eastAsiaTheme="minorHAnsi" w:cstheme="minorBidi"/>
          <w:sz w:val="28"/>
          <w:szCs w:val="28"/>
          <w:lang w:eastAsia="en-US"/>
        </w:rPr>
      </w:pPr>
      <w:r w:rsidRPr="00E61FB8">
        <w:rPr>
          <w:rFonts w:eastAsiaTheme="minorHAnsi" w:cstheme="minorBidi"/>
          <w:sz w:val="28"/>
          <w:szCs w:val="28"/>
          <w:lang w:eastAsia="en-US"/>
        </w:rPr>
        <w:t>1.10. На информационном стенде администрации подлежит размещению информация:</w:t>
      </w:r>
    </w:p>
    <w:p w14:paraId="289AE7AA" w14:textId="77777777" w:rsidR="00E61FB8" w:rsidRPr="00E61FB8" w:rsidRDefault="00E61FB8" w:rsidP="00E61FB8">
      <w:pPr>
        <w:numPr>
          <w:ilvl w:val="0"/>
          <w:numId w:val="3"/>
        </w:numPr>
        <w:suppressAutoHyphens w:val="0"/>
        <w:ind w:left="0" w:firstLine="709"/>
        <w:contextualSpacing/>
        <w:rPr>
          <w:rFonts w:eastAsiaTheme="minorHAnsi" w:cstheme="minorBidi"/>
          <w:sz w:val="28"/>
          <w:szCs w:val="28"/>
          <w:lang w:eastAsia="en-US"/>
        </w:rPr>
      </w:pPr>
      <w:r w:rsidRPr="00E61FB8">
        <w:rPr>
          <w:rFonts w:eastAsiaTheme="minorHAnsi" w:cstheme="minorBidi"/>
          <w:sz w:val="28"/>
          <w:szCs w:val="28"/>
          <w:lang w:eastAsia="en-US"/>
        </w:rPr>
        <w:lastRenderedPageBreak/>
        <w:t>о месте нахождения и графике работы администрации, МКУ «Городская казна» г. Стерлитамак, а также РГАУ МФЦ;</w:t>
      </w:r>
    </w:p>
    <w:p w14:paraId="59B628B7"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адреса официального сайта администрации, а также электронной почты и (или) формы обратной связи администрации;</w:t>
      </w:r>
    </w:p>
    <w:p w14:paraId="3C44EB04" w14:textId="1240BABC"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5923AA">
        <w:rPr>
          <w:rFonts w:eastAsiaTheme="minorHAnsi" w:cstheme="minorBidi"/>
          <w:sz w:val="28"/>
          <w:szCs w:val="28"/>
          <w:lang w:eastAsia="en-US"/>
        </w:rPr>
        <w:t>А</w:t>
      </w:r>
      <w:r w:rsidRPr="00E61FB8">
        <w:rPr>
          <w:rFonts w:eastAsiaTheme="minorHAnsi" w:cstheme="minorBidi"/>
          <w:sz w:val="28"/>
          <w:szCs w:val="28"/>
          <w:lang w:eastAsia="en-US"/>
        </w:rPr>
        <w:t>дминистративного регламента;</w:t>
      </w:r>
    </w:p>
    <w:p w14:paraId="3AF8DFEE"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сроки предоставления муниципальной услуги;</w:t>
      </w:r>
    </w:p>
    <w:p w14:paraId="78B38161"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образцы заполнения заявления и приложений к заявлениям;</w:t>
      </w:r>
    </w:p>
    <w:p w14:paraId="197750DD"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исчерпывающий перечень документов, необходимых для предоставления муниципальной услуги;</w:t>
      </w:r>
    </w:p>
    <w:p w14:paraId="1165F40C"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0F5027F6"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исчерпывающий перечень оснований для приостановления или отказа в предоставлении муниципальной услуги;</w:t>
      </w:r>
    </w:p>
    <w:p w14:paraId="1119B34E"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 xml:space="preserve">порядок и способы подачи заявления о </w:t>
      </w:r>
      <w:proofErr w:type="gramStart"/>
      <w:r w:rsidRPr="00E61FB8">
        <w:rPr>
          <w:rFonts w:eastAsiaTheme="minorHAnsi" w:cstheme="minorBidi"/>
          <w:sz w:val="28"/>
          <w:szCs w:val="28"/>
          <w:lang w:eastAsia="en-US"/>
        </w:rPr>
        <w:t>предоставлении  муниципальной</w:t>
      </w:r>
      <w:proofErr w:type="gramEnd"/>
      <w:r w:rsidRPr="00E61FB8">
        <w:rPr>
          <w:rFonts w:eastAsiaTheme="minorHAnsi" w:cstheme="minorBidi"/>
          <w:sz w:val="28"/>
          <w:szCs w:val="28"/>
          <w:lang w:eastAsia="en-US"/>
        </w:rPr>
        <w:t xml:space="preserve"> услуги;</w:t>
      </w:r>
    </w:p>
    <w:p w14:paraId="22006DE3"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порядок и способы получения разъяснений по порядку предоставления муниципальной услуги;</w:t>
      </w:r>
    </w:p>
    <w:p w14:paraId="058459F0"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7AEFB4"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порядок записи на личный прием к должностным лицам;</w:t>
      </w:r>
    </w:p>
    <w:p w14:paraId="244AA9FA" w14:textId="77777777" w:rsidR="00E61FB8" w:rsidRPr="00E61FB8" w:rsidRDefault="00E61FB8" w:rsidP="00E61FB8">
      <w:pPr>
        <w:numPr>
          <w:ilvl w:val="0"/>
          <w:numId w:val="3"/>
        </w:numPr>
        <w:suppressAutoHyphens w:val="0"/>
        <w:autoSpaceDE w:val="0"/>
        <w:autoSpaceDN w:val="0"/>
        <w:adjustRightInd w:val="0"/>
        <w:ind w:left="0" w:firstLine="709"/>
        <w:jc w:val="both"/>
        <w:rPr>
          <w:rFonts w:eastAsiaTheme="minorHAnsi" w:cstheme="minorBidi"/>
          <w:sz w:val="28"/>
          <w:szCs w:val="28"/>
          <w:lang w:eastAsia="en-US"/>
        </w:rPr>
      </w:pPr>
      <w:r w:rsidRPr="00E61FB8">
        <w:rPr>
          <w:rFonts w:eastAsiaTheme="minorHAnsi" w:cstheme="minorBid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F67B0A3" w14:textId="77777777" w:rsidR="00E61FB8" w:rsidRPr="00E61FB8" w:rsidRDefault="00E61FB8" w:rsidP="00E61FB8">
      <w:pPr>
        <w:suppressAutoHyphens w:val="0"/>
        <w:autoSpaceDE w:val="0"/>
        <w:autoSpaceDN w:val="0"/>
        <w:adjustRightInd w:val="0"/>
        <w:ind w:firstLine="709"/>
        <w:jc w:val="both"/>
        <w:rPr>
          <w:rFonts w:eastAsiaTheme="minorHAnsi" w:cstheme="minorBidi"/>
          <w:sz w:val="28"/>
          <w:szCs w:val="28"/>
          <w:lang w:eastAsia="en-US"/>
        </w:rPr>
      </w:pPr>
      <w:r w:rsidRPr="00E61FB8">
        <w:rPr>
          <w:rFonts w:eastAsiaTheme="minorHAnsi" w:cstheme="minorBidi"/>
          <w:sz w:val="28"/>
          <w:szCs w:val="28"/>
          <w:lang w:eastAsia="en-US"/>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7F04EBC" w14:textId="738F129F" w:rsidR="00E61FB8" w:rsidRPr="00E61FB8" w:rsidRDefault="00E61FB8" w:rsidP="00E61FB8">
      <w:pPr>
        <w:suppressAutoHyphens w:val="0"/>
        <w:autoSpaceDE w:val="0"/>
        <w:autoSpaceDN w:val="0"/>
        <w:adjustRightInd w:val="0"/>
        <w:ind w:firstLine="709"/>
        <w:jc w:val="both"/>
        <w:rPr>
          <w:rFonts w:eastAsiaTheme="minorHAnsi" w:cstheme="minorBidi"/>
          <w:sz w:val="28"/>
          <w:szCs w:val="28"/>
          <w:lang w:eastAsia="en-US"/>
        </w:rPr>
      </w:pPr>
      <w:r w:rsidRPr="00E61FB8">
        <w:rPr>
          <w:rFonts w:eastAsiaTheme="minorHAnsi" w:cstheme="minorBidi"/>
          <w:sz w:val="28"/>
          <w:szCs w:val="28"/>
          <w:lang w:eastAsia="en-US"/>
        </w:rPr>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51AA2">
        <w:rPr>
          <w:rFonts w:eastAsiaTheme="minorHAnsi" w:cstheme="minorBidi"/>
          <w:sz w:val="28"/>
          <w:szCs w:val="28"/>
          <w:lang w:eastAsia="en-US"/>
        </w:rPr>
        <w:t xml:space="preserve"> или в случаях, установленных законодательством </w:t>
      </w:r>
      <w:r w:rsidR="00151AA2" w:rsidRPr="00151AA2">
        <w:rPr>
          <w:sz w:val="28"/>
          <w:szCs w:val="28"/>
          <w:lang w:eastAsia="ru-RU"/>
        </w:rPr>
        <w:t>Российской Федерации, Публично-правовыми компаниями</w:t>
      </w:r>
      <w:r w:rsidRPr="00151AA2">
        <w:rPr>
          <w:rFonts w:eastAsiaTheme="minorHAnsi" w:cstheme="minorBidi"/>
          <w:sz w:val="28"/>
          <w:szCs w:val="28"/>
          <w:lang w:eastAsia="en-US"/>
        </w:rPr>
        <w:t>»</w:t>
      </w:r>
      <w:r w:rsidRPr="00E61FB8">
        <w:rPr>
          <w:rFonts w:eastAsiaTheme="minorHAnsi" w:cstheme="minorBidi"/>
          <w:sz w:val="28"/>
          <w:szCs w:val="28"/>
          <w:lang w:eastAsia="en-US"/>
        </w:rPr>
        <w:t xml:space="preserve"> (далее – Соглашение о взаимодействии).</w:t>
      </w:r>
    </w:p>
    <w:p w14:paraId="49093CE4" w14:textId="77777777" w:rsidR="00E61FB8" w:rsidRPr="00E61FB8" w:rsidRDefault="00E61FB8" w:rsidP="00E61FB8">
      <w:pPr>
        <w:suppressAutoHyphens w:val="0"/>
        <w:autoSpaceDE w:val="0"/>
        <w:autoSpaceDN w:val="0"/>
        <w:adjustRightInd w:val="0"/>
        <w:ind w:firstLine="709"/>
        <w:jc w:val="both"/>
        <w:rPr>
          <w:rFonts w:eastAsiaTheme="minorHAnsi" w:cstheme="minorBidi"/>
          <w:sz w:val="28"/>
          <w:szCs w:val="28"/>
          <w:lang w:eastAsia="en-US"/>
        </w:rPr>
      </w:pPr>
      <w:r w:rsidRPr="00E61FB8">
        <w:rPr>
          <w:rFonts w:eastAsiaTheme="minorHAnsi" w:cstheme="minorBidi"/>
          <w:sz w:val="28"/>
          <w:szCs w:val="28"/>
          <w:lang w:eastAsia="en-US"/>
        </w:rPr>
        <w:t xml:space="preserve">1.13. Информация о ходе рассмотрения заявления о предоставлении муниципальной услуги и о результатах предоставления муниципальной услуги </w:t>
      </w:r>
      <w:r w:rsidRPr="00E61FB8">
        <w:rPr>
          <w:rFonts w:eastAsiaTheme="minorHAnsi" w:cstheme="minorBidi"/>
          <w:sz w:val="28"/>
          <w:szCs w:val="28"/>
          <w:lang w:eastAsia="en-US"/>
        </w:rPr>
        <w:lastRenderedPageBreak/>
        <w:t>может быть получена заявителем (его представителем) в «Личном кабинете» на РПГУ, а также в МКУ «Городская казна» г. Стерлитамак, РГАУ МФЦ при обращении заявителя лично, по телефону, посредством электронной почты.</w:t>
      </w:r>
    </w:p>
    <w:p w14:paraId="19BD7DB4" w14:textId="77777777" w:rsidR="00313379" w:rsidRDefault="00313379" w:rsidP="00313379">
      <w:pPr>
        <w:suppressAutoHyphens w:val="0"/>
        <w:autoSpaceDE w:val="0"/>
        <w:autoSpaceDN w:val="0"/>
        <w:adjustRightInd w:val="0"/>
        <w:jc w:val="center"/>
        <w:rPr>
          <w:rFonts w:eastAsia="Calibri"/>
          <w:b/>
          <w:bCs/>
          <w:sz w:val="28"/>
          <w:szCs w:val="28"/>
          <w:lang w:eastAsia="en-US"/>
        </w:rPr>
      </w:pPr>
    </w:p>
    <w:p w14:paraId="4FBFBF83" w14:textId="11C2B3BA" w:rsidR="00412ADC" w:rsidRPr="00C6751D" w:rsidRDefault="00412ADC" w:rsidP="00412ADC">
      <w:pPr>
        <w:widowControl w:val="0"/>
        <w:autoSpaceDE w:val="0"/>
        <w:autoSpaceDN w:val="0"/>
        <w:adjustRightInd w:val="0"/>
        <w:ind w:firstLine="539"/>
        <w:jc w:val="center"/>
        <w:rPr>
          <w:sz w:val="28"/>
          <w:szCs w:val="28"/>
        </w:rPr>
      </w:pPr>
      <w:r w:rsidRPr="00C6751D">
        <w:rPr>
          <w:sz w:val="28"/>
          <w:szCs w:val="28"/>
        </w:rPr>
        <w:t xml:space="preserve">Порядок, форма, место размещения и способы </w:t>
      </w:r>
    </w:p>
    <w:p w14:paraId="0A22D3A5" w14:textId="77777777" w:rsidR="00412ADC" w:rsidRPr="00C6751D" w:rsidRDefault="00412ADC" w:rsidP="00412ADC">
      <w:pPr>
        <w:autoSpaceDE w:val="0"/>
        <w:autoSpaceDN w:val="0"/>
        <w:adjustRightInd w:val="0"/>
        <w:ind w:firstLine="709"/>
        <w:jc w:val="center"/>
        <w:rPr>
          <w:sz w:val="28"/>
          <w:szCs w:val="28"/>
        </w:rPr>
      </w:pPr>
      <w:r w:rsidRPr="00C6751D">
        <w:rPr>
          <w:sz w:val="28"/>
          <w:szCs w:val="28"/>
        </w:rPr>
        <w:t>получения справочной информации</w:t>
      </w:r>
    </w:p>
    <w:p w14:paraId="751E0641" w14:textId="77777777" w:rsidR="00412ADC" w:rsidRDefault="00412ADC" w:rsidP="00412ADC">
      <w:pPr>
        <w:autoSpaceDE w:val="0"/>
        <w:autoSpaceDN w:val="0"/>
        <w:adjustRightInd w:val="0"/>
        <w:ind w:firstLine="709"/>
        <w:jc w:val="center"/>
        <w:rPr>
          <w:b/>
          <w:sz w:val="28"/>
          <w:szCs w:val="28"/>
        </w:rPr>
      </w:pPr>
    </w:p>
    <w:p w14:paraId="1BE2D6FD" w14:textId="77777777" w:rsidR="00412ADC" w:rsidRPr="00C6751D" w:rsidRDefault="00412ADC" w:rsidP="00412ADC">
      <w:pPr>
        <w:autoSpaceDE w:val="0"/>
        <w:autoSpaceDN w:val="0"/>
        <w:adjustRightInd w:val="0"/>
        <w:ind w:firstLine="709"/>
        <w:jc w:val="both"/>
        <w:rPr>
          <w:sz w:val="28"/>
          <w:szCs w:val="28"/>
        </w:rPr>
      </w:pPr>
      <w:r>
        <w:rPr>
          <w:sz w:val="28"/>
          <w:szCs w:val="28"/>
        </w:rPr>
        <w:t xml:space="preserve">1.14. </w:t>
      </w:r>
      <w:r w:rsidRPr="00C6751D">
        <w:rPr>
          <w:sz w:val="28"/>
          <w:szCs w:val="28"/>
        </w:rPr>
        <w:t xml:space="preserve">Справочная информация об </w:t>
      </w:r>
      <w:r>
        <w:rPr>
          <w:sz w:val="28"/>
          <w:szCs w:val="28"/>
        </w:rPr>
        <w:t>а</w:t>
      </w:r>
      <w:r w:rsidRPr="00C6751D">
        <w:rPr>
          <w:sz w:val="28"/>
          <w:szCs w:val="28"/>
        </w:rPr>
        <w:t>дминистрации, МКУ «Городская казна» г. Стерлитамак размещена на:</w:t>
      </w:r>
    </w:p>
    <w:p w14:paraId="685E669F" w14:textId="77777777" w:rsidR="00412ADC" w:rsidRPr="00C6751D" w:rsidRDefault="00412ADC" w:rsidP="00412ADC">
      <w:pPr>
        <w:autoSpaceDE w:val="0"/>
        <w:autoSpaceDN w:val="0"/>
        <w:adjustRightInd w:val="0"/>
        <w:ind w:firstLine="709"/>
        <w:jc w:val="both"/>
        <w:rPr>
          <w:sz w:val="28"/>
          <w:szCs w:val="28"/>
        </w:rPr>
      </w:pPr>
      <w:r w:rsidRPr="00C6751D">
        <w:rPr>
          <w:sz w:val="28"/>
          <w:szCs w:val="28"/>
        </w:rPr>
        <w:t xml:space="preserve">информационных стендах </w:t>
      </w:r>
      <w:r>
        <w:rPr>
          <w:sz w:val="28"/>
          <w:szCs w:val="28"/>
        </w:rPr>
        <w:t>а</w:t>
      </w:r>
      <w:r w:rsidRPr="00C6751D">
        <w:rPr>
          <w:sz w:val="28"/>
          <w:szCs w:val="28"/>
        </w:rPr>
        <w:t>дминистрации;</w:t>
      </w:r>
    </w:p>
    <w:p w14:paraId="0893E33E" w14:textId="77777777" w:rsidR="00412ADC" w:rsidRPr="00C6751D" w:rsidRDefault="00412ADC" w:rsidP="00412ADC">
      <w:pPr>
        <w:autoSpaceDE w:val="0"/>
        <w:autoSpaceDN w:val="0"/>
        <w:adjustRightInd w:val="0"/>
        <w:ind w:firstLine="709"/>
        <w:jc w:val="both"/>
        <w:rPr>
          <w:sz w:val="28"/>
          <w:szCs w:val="28"/>
        </w:rPr>
      </w:pPr>
      <w:r w:rsidRPr="00C6751D">
        <w:rPr>
          <w:sz w:val="28"/>
          <w:szCs w:val="28"/>
        </w:rPr>
        <w:t xml:space="preserve">официальном сайте </w:t>
      </w:r>
      <w:r>
        <w:rPr>
          <w:sz w:val="28"/>
          <w:szCs w:val="28"/>
        </w:rPr>
        <w:t>а</w:t>
      </w:r>
      <w:r w:rsidRPr="00C6751D">
        <w:rPr>
          <w:sz w:val="28"/>
          <w:szCs w:val="28"/>
        </w:rPr>
        <w:t xml:space="preserve">дминистрации в </w:t>
      </w:r>
      <w:bookmarkStart w:id="4" w:name="_Hlk107565203"/>
      <w:r w:rsidRPr="00C6751D">
        <w:rPr>
          <w:sz w:val="28"/>
          <w:szCs w:val="28"/>
        </w:rPr>
        <w:t xml:space="preserve">информационно-телекоммуникационной </w:t>
      </w:r>
      <w:bookmarkEnd w:id="4"/>
      <w:r w:rsidRPr="00C6751D">
        <w:rPr>
          <w:sz w:val="28"/>
          <w:szCs w:val="28"/>
        </w:rPr>
        <w:t>сети Интернет www.sterlitamakadm.ru (далее – официальный сайт);</w:t>
      </w:r>
    </w:p>
    <w:p w14:paraId="2C817035" w14:textId="77777777" w:rsidR="00412ADC" w:rsidRPr="00C6751D" w:rsidRDefault="00412ADC" w:rsidP="00412ADC">
      <w:pPr>
        <w:autoSpaceDE w:val="0"/>
        <w:autoSpaceDN w:val="0"/>
        <w:adjustRightInd w:val="0"/>
        <w:ind w:firstLine="709"/>
        <w:jc w:val="both"/>
        <w:rPr>
          <w:sz w:val="28"/>
          <w:szCs w:val="28"/>
        </w:rPr>
      </w:pPr>
      <w:r w:rsidRPr="00C6751D">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CBA5AF2" w14:textId="77777777" w:rsidR="00412ADC" w:rsidRPr="00C6751D" w:rsidRDefault="00412ADC" w:rsidP="00412ADC">
      <w:pPr>
        <w:autoSpaceDE w:val="0"/>
        <w:autoSpaceDN w:val="0"/>
        <w:adjustRightInd w:val="0"/>
        <w:ind w:firstLine="709"/>
        <w:jc w:val="both"/>
        <w:rPr>
          <w:sz w:val="28"/>
          <w:szCs w:val="28"/>
        </w:rPr>
      </w:pPr>
      <w:r w:rsidRPr="00C6751D">
        <w:rPr>
          <w:sz w:val="28"/>
          <w:szCs w:val="28"/>
        </w:rPr>
        <w:t>Справочной является информация:</w:t>
      </w:r>
    </w:p>
    <w:p w14:paraId="143FF0E0" w14:textId="77777777" w:rsidR="00412ADC" w:rsidRPr="00C6751D" w:rsidRDefault="00412ADC" w:rsidP="00412ADC">
      <w:pPr>
        <w:autoSpaceDE w:val="0"/>
        <w:autoSpaceDN w:val="0"/>
        <w:adjustRightInd w:val="0"/>
        <w:ind w:firstLine="709"/>
        <w:jc w:val="both"/>
        <w:rPr>
          <w:sz w:val="28"/>
          <w:szCs w:val="28"/>
        </w:rPr>
      </w:pPr>
      <w:r w:rsidRPr="00C6751D">
        <w:rPr>
          <w:sz w:val="28"/>
          <w:szCs w:val="28"/>
        </w:rPr>
        <w:t xml:space="preserve">о месте нахождения и графике работы </w:t>
      </w:r>
      <w:r>
        <w:rPr>
          <w:sz w:val="28"/>
          <w:szCs w:val="28"/>
        </w:rPr>
        <w:t>а</w:t>
      </w:r>
      <w:r w:rsidRPr="00C6751D">
        <w:rPr>
          <w:sz w:val="28"/>
          <w:szCs w:val="28"/>
        </w:rPr>
        <w:t>дминистрации, МКУ «Городская казна» г. Стерлитамак, а также РГАУ МФЦ;</w:t>
      </w:r>
    </w:p>
    <w:p w14:paraId="740877B2" w14:textId="77777777" w:rsidR="00412ADC" w:rsidRPr="00C6751D" w:rsidRDefault="00412ADC" w:rsidP="00412ADC">
      <w:pPr>
        <w:autoSpaceDE w:val="0"/>
        <w:autoSpaceDN w:val="0"/>
        <w:adjustRightInd w:val="0"/>
        <w:ind w:firstLine="709"/>
        <w:jc w:val="both"/>
        <w:rPr>
          <w:sz w:val="28"/>
          <w:szCs w:val="28"/>
        </w:rPr>
      </w:pPr>
      <w:r w:rsidRPr="00C6751D">
        <w:rPr>
          <w:sz w:val="28"/>
          <w:szCs w:val="28"/>
        </w:rPr>
        <w:t xml:space="preserve">адреса электронной почты и формы обратной связи </w:t>
      </w:r>
      <w:r>
        <w:rPr>
          <w:sz w:val="28"/>
          <w:szCs w:val="28"/>
        </w:rPr>
        <w:t>а</w:t>
      </w:r>
      <w:r w:rsidRPr="00C6751D">
        <w:rPr>
          <w:sz w:val="28"/>
          <w:szCs w:val="28"/>
        </w:rPr>
        <w:t>дминистрации, МКУ «Городская казна» г. Стерлитамак.</w:t>
      </w:r>
    </w:p>
    <w:p w14:paraId="126EEB75" w14:textId="77777777" w:rsidR="00580D40" w:rsidRDefault="00580D40" w:rsidP="00D6478E">
      <w:pPr>
        <w:widowControl w:val="0"/>
        <w:autoSpaceDE w:val="0"/>
        <w:autoSpaceDN w:val="0"/>
        <w:adjustRightInd w:val="0"/>
        <w:outlineLvl w:val="1"/>
        <w:rPr>
          <w:bCs/>
          <w:sz w:val="28"/>
          <w:szCs w:val="28"/>
        </w:rPr>
      </w:pPr>
    </w:p>
    <w:p w14:paraId="5544D849" w14:textId="3D94D9A9" w:rsidR="00313379" w:rsidRPr="00412ADC" w:rsidRDefault="00313379" w:rsidP="00313379">
      <w:pPr>
        <w:widowControl w:val="0"/>
        <w:autoSpaceDE w:val="0"/>
        <w:autoSpaceDN w:val="0"/>
        <w:adjustRightInd w:val="0"/>
        <w:ind w:left="142" w:firstLine="567"/>
        <w:jc w:val="center"/>
        <w:outlineLvl w:val="1"/>
        <w:rPr>
          <w:bCs/>
          <w:sz w:val="28"/>
          <w:szCs w:val="28"/>
        </w:rPr>
      </w:pPr>
      <w:r w:rsidRPr="00412ADC">
        <w:rPr>
          <w:bCs/>
          <w:sz w:val="28"/>
          <w:szCs w:val="28"/>
        </w:rPr>
        <w:t>II. Стандарт предоставления муниципальной услуги</w:t>
      </w:r>
    </w:p>
    <w:p w14:paraId="4D2A3C24" w14:textId="77777777" w:rsidR="00313379" w:rsidRPr="00412ADC" w:rsidRDefault="00313379" w:rsidP="00313379">
      <w:pPr>
        <w:widowControl w:val="0"/>
        <w:autoSpaceDE w:val="0"/>
        <w:autoSpaceDN w:val="0"/>
        <w:adjustRightInd w:val="0"/>
        <w:ind w:left="142" w:firstLine="567"/>
        <w:jc w:val="both"/>
        <w:outlineLvl w:val="2"/>
        <w:rPr>
          <w:rFonts w:eastAsia="Calibri"/>
          <w:bCs/>
          <w:sz w:val="28"/>
          <w:szCs w:val="28"/>
        </w:rPr>
      </w:pPr>
    </w:p>
    <w:p w14:paraId="6851FFD3" w14:textId="77777777" w:rsidR="00313379" w:rsidRPr="00412ADC" w:rsidRDefault="00313379" w:rsidP="00313379">
      <w:pPr>
        <w:widowControl w:val="0"/>
        <w:autoSpaceDE w:val="0"/>
        <w:autoSpaceDN w:val="0"/>
        <w:adjustRightInd w:val="0"/>
        <w:ind w:left="142" w:firstLine="567"/>
        <w:jc w:val="center"/>
        <w:outlineLvl w:val="2"/>
        <w:rPr>
          <w:rFonts w:eastAsia="Calibri"/>
          <w:bCs/>
          <w:sz w:val="28"/>
          <w:szCs w:val="28"/>
        </w:rPr>
      </w:pPr>
      <w:r w:rsidRPr="00412ADC">
        <w:rPr>
          <w:rFonts w:eastAsia="Calibri"/>
          <w:bCs/>
          <w:sz w:val="28"/>
          <w:szCs w:val="28"/>
        </w:rPr>
        <w:t xml:space="preserve">Наименование </w:t>
      </w:r>
      <w:r w:rsidRPr="00412ADC">
        <w:rPr>
          <w:bCs/>
          <w:sz w:val="28"/>
          <w:szCs w:val="28"/>
        </w:rPr>
        <w:t>муниципальной</w:t>
      </w:r>
      <w:r w:rsidRPr="00412ADC">
        <w:rPr>
          <w:rFonts w:eastAsia="Calibri"/>
          <w:bCs/>
          <w:sz w:val="28"/>
          <w:szCs w:val="28"/>
        </w:rPr>
        <w:t xml:space="preserve"> услуги</w:t>
      </w:r>
    </w:p>
    <w:p w14:paraId="2CD03E2F" w14:textId="77777777" w:rsidR="00313379" w:rsidRPr="00765BA3" w:rsidRDefault="00313379" w:rsidP="00313379">
      <w:pPr>
        <w:widowControl w:val="0"/>
        <w:autoSpaceDE w:val="0"/>
        <w:autoSpaceDN w:val="0"/>
        <w:adjustRightInd w:val="0"/>
        <w:ind w:left="142" w:firstLine="567"/>
        <w:jc w:val="center"/>
        <w:outlineLvl w:val="2"/>
        <w:rPr>
          <w:rFonts w:eastAsia="Calibri"/>
          <w:b/>
          <w:sz w:val="28"/>
          <w:szCs w:val="28"/>
        </w:rPr>
      </w:pPr>
    </w:p>
    <w:p w14:paraId="4BEE6691" w14:textId="77777777" w:rsidR="00313379" w:rsidRPr="00765BA3" w:rsidRDefault="00313379" w:rsidP="00313379">
      <w:pPr>
        <w:widowControl w:val="0"/>
        <w:autoSpaceDE w:val="0"/>
        <w:autoSpaceDN w:val="0"/>
        <w:adjustRightInd w:val="0"/>
        <w:ind w:left="142" w:firstLine="567"/>
        <w:jc w:val="both"/>
        <w:rPr>
          <w:bCs/>
          <w:sz w:val="28"/>
          <w:szCs w:val="28"/>
          <w:lang w:eastAsia="ru-RU"/>
        </w:rPr>
      </w:pPr>
      <w:r w:rsidRPr="00765BA3">
        <w:rPr>
          <w:sz w:val="28"/>
          <w:szCs w:val="28"/>
        </w:rPr>
        <w:t xml:space="preserve">2.1. </w:t>
      </w:r>
      <w:r w:rsidRPr="00765BA3">
        <w:rPr>
          <w:bCs/>
          <w:sz w:val="28"/>
          <w:szCs w:val="28"/>
          <w:lang w:eastAsia="ru-RU"/>
        </w:rPr>
        <w:t xml:space="preserve">Выдача копий архивных документов, подтверждающих право </w:t>
      </w:r>
      <w:r w:rsidR="00640203">
        <w:rPr>
          <w:bCs/>
          <w:sz w:val="28"/>
          <w:szCs w:val="28"/>
          <w:lang w:eastAsia="ru-RU"/>
        </w:rPr>
        <w:t xml:space="preserve">                      </w:t>
      </w:r>
      <w:r w:rsidRPr="00765BA3">
        <w:rPr>
          <w:bCs/>
          <w:sz w:val="28"/>
          <w:szCs w:val="28"/>
          <w:lang w:eastAsia="ru-RU"/>
        </w:rPr>
        <w:t>на владение землей.</w:t>
      </w:r>
    </w:p>
    <w:p w14:paraId="64710932" w14:textId="77777777" w:rsidR="00D6478E" w:rsidRDefault="00D6478E" w:rsidP="00D6478E">
      <w:pPr>
        <w:widowControl w:val="0"/>
        <w:tabs>
          <w:tab w:val="left" w:pos="567"/>
        </w:tabs>
        <w:suppressAutoHyphens w:val="0"/>
        <w:ind w:firstLine="709"/>
        <w:contextualSpacing/>
        <w:jc w:val="center"/>
        <w:rPr>
          <w:rFonts w:eastAsia="Calibri"/>
          <w:b/>
          <w:sz w:val="28"/>
          <w:szCs w:val="28"/>
          <w:lang w:eastAsia="ru-RU"/>
        </w:rPr>
      </w:pPr>
    </w:p>
    <w:p w14:paraId="6F7E2CA7" w14:textId="7E141B87" w:rsidR="00D6478E" w:rsidRPr="00D6478E" w:rsidRDefault="00D6478E" w:rsidP="00D6478E">
      <w:pPr>
        <w:widowControl w:val="0"/>
        <w:tabs>
          <w:tab w:val="left" w:pos="567"/>
        </w:tabs>
        <w:suppressAutoHyphens w:val="0"/>
        <w:ind w:firstLine="709"/>
        <w:contextualSpacing/>
        <w:jc w:val="center"/>
        <w:rPr>
          <w:rFonts w:eastAsia="Calibri"/>
          <w:bCs/>
          <w:sz w:val="28"/>
          <w:szCs w:val="28"/>
          <w:lang w:eastAsia="ru-RU"/>
        </w:rPr>
      </w:pPr>
      <w:r w:rsidRPr="00D6478E">
        <w:rPr>
          <w:rFonts w:eastAsia="Calibri"/>
          <w:bCs/>
          <w:sz w:val="28"/>
          <w:szCs w:val="28"/>
          <w:lang w:eastAsia="ru-RU"/>
        </w:rPr>
        <w:t>Наименование органа местного самоуправления (организации), предоставляющего (щей) муниципальную услугу</w:t>
      </w:r>
    </w:p>
    <w:p w14:paraId="5683FEC0" w14:textId="77777777" w:rsidR="00D6478E" w:rsidRPr="00765BA3" w:rsidRDefault="00D6478E" w:rsidP="00D6478E">
      <w:pPr>
        <w:widowControl w:val="0"/>
        <w:tabs>
          <w:tab w:val="left" w:pos="567"/>
        </w:tabs>
        <w:suppressAutoHyphens w:val="0"/>
        <w:ind w:firstLine="709"/>
        <w:contextualSpacing/>
        <w:jc w:val="center"/>
        <w:rPr>
          <w:rFonts w:eastAsia="Calibri"/>
          <w:b/>
          <w:sz w:val="28"/>
          <w:szCs w:val="28"/>
          <w:lang w:eastAsia="ru-RU"/>
        </w:rPr>
      </w:pPr>
    </w:p>
    <w:p w14:paraId="20D0DDCC" w14:textId="20503208" w:rsidR="00D6478E" w:rsidRPr="00D6478E" w:rsidRDefault="00D6478E" w:rsidP="00D6478E">
      <w:pPr>
        <w:pStyle w:val="ConsPlusNormal"/>
        <w:ind w:firstLine="54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Pr="00D6478E">
        <w:rPr>
          <w:rFonts w:ascii="Times New Roman" w:hAnsi="Times New Roman" w:cs="Times New Roman"/>
          <w:color w:val="000000" w:themeColor="text1"/>
          <w:sz w:val="28"/>
          <w:szCs w:val="28"/>
        </w:rPr>
        <w:t xml:space="preserve">2.2. </w:t>
      </w:r>
      <w:r w:rsidRPr="00D6478E">
        <w:rPr>
          <w:rFonts w:ascii="Times New Roman" w:eastAsia="Calibri" w:hAnsi="Times New Roman" w:cs="Times New Roman"/>
          <w:sz w:val="28"/>
          <w:szCs w:val="28"/>
          <w:lang w:eastAsia="en-US"/>
        </w:rPr>
        <w:t xml:space="preserve">Муниципальная услуга предоставляется администрацией </w:t>
      </w:r>
      <w:r w:rsidRPr="00D6478E">
        <w:rPr>
          <w:rFonts w:ascii="Times New Roman" w:hAnsi="Times New Roman" w:cs="Times New Roman"/>
          <w:color w:val="000000" w:themeColor="text1"/>
          <w:sz w:val="28"/>
          <w:szCs w:val="28"/>
          <w:lang w:eastAsia="ru-RU"/>
        </w:rPr>
        <w:t>в лице МКУ «Городская казна» г. Стерлитамак.</w:t>
      </w:r>
    </w:p>
    <w:p w14:paraId="07D9B0FB" w14:textId="77777777" w:rsidR="00D6478E" w:rsidRDefault="00D6478E" w:rsidP="00D6478E">
      <w:pPr>
        <w:widowControl w:val="0"/>
        <w:tabs>
          <w:tab w:val="left" w:pos="567"/>
        </w:tabs>
        <w:ind w:firstLine="709"/>
        <w:contextualSpacing/>
        <w:jc w:val="both"/>
        <w:rPr>
          <w:rFonts w:eastAsia="Calibri"/>
          <w:sz w:val="28"/>
          <w:szCs w:val="22"/>
          <w:lang w:eastAsia="en-US"/>
        </w:rPr>
      </w:pPr>
      <w:r w:rsidRPr="00765BA3">
        <w:rPr>
          <w:color w:val="000000" w:themeColor="text1"/>
          <w:sz w:val="28"/>
          <w:szCs w:val="28"/>
        </w:rPr>
        <w:t>2.3</w:t>
      </w:r>
      <w:r w:rsidRPr="00E61C06">
        <w:rPr>
          <w:color w:val="000000" w:themeColor="text1"/>
          <w:sz w:val="28"/>
          <w:szCs w:val="28"/>
        </w:rPr>
        <w:t>.</w:t>
      </w:r>
      <w:r w:rsidRPr="00E61C06">
        <w:rPr>
          <w:rFonts w:eastAsia="Calibri"/>
          <w:sz w:val="28"/>
          <w:szCs w:val="22"/>
          <w:lang w:eastAsia="en-US"/>
        </w:rPr>
        <w:t xml:space="preserve"> В предоставлении муниципальной услуги принимает участие многофункциональный центр</w:t>
      </w:r>
      <w:r>
        <w:rPr>
          <w:rFonts w:eastAsia="Calibri"/>
          <w:sz w:val="28"/>
          <w:szCs w:val="22"/>
          <w:lang w:eastAsia="en-US"/>
        </w:rPr>
        <w:t xml:space="preserve"> </w:t>
      </w:r>
      <w:proofErr w:type="gramStart"/>
      <w:r>
        <w:rPr>
          <w:rFonts w:eastAsia="Calibri"/>
          <w:sz w:val="28"/>
          <w:szCs w:val="22"/>
          <w:lang w:eastAsia="en-US"/>
        </w:rPr>
        <w:t xml:space="preserve">при </w:t>
      </w:r>
      <w:r w:rsidRPr="00E61C06">
        <w:rPr>
          <w:rFonts w:eastAsia="Calibri"/>
          <w:sz w:val="28"/>
          <w:szCs w:val="22"/>
          <w:lang w:eastAsia="en-US"/>
        </w:rPr>
        <w:t xml:space="preserve"> наличии</w:t>
      </w:r>
      <w:proofErr w:type="gramEnd"/>
      <w:r w:rsidRPr="00E61C06">
        <w:rPr>
          <w:rFonts w:eastAsia="Calibri"/>
          <w:sz w:val="28"/>
          <w:szCs w:val="22"/>
          <w:lang w:eastAsia="en-US"/>
        </w:rPr>
        <w:t xml:space="preserve"> соответствующего Соглашения о взаимодействии</w:t>
      </w:r>
      <w:r>
        <w:rPr>
          <w:rFonts w:eastAsia="Calibri"/>
          <w:sz w:val="28"/>
          <w:szCs w:val="22"/>
          <w:lang w:eastAsia="en-US"/>
        </w:rPr>
        <w:t xml:space="preserve">. </w:t>
      </w:r>
    </w:p>
    <w:p w14:paraId="456746CE" w14:textId="43E1D1C3" w:rsidR="00D6478E" w:rsidRPr="00E61C06" w:rsidRDefault="00D6478E" w:rsidP="00D6478E">
      <w:pPr>
        <w:widowControl w:val="0"/>
        <w:tabs>
          <w:tab w:val="left" w:pos="567"/>
        </w:tabs>
        <w:ind w:firstLine="709"/>
        <w:contextualSpacing/>
        <w:jc w:val="both"/>
        <w:rPr>
          <w:rFonts w:ascii="Calibri" w:eastAsia="Calibri" w:hAnsi="Calibri"/>
          <w:sz w:val="22"/>
          <w:szCs w:val="22"/>
          <w:lang w:eastAsia="en-US"/>
        </w:rPr>
      </w:pPr>
      <w:r>
        <w:rPr>
          <w:rFonts w:eastAsia="Calibri"/>
          <w:sz w:val="28"/>
          <w:szCs w:val="22"/>
          <w:lang w:eastAsia="en-US"/>
        </w:rPr>
        <w:t>При предоставлении муниципальной услуги а</w:t>
      </w:r>
      <w:r w:rsidRPr="00FE52FA">
        <w:rPr>
          <w:rFonts w:eastAsia="Calibri"/>
          <w:sz w:val="28"/>
          <w:szCs w:val="22"/>
          <w:lang w:eastAsia="en-US"/>
        </w:rPr>
        <w:t>дминистраци</w:t>
      </w:r>
      <w:r>
        <w:rPr>
          <w:rFonts w:eastAsia="Calibri"/>
          <w:sz w:val="28"/>
          <w:szCs w:val="22"/>
          <w:lang w:eastAsia="en-US"/>
        </w:rPr>
        <w:t>я</w:t>
      </w:r>
      <w:r w:rsidRPr="00FE52FA">
        <w:rPr>
          <w:rFonts w:eastAsia="Calibri"/>
          <w:sz w:val="28"/>
          <w:szCs w:val="22"/>
          <w:lang w:eastAsia="en-US"/>
        </w:rPr>
        <w:t xml:space="preserve"> </w:t>
      </w:r>
      <w:r>
        <w:rPr>
          <w:rFonts w:eastAsia="Calibri"/>
          <w:sz w:val="28"/>
          <w:szCs w:val="22"/>
          <w:lang w:eastAsia="en-US"/>
        </w:rPr>
        <w:t>взаимодействует с</w:t>
      </w:r>
      <w:r w:rsidRPr="00E61C06">
        <w:rPr>
          <w:rFonts w:eastAsia="Calibri"/>
          <w:sz w:val="28"/>
          <w:szCs w:val="22"/>
          <w:lang w:eastAsia="en-US"/>
        </w:rPr>
        <w:t xml:space="preserve"> Федеральн</w:t>
      </w:r>
      <w:r>
        <w:rPr>
          <w:rFonts w:eastAsia="Calibri"/>
          <w:sz w:val="28"/>
          <w:szCs w:val="22"/>
          <w:lang w:eastAsia="en-US"/>
        </w:rPr>
        <w:t>ой</w:t>
      </w:r>
      <w:r w:rsidRPr="00E61C06">
        <w:rPr>
          <w:rFonts w:eastAsia="Calibri"/>
          <w:sz w:val="28"/>
          <w:szCs w:val="22"/>
          <w:lang w:eastAsia="en-US"/>
        </w:rPr>
        <w:t xml:space="preserve"> налогов</w:t>
      </w:r>
      <w:r>
        <w:rPr>
          <w:rFonts w:eastAsia="Calibri"/>
          <w:sz w:val="28"/>
          <w:szCs w:val="22"/>
          <w:lang w:eastAsia="en-US"/>
        </w:rPr>
        <w:t>ой</w:t>
      </w:r>
      <w:r w:rsidRPr="00E61C06">
        <w:rPr>
          <w:rFonts w:eastAsia="Calibri"/>
          <w:sz w:val="28"/>
          <w:szCs w:val="22"/>
          <w:lang w:eastAsia="en-US"/>
        </w:rPr>
        <w:t xml:space="preserve"> служб</w:t>
      </w:r>
      <w:r>
        <w:rPr>
          <w:rFonts w:eastAsia="Calibri"/>
          <w:sz w:val="28"/>
          <w:szCs w:val="22"/>
          <w:lang w:eastAsia="en-US"/>
        </w:rPr>
        <w:t>ой</w:t>
      </w:r>
      <w:r w:rsidRPr="00E61C06">
        <w:rPr>
          <w:rFonts w:eastAsia="Calibri"/>
          <w:sz w:val="28"/>
          <w:szCs w:val="22"/>
          <w:lang w:eastAsia="en-US"/>
        </w:rPr>
        <w:t xml:space="preserve"> Российской Федерации.</w:t>
      </w:r>
    </w:p>
    <w:p w14:paraId="58CBB197" w14:textId="1A1B3A28" w:rsidR="00313379" w:rsidRPr="00D6478E" w:rsidRDefault="00D6478E" w:rsidP="00D6478E">
      <w:pPr>
        <w:widowControl w:val="0"/>
        <w:suppressAutoHyphens w:val="0"/>
        <w:autoSpaceDE w:val="0"/>
        <w:autoSpaceDN w:val="0"/>
        <w:adjustRightInd w:val="0"/>
        <w:ind w:firstLine="709"/>
        <w:jc w:val="both"/>
        <w:outlineLvl w:val="2"/>
        <w:rPr>
          <w:rFonts w:eastAsia="Calibri"/>
          <w:sz w:val="28"/>
          <w:szCs w:val="28"/>
          <w:lang w:eastAsia="en-US"/>
        </w:rPr>
      </w:pPr>
      <w:r w:rsidRPr="00E61C06">
        <w:rPr>
          <w:rFonts w:eastAsia="Calibri"/>
          <w:sz w:val="28"/>
          <w:szCs w:val="28"/>
          <w:lang w:eastAsia="en-US"/>
        </w:rPr>
        <w:t xml:space="preserve">2.4. При предоставлении муниципальной услуги </w:t>
      </w:r>
      <w:r>
        <w:rPr>
          <w:rFonts w:eastAsia="Calibri"/>
          <w:sz w:val="28"/>
          <w:szCs w:val="28"/>
          <w:lang w:eastAsia="en-US"/>
        </w:rPr>
        <w:t>а</w:t>
      </w:r>
      <w:r w:rsidRPr="00E61C06">
        <w:rPr>
          <w:rFonts w:eastAsia="Calibri"/>
          <w:sz w:val="28"/>
          <w:szCs w:val="28"/>
          <w:lang w:eastAsia="en-US"/>
        </w:rPr>
        <w:t>дминистрации</w:t>
      </w:r>
      <w:r w:rsidRPr="00357974">
        <w:rPr>
          <w:rFonts w:eastAsia="Calibri"/>
          <w:sz w:val="28"/>
          <w:szCs w:val="28"/>
          <w:lang w:eastAsia="en-US"/>
        </w:rPr>
        <w:t xml:space="preserve"> </w:t>
      </w:r>
      <w:r>
        <w:rPr>
          <w:rFonts w:eastAsia="Calibri"/>
          <w:sz w:val="28"/>
          <w:szCs w:val="28"/>
          <w:lang w:eastAsia="en-US"/>
        </w:rPr>
        <w:t>запрещается требовать от З</w:t>
      </w:r>
      <w:r w:rsidRPr="00357974">
        <w:rPr>
          <w:rFonts w:eastAsia="Calibri"/>
          <w:sz w:val="28"/>
          <w:szCs w:val="28"/>
          <w:lang w:eastAsia="en-US"/>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Pr>
          <w:rFonts w:eastAsia="Calibri"/>
          <w:sz w:val="28"/>
          <w:szCs w:val="28"/>
          <w:lang w:eastAsia="en-US"/>
        </w:rPr>
        <w:t>г.</w:t>
      </w:r>
    </w:p>
    <w:p w14:paraId="26C9DB39" w14:textId="77777777" w:rsidR="00580D40" w:rsidRDefault="00580D40" w:rsidP="00313379">
      <w:pPr>
        <w:widowControl w:val="0"/>
        <w:suppressAutoHyphens w:val="0"/>
        <w:autoSpaceDE w:val="0"/>
        <w:autoSpaceDN w:val="0"/>
        <w:adjustRightInd w:val="0"/>
        <w:ind w:firstLine="709"/>
        <w:jc w:val="center"/>
        <w:outlineLvl w:val="2"/>
        <w:rPr>
          <w:rFonts w:eastAsia="Calibri"/>
          <w:bCs/>
          <w:sz w:val="28"/>
          <w:szCs w:val="28"/>
          <w:lang w:eastAsia="en-US"/>
        </w:rPr>
      </w:pPr>
    </w:p>
    <w:p w14:paraId="1968DC9B" w14:textId="444BB0C9" w:rsidR="00313379" w:rsidRPr="00412ADC" w:rsidRDefault="00313379" w:rsidP="00313379">
      <w:pPr>
        <w:widowControl w:val="0"/>
        <w:suppressAutoHyphens w:val="0"/>
        <w:autoSpaceDE w:val="0"/>
        <w:autoSpaceDN w:val="0"/>
        <w:adjustRightInd w:val="0"/>
        <w:ind w:firstLine="709"/>
        <w:jc w:val="center"/>
        <w:outlineLvl w:val="2"/>
        <w:rPr>
          <w:rFonts w:eastAsia="Calibri"/>
          <w:bCs/>
          <w:sz w:val="28"/>
          <w:szCs w:val="28"/>
          <w:lang w:eastAsia="en-US"/>
        </w:rPr>
      </w:pPr>
      <w:r w:rsidRPr="00412ADC">
        <w:rPr>
          <w:rFonts w:eastAsia="Calibri"/>
          <w:bCs/>
          <w:sz w:val="28"/>
          <w:szCs w:val="28"/>
          <w:lang w:eastAsia="en-US"/>
        </w:rPr>
        <w:t>Описание результата предоставления муниципальной услуги</w:t>
      </w:r>
    </w:p>
    <w:p w14:paraId="66E3DC41" w14:textId="77777777" w:rsidR="00313379" w:rsidRPr="00357974"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p>
    <w:p w14:paraId="4E85A16C" w14:textId="77777777" w:rsidR="006C0B8F" w:rsidRPr="006C0B8F" w:rsidRDefault="006C0B8F" w:rsidP="006C0B8F">
      <w:pPr>
        <w:widowControl w:val="0"/>
        <w:autoSpaceDE w:val="0"/>
        <w:autoSpaceDN w:val="0"/>
        <w:adjustRightInd w:val="0"/>
        <w:ind w:left="142" w:firstLine="567"/>
        <w:jc w:val="both"/>
        <w:outlineLvl w:val="2"/>
        <w:rPr>
          <w:color w:val="000000" w:themeColor="text1"/>
          <w:sz w:val="28"/>
          <w:szCs w:val="28"/>
        </w:rPr>
      </w:pPr>
      <w:r w:rsidRPr="006C0B8F">
        <w:rPr>
          <w:color w:val="000000" w:themeColor="text1"/>
          <w:sz w:val="28"/>
          <w:szCs w:val="28"/>
        </w:rPr>
        <w:t>2.5. Результатом предоставления муниципальной услуги является:</w:t>
      </w:r>
    </w:p>
    <w:p w14:paraId="330FFFF9" w14:textId="14A45286" w:rsidR="00412ADC" w:rsidRPr="00412ADC" w:rsidRDefault="00412ADC" w:rsidP="00412ADC">
      <w:pPr>
        <w:suppressAutoHyphens w:val="0"/>
        <w:autoSpaceDE w:val="0"/>
        <w:autoSpaceDN w:val="0"/>
        <w:adjustRightInd w:val="0"/>
        <w:ind w:firstLine="540"/>
        <w:jc w:val="both"/>
        <w:rPr>
          <w:sz w:val="28"/>
          <w:szCs w:val="28"/>
          <w:lang w:eastAsia="ru-RU"/>
        </w:rPr>
      </w:pPr>
      <w:r w:rsidRPr="00412ADC">
        <w:rPr>
          <w:sz w:val="28"/>
          <w:szCs w:val="28"/>
          <w:lang w:eastAsia="ru-RU"/>
        </w:rPr>
        <w:t xml:space="preserve">1) </w:t>
      </w:r>
      <w:r w:rsidR="000F7DDE" w:rsidRPr="00AA0BCB">
        <w:rPr>
          <w:color w:val="000000" w:themeColor="text1"/>
          <w:sz w:val="28"/>
          <w:szCs w:val="28"/>
        </w:rPr>
        <w:t>копия архивных документов (выписка из архивных документов), подтверж</w:t>
      </w:r>
      <w:r w:rsidR="000F7DDE">
        <w:rPr>
          <w:color w:val="000000" w:themeColor="text1"/>
          <w:sz w:val="28"/>
          <w:szCs w:val="28"/>
        </w:rPr>
        <w:t>дающих право на владение землей</w:t>
      </w:r>
      <w:r w:rsidR="001F4352">
        <w:rPr>
          <w:color w:val="000000" w:themeColor="text1"/>
          <w:sz w:val="28"/>
          <w:szCs w:val="28"/>
        </w:rPr>
        <w:t>;</w:t>
      </w:r>
    </w:p>
    <w:p w14:paraId="07DBD2B2" w14:textId="77777777" w:rsidR="00412ADC" w:rsidRPr="00412ADC" w:rsidRDefault="00412ADC" w:rsidP="00412ADC">
      <w:pPr>
        <w:suppressAutoHyphens w:val="0"/>
        <w:autoSpaceDE w:val="0"/>
        <w:autoSpaceDN w:val="0"/>
        <w:adjustRightInd w:val="0"/>
        <w:ind w:firstLine="540"/>
        <w:jc w:val="both"/>
        <w:rPr>
          <w:sz w:val="28"/>
          <w:szCs w:val="28"/>
          <w:lang w:eastAsia="ru-RU"/>
        </w:rPr>
      </w:pPr>
      <w:r w:rsidRPr="00412ADC">
        <w:rPr>
          <w:sz w:val="28"/>
          <w:szCs w:val="28"/>
          <w:lang w:eastAsia="ru-RU"/>
        </w:rPr>
        <w:t>2) справки о документально подтвержденном факте утраты архивных документов, содержащих запрашиваемые сведения, либо об их отсутствии (далее - мотивированный отказ в предоставлении муниципальной услуги).</w:t>
      </w:r>
    </w:p>
    <w:p w14:paraId="28D5BD8D" w14:textId="77777777" w:rsidR="00580D40" w:rsidRDefault="00580D40" w:rsidP="00D6478E">
      <w:pPr>
        <w:suppressAutoHyphens w:val="0"/>
        <w:autoSpaceDE w:val="0"/>
        <w:autoSpaceDN w:val="0"/>
        <w:adjustRightInd w:val="0"/>
        <w:outlineLvl w:val="0"/>
        <w:rPr>
          <w:rFonts w:eastAsia="Calibri"/>
          <w:sz w:val="28"/>
          <w:szCs w:val="22"/>
          <w:lang w:eastAsia="en-US"/>
        </w:rPr>
      </w:pPr>
    </w:p>
    <w:p w14:paraId="7666CBDC" w14:textId="744E246F" w:rsidR="00313379" w:rsidRPr="00E3371A" w:rsidRDefault="00313379" w:rsidP="000B5979">
      <w:pPr>
        <w:suppressAutoHyphens w:val="0"/>
        <w:autoSpaceDE w:val="0"/>
        <w:autoSpaceDN w:val="0"/>
        <w:adjustRightInd w:val="0"/>
        <w:ind w:firstLine="709"/>
        <w:jc w:val="center"/>
        <w:outlineLvl w:val="0"/>
        <w:rPr>
          <w:rFonts w:eastAsia="Calibri"/>
          <w:sz w:val="28"/>
          <w:szCs w:val="22"/>
          <w:lang w:eastAsia="en-US"/>
        </w:rPr>
      </w:pPr>
      <w:r w:rsidRPr="00E3371A">
        <w:rPr>
          <w:rFonts w:eastAsia="Calibri"/>
          <w:sz w:val="28"/>
          <w:szCs w:val="22"/>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60A7AC8F" w14:textId="77777777" w:rsidR="00313379" w:rsidRDefault="00313379" w:rsidP="00313379">
      <w:pPr>
        <w:suppressAutoHyphens w:val="0"/>
        <w:autoSpaceDE w:val="0"/>
        <w:autoSpaceDN w:val="0"/>
        <w:adjustRightInd w:val="0"/>
        <w:ind w:firstLine="709"/>
        <w:jc w:val="center"/>
        <w:outlineLvl w:val="0"/>
        <w:rPr>
          <w:rFonts w:eastAsia="Calibri"/>
          <w:b/>
          <w:bCs/>
          <w:sz w:val="28"/>
          <w:szCs w:val="22"/>
          <w:lang w:eastAsia="en-US"/>
        </w:rPr>
      </w:pPr>
    </w:p>
    <w:p w14:paraId="420087DA" w14:textId="043B67A1" w:rsidR="00E3371A" w:rsidRDefault="00313379" w:rsidP="00E3371A">
      <w:pPr>
        <w:suppressAutoHyphens w:val="0"/>
        <w:autoSpaceDE w:val="0"/>
        <w:autoSpaceDN w:val="0"/>
        <w:adjustRightInd w:val="0"/>
        <w:ind w:firstLine="539"/>
        <w:jc w:val="both"/>
        <w:rPr>
          <w:b/>
          <w:bCs/>
          <w:sz w:val="28"/>
          <w:szCs w:val="28"/>
          <w:lang w:eastAsia="ru-RU"/>
        </w:rPr>
      </w:pPr>
      <w:r w:rsidRPr="00DF599A">
        <w:rPr>
          <w:rFonts w:eastAsia="Calibri"/>
          <w:sz w:val="28"/>
          <w:szCs w:val="22"/>
          <w:lang w:eastAsia="en-US"/>
        </w:rPr>
        <w:t xml:space="preserve">2.6. </w:t>
      </w:r>
      <w:r w:rsidRPr="00C87B74">
        <w:rPr>
          <w:sz w:val="28"/>
        </w:rPr>
        <w:t xml:space="preserve">Срок выдачи </w:t>
      </w:r>
      <w:r>
        <w:rPr>
          <w:sz w:val="28"/>
        </w:rPr>
        <w:t xml:space="preserve">решения </w:t>
      </w:r>
      <w:r w:rsidRPr="00C87B74">
        <w:rPr>
          <w:sz w:val="28"/>
        </w:rPr>
        <w:t>муниципальной услуги исчисляется со дня подачи заявления о предоставлении муниципальной услуги</w:t>
      </w:r>
      <w:r w:rsidR="000F7DDE">
        <w:rPr>
          <w:sz w:val="28"/>
        </w:rPr>
        <w:t xml:space="preserve"> в администрацию</w:t>
      </w:r>
      <w:r w:rsidRPr="00C87B74">
        <w:rPr>
          <w:sz w:val="28"/>
        </w:rPr>
        <w:t>, в том числе через РГАУ МФЦ, посредством почтового отправления, в форме электронного д</w:t>
      </w:r>
      <w:r w:rsidR="00D26635">
        <w:rPr>
          <w:sz w:val="28"/>
        </w:rPr>
        <w:t xml:space="preserve">окумента с использованием РПГУ </w:t>
      </w:r>
      <w:r w:rsidRPr="00C87B74">
        <w:rPr>
          <w:sz w:val="28"/>
        </w:rPr>
        <w:t>и не должен превышать тридцати календарных дней.</w:t>
      </w:r>
      <w:r w:rsidR="00E3371A" w:rsidRPr="00E3371A">
        <w:rPr>
          <w:b/>
          <w:bCs/>
          <w:sz w:val="28"/>
          <w:szCs w:val="28"/>
          <w:lang w:eastAsia="ru-RU"/>
        </w:rPr>
        <w:t xml:space="preserve"> </w:t>
      </w:r>
    </w:p>
    <w:p w14:paraId="0FD36229" w14:textId="05451F76" w:rsidR="00313379" w:rsidRDefault="00E3371A" w:rsidP="00E3371A">
      <w:pPr>
        <w:suppressAutoHyphens w:val="0"/>
        <w:autoSpaceDE w:val="0"/>
        <w:autoSpaceDN w:val="0"/>
        <w:adjustRightInd w:val="0"/>
        <w:jc w:val="both"/>
        <w:rPr>
          <w:rFonts w:eastAsia="Calibri"/>
          <w:sz w:val="28"/>
          <w:szCs w:val="22"/>
          <w:lang w:eastAsia="en-US"/>
        </w:rPr>
      </w:pPr>
      <w:r>
        <w:rPr>
          <w:color w:val="00B0F0"/>
          <w:sz w:val="28"/>
        </w:rPr>
        <w:t xml:space="preserve">          </w:t>
      </w:r>
      <w:r w:rsidR="00313379" w:rsidRPr="00744079">
        <w:rPr>
          <w:rFonts w:eastAsia="Calibri"/>
          <w:sz w:val="28"/>
          <w:szCs w:val="22"/>
          <w:lang w:eastAsia="en-US"/>
        </w:rPr>
        <w:t>Датой поступления заявления является:</w:t>
      </w:r>
    </w:p>
    <w:p w14:paraId="714629C9" w14:textId="77777777" w:rsidR="00E3371A" w:rsidRPr="001A720A" w:rsidRDefault="00E3371A" w:rsidP="00E3371A">
      <w:pPr>
        <w:autoSpaceDE w:val="0"/>
        <w:autoSpaceDN w:val="0"/>
        <w:adjustRightInd w:val="0"/>
        <w:ind w:firstLine="709"/>
        <w:jc w:val="both"/>
        <w:rPr>
          <w:sz w:val="28"/>
          <w:szCs w:val="28"/>
        </w:rPr>
      </w:pPr>
      <w:r w:rsidRPr="001A720A">
        <w:rPr>
          <w:sz w:val="28"/>
          <w:szCs w:val="28"/>
        </w:rPr>
        <w:t xml:space="preserve">при личном обращении заявителя в </w:t>
      </w:r>
      <w:r>
        <w:rPr>
          <w:sz w:val="28"/>
          <w:szCs w:val="28"/>
        </w:rPr>
        <w:t>администрацию</w:t>
      </w:r>
      <w:r w:rsidRPr="001A720A">
        <w:rPr>
          <w:sz w:val="28"/>
          <w:szCs w:val="28"/>
        </w:rPr>
        <w:t xml:space="preserve"> – день подачи заявления с приложением предусмотренных пункт</w:t>
      </w:r>
      <w:r>
        <w:rPr>
          <w:sz w:val="28"/>
          <w:szCs w:val="28"/>
        </w:rPr>
        <w:t>ом</w:t>
      </w:r>
      <w:r w:rsidRPr="001A720A">
        <w:rPr>
          <w:sz w:val="28"/>
          <w:szCs w:val="28"/>
        </w:rPr>
        <w:t xml:space="preserve"> </w:t>
      </w:r>
      <w:r>
        <w:rPr>
          <w:sz w:val="28"/>
          <w:szCs w:val="28"/>
        </w:rPr>
        <w:t>2.8</w:t>
      </w:r>
      <w:r w:rsidRPr="001A720A">
        <w:rPr>
          <w:sz w:val="28"/>
          <w:szCs w:val="28"/>
        </w:rPr>
        <w:t xml:space="preserve"> </w:t>
      </w:r>
      <w:r>
        <w:rPr>
          <w:sz w:val="28"/>
          <w:szCs w:val="28"/>
        </w:rPr>
        <w:t>настоящего а</w:t>
      </w:r>
      <w:r w:rsidRPr="001A720A">
        <w:rPr>
          <w:sz w:val="28"/>
          <w:szCs w:val="28"/>
        </w:rPr>
        <w:t>дминистративного регламента надлежащим образом оформленных документов;</w:t>
      </w:r>
    </w:p>
    <w:p w14:paraId="127ABC3D" w14:textId="446F6B75" w:rsidR="00580D40" w:rsidRDefault="00E3371A" w:rsidP="00D6478E">
      <w:pPr>
        <w:autoSpaceDE w:val="0"/>
        <w:autoSpaceDN w:val="0"/>
        <w:adjustRightInd w:val="0"/>
        <w:ind w:firstLine="709"/>
        <w:jc w:val="both"/>
        <w:rPr>
          <w:sz w:val="28"/>
          <w:szCs w:val="28"/>
        </w:rPr>
      </w:pPr>
      <w:r w:rsidRPr="001A720A">
        <w:rPr>
          <w:sz w:val="28"/>
          <w:szCs w:val="28"/>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w:t>
      </w:r>
      <w:hyperlink r:id="rId10" w:history="1">
        <w:r w:rsidRPr="001A720A">
          <w:rPr>
            <w:sz w:val="28"/>
            <w:szCs w:val="28"/>
          </w:rPr>
          <w:t>пункта</w:t>
        </w:r>
      </w:hyperlink>
      <w:r w:rsidRPr="001A720A">
        <w:rPr>
          <w:sz w:val="28"/>
          <w:szCs w:val="28"/>
        </w:rPr>
        <w:t xml:space="preserve"> 3</w:t>
      </w:r>
      <w:r w:rsidR="00546C2F">
        <w:rPr>
          <w:sz w:val="28"/>
          <w:szCs w:val="28"/>
        </w:rPr>
        <w:t>.6</w:t>
      </w:r>
      <w:r>
        <w:rPr>
          <w:sz w:val="28"/>
          <w:szCs w:val="28"/>
        </w:rPr>
        <w:t xml:space="preserve"> настоящего </w:t>
      </w:r>
      <w:r w:rsidR="001C3A68">
        <w:rPr>
          <w:sz w:val="28"/>
          <w:szCs w:val="28"/>
        </w:rPr>
        <w:t>А</w:t>
      </w:r>
      <w:r w:rsidRPr="001A720A">
        <w:rPr>
          <w:sz w:val="28"/>
          <w:szCs w:val="28"/>
        </w:rPr>
        <w:t>дминистративного регламента;</w:t>
      </w:r>
    </w:p>
    <w:p w14:paraId="327E5E6C" w14:textId="213CA961" w:rsidR="00E3371A" w:rsidRPr="002F667C" w:rsidRDefault="00E3371A" w:rsidP="00E3371A">
      <w:pPr>
        <w:autoSpaceDE w:val="0"/>
        <w:autoSpaceDN w:val="0"/>
        <w:adjustRightInd w:val="0"/>
        <w:ind w:firstLine="709"/>
        <w:jc w:val="both"/>
        <w:rPr>
          <w:sz w:val="28"/>
          <w:szCs w:val="28"/>
        </w:rPr>
      </w:pPr>
      <w:r w:rsidRPr="001A720A">
        <w:rPr>
          <w:sz w:val="28"/>
          <w:szCs w:val="28"/>
        </w:rPr>
        <w:t>при подаче заявления почтовым отправлением – фактическая дата поступлени</w:t>
      </w:r>
      <w:r>
        <w:rPr>
          <w:sz w:val="28"/>
          <w:szCs w:val="28"/>
        </w:rPr>
        <w:t>я</w:t>
      </w:r>
      <w:r w:rsidRPr="001A720A">
        <w:rPr>
          <w:sz w:val="28"/>
          <w:szCs w:val="28"/>
        </w:rPr>
        <w:t xml:space="preserve"> в </w:t>
      </w:r>
      <w:r>
        <w:rPr>
          <w:sz w:val="28"/>
          <w:szCs w:val="28"/>
        </w:rPr>
        <w:t>администрацию</w:t>
      </w:r>
      <w:r w:rsidRPr="001A720A">
        <w:rPr>
          <w:sz w:val="28"/>
          <w:szCs w:val="28"/>
        </w:rPr>
        <w:t xml:space="preserve"> заявления с приложением предусмотренных пункт</w:t>
      </w:r>
      <w:r>
        <w:rPr>
          <w:sz w:val="28"/>
          <w:szCs w:val="28"/>
        </w:rPr>
        <w:t>ом</w:t>
      </w:r>
      <w:r w:rsidRPr="001A720A">
        <w:rPr>
          <w:sz w:val="28"/>
          <w:szCs w:val="28"/>
        </w:rPr>
        <w:t xml:space="preserve"> </w:t>
      </w:r>
      <w:r>
        <w:rPr>
          <w:sz w:val="28"/>
          <w:szCs w:val="28"/>
        </w:rPr>
        <w:t>2.8</w:t>
      </w:r>
      <w:r w:rsidRPr="001A720A">
        <w:rPr>
          <w:sz w:val="28"/>
          <w:szCs w:val="28"/>
        </w:rPr>
        <w:t xml:space="preserve"> </w:t>
      </w:r>
      <w:r>
        <w:rPr>
          <w:sz w:val="28"/>
          <w:szCs w:val="28"/>
        </w:rPr>
        <w:t xml:space="preserve">настоящего </w:t>
      </w:r>
      <w:r w:rsidR="001C3A68">
        <w:rPr>
          <w:sz w:val="28"/>
          <w:szCs w:val="28"/>
        </w:rPr>
        <w:t>А</w:t>
      </w:r>
      <w:r w:rsidRPr="001A720A">
        <w:rPr>
          <w:sz w:val="28"/>
          <w:szCs w:val="28"/>
        </w:rPr>
        <w:t>дминистративного регламента надлежащим образом оформленных документов;</w:t>
      </w:r>
    </w:p>
    <w:p w14:paraId="34F9264F" w14:textId="7B4E8DA0" w:rsidR="00E3371A" w:rsidRDefault="00E3371A" w:rsidP="00E3371A">
      <w:pPr>
        <w:autoSpaceDE w:val="0"/>
        <w:autoSpaceDN w:val="0"/>
        <w:adjustRightInd w:val="0"/>
        <w:ind w:firstLine="709"/>
        <w:jc w:val="both"/>
        <w:rPr>
          <w:sz w:val="28"/>
          <w:szCs w:val="28"/>
        </w:rPr>
      </w:pPr>
      <w:r w:rsidRPr="001A720A">
        <w:rPr>
          <w:sz w:val="28"/>
          <w:szCs w:val="28"/>
        </w:rPr>
        <w:t xml:space="preserve">при обращении заявителя в </w:t>
      </w:r>
      <w:r w:rsidRPr="00411503">
        <w:rPr>
          <w:sz w:val="28"/>
        </w:rPr>
        <w:t>РГАУ МФЦ</w:t>
      </w:r>
      <w:r w:rsidRPr="001A720A">
        <w:rPr>
          <w:sz w:val="28"/>
          <w:szCs w:val="28"/>
        </w:rPr>
        <w:t xml:space="preserve"> – день передачи </w:t>
      </w:r>
      <w:r w:rsidRPr="00411503">
        <w:rPr>
          <w:sz w:val="28"/>
        </w:rPr>
        <w:t>РГАУ МФЦ</w:t>
      </w:r>
      <w:r w:rsidRPr="001A720A">
        <w:rPr>
          <w:sz w:val="28"/>
          <w:szCs w:val="28"/>
        </w:rPr>
        <w:t xml:space="preserve"> в </w:t>
      </w:r>
      <w:r>
        <w:rPr>
          <w:sz w:val="28"/>
          <w:szCs w:val="28"/>
        </w:rPr>
        <w:t>администрацию</w:t>
      </w:r>
      <w:r w:rsidRPr="001A720A">
        <w:rPr>
          <w:sz w:val="28"/>
          <w:szCs w:val="28"/>
        </w:rPr>
        <w:t xml:space="preserve"> заявления с приложением предусмотренных пункт</w:t>
      </w:r>
      <w:r>
        <w:rPr>
          <w:sz w:val="28"/>
          <w:szCs w:val="28"/>
        </w:rPr>
        <w:t>ом</w:t>
      </w:r>
      <w:r w:rsidRPr="001A720A">
        <w:rPr>
          <w:sz w:val="28"/>
          <w:szCs w:val="28"/>
        </w:rPr>
        <w:t xml:space="preserve"> </w:t>
      </w:r>
      <w:r>
        <w:rPr>
          <w:sz w:val="28"/>
          <w:szCs w:val="28"/>
        </w:rPr>
        <w:t>2.8</w:t>
      </w:r>
      <w:r w:rsidRPr="001A720A">
        <w:rPr>
          <w:sz w:val="28"/>
          <w:szCs w:val="28"/>
        </w:rPr>
        <w:t xml:space="preserve"> </w:t>
      </w:r>
      <w:r>
        <w:rPr>
          <w:sz w:val="28"/>
          <w:szCs w:val="28"/>
        </w:rPr>
        <w:t xml:space="preserve">настоящего </w:t>
      </w:r>
      <w:r w:rsidR="001C3A68">
        <w:rPr>
          <w:sz w:val="28"/>
          <w:szCs w:val="28"/>
        </w:rPr>
        <w:t>А</w:t>
      </w:r>
      <w:r w:rsidRPr="001A720A">
        <w:rPr>
          <w:sz w:val="28"/>
          <w:szCs w:val="28"/>
        </w:rPr>
        <w:t>дминистративного регламента надлежащим образом оформленных документов</w:t>
      </w:r>
      <w:r>
        <w:rPr>
          <w:sz w:val="28"/>
          <w:szCs w:val="28"/>
        </w:rPr>
        <w:t>;</w:t>
      </w:r>
      <w:r w:rsidRPr="001A720A">
        <w:rPr>
          <w:sz w:val="28"/>
          <w:szCs w:val="28"/>
        </w:rPr>
        <w:t xml:space="preserve"> </w:t>
      </w:r>
    </w:p>
    <w:p w14:paraId="57BC552E" w14:textId="77777777" w:rsidR="00313379" w:rsidRPr="00765BA3" w:rsidRDefault="00313379" w:rsidP="00B34CEA">
      <w:pPr>
        <w:widowControl w:val="0"/>
        <w:autoSpaceDE w:val="0"/>
        <w:autoSpaceDN w:val="0"/>
        <w:adjustRightInd w:val="0"/>
        <w:jc w:val="both"/>
        <w:rPr>
          <w:rFonts w:eastAsia="Calibri"/>
          <w:b/>
          <w:color w:val="000000" w:themeColor="text1"/>
          <w:sz w:val="28"/>
          <w:szCs w:val="28"/>
        </w:rPr>
      </w:pPr>
    </w:p>
    <w:p w14:paraId="6F1CB7E6" w14:textId="77777777" w:rsidR="00313379" w:rsidRPr="008B78D1" w:rsidRDefault="00313379" w:rsidP="00313379">
      <w:pPr>
        <w:widowControl w:val="0"/>
        <w:suppressAutoHyphens w:val="0"/>
        <w:autoSpaceDE w:val="0"/>
        <w:autoSpaceDN w:val="0"/>
        <w:adjustRightInd w:val="0"/>
        <w:ind w:firstLine="709"/>
        <w:jc w:val="center"/>
        <w:outlineLvl w:val="2"/>
        <w:rPr>
          <w:rFonts w:eastAsia="Calibri"/>
          <w:bCs/>
          <w:sz w:val="28"/>
          <w:szCs w:val="28"/>
          <w:lang w:eastAsia="en-US"/>
        </w:rPr>
      </w:pPr>
      <w:r w:rsidRPr="008B78D1">
        <w:rPr>
          <w:rFonts w:eastAsia="Calibri"/>
          <w:bCs/>
          <w:sz w:val="28"/>
          <w:szCs w:val="28"/>
          <w:lang w:eastAsia="en-US"/>
        </w:rPr>
        <w:t xml:space="preserve">Нормативные правовые акты, регулирующие предоставление </w:t>
      </w:r>
      <w:r w:rsidRPr="008B78D1">
        <w:rPr>
          <w:bCs/>
          <w:sz w:val="28"/>
          <w:szCs w:val="28"/>
          <w:lang w:eastAsia="ru-RU"/>
        </w:rPr>
        <w:t>муниципальной</w:t>
      </w:r>
      <w:r w:rsidRPr="008B78D1">
        <w:rPr>
          <w:rFonts w:eastAsia="Calibri"/>
          <w:bCs/>
          <w:sz w:val="28"/>
          <w:szCs w:val="28"/>
          <w:lang w:eastAsia="en-US"/>
        </w:rPr>
        <w:t xml:space="preserve"> услуги</w:t>
      </w:r>
    </w:p>
    <w:p w14:paraId="3BC7EBDD" w14:textId="77777777" w:rsidR="00313379" w:rsidRPr="00DF599A" w:rsidRDefault="00313379" w:rsidP="00313379">
      <w:pPr>
        <w:widowControl w:val="0"/>
        <w:suppressAutoHyphens w:val="0"/>
        <w:autoSpaceDE w:val="0"/>
        <w:autoSpaceDN w:val="0"/>
        <w:adjustRightInd w:val="0"/>
        <w:ind w:firstLine="709"/>
        <w:jc w:val="center"/>
        <w:outlineLvl w:val="2"/>
        <w:rPr>
          <w:rFonts w:eastAsia="Calibri"/>
          <w:b/>
          <w:sz w:val="28"/>
          <w:szCs w:val="28"/>
          <w:lang w:eastAsia="en-US"/>
        </w:rPr>
      </w:pPr>
    </w:p>
    <w:p w14:paraId="7FB05A1E" w14:textId="265C9DC3" w:rsidR="00313379" w:rsidRPr="00DF599A" w:rsidRDefault="00313379" w:rsidP="00313379">
      <w:pPr>
        <w:suppressAutoHyphens w:val="0"/>
        <w:autoSpaceDE w:val="0"/>
        <w:autoSpaceDN w:val="0"/>
        <w:adjustRightInd w:val="0"/>
        <w:ind w:firstLine="540"/>
        <w:jc w:val="both"/>
        <w:rPr>
          <w:rFonts w:eastAsia="Calibri"/>
          <w:sz w:val="28"/>
          <w:szCs w:val="28"/>
          <w:lang w:eastAsia="en-US"/>
        </w:rPr>
      </w:pPr>
      <w:r w:rsidRPr="00DF599A">
        <w:rPr>
          <w:rFonts w:eastAsia="Calibri"/>
          <w:sz w:val="28"/>
          <w:szCs w:val="28"/>
          <w:lang w:eastAsia="en-US"/>
        </w:rPr>
        <w:t xml:space="preserve">2.7. </w:t>
      </w:r>
      <w:r w:rsidRPr="00DF599A">
        <w:rPr>
          <w:rFonts w:eastAsia="Calibri"/>
          <w:sz w:val="28"/>
          <w:szCs w:val="22"/>
          <w:lang w:eastAsia="en-US"/>
        </w:rPr>
        <w:t>Перечень нормативных правовых актов, регулирующих предоставление муниципальной услуги (с указанием их реквизитов</w:t>
      </w:r>
      <w:r w:rsidR="00F038ED">
        <w:rPr>
          <w:rFonts w:eastAsia="Calibri"/>
          <w:sz w:val="28"/>
          <w:szCs w:val="22"/>
          <w:lang w:eastAsia="en-US"/>
        </w:rPr>
        <w:t xml:space="preserve"> </w:t>
      </w:r>
      <w:r w:rsidRPr="00DF599A">
        <w:rPr>
          <w:rFonts w:eastAsia="Calibri"/>
          <w:sz w:val="28"/>
          <w:szCs w:val="22"/>
          <w:lang w:eastAsia="en-US"/>
        </w:rPr>
        <w:t xml:space="preserve">и источников официального опубликования) размещен на </w:t>
      </w:r>
      <w:r w:rsidRPr="00DF599A">
        <w:rPr>
          <w:rFonts w:eastAsia="Calibri"/>
          <w:bCs/>
          <w:sz w:val="28"/>
          <w:szCs w:val="22"/>
          <w:lang w:eastAsia="en-US"/>
        </w:rPr>
        <w:t xml:space="preserve">официальном сайте </w:t>
      </w:r>
      <w:r w:rsidR="00F038ED">
        <w:rPr>
          <w:rFonts w:eastAsia="Calibri"/>
          <w:bCs/>
          <w:sz w:val="28"/>
          <w:szCs w:val="22"/>
          <w:lang w:eastAsia="en-US"/>
        </w:rPr>
        <w:t>а</w:t>
      </w:r>
      <w:r w:rsidRPr="00DF599A">
        <w:rPr>
          <w:rFonts w:eastAsia="Calibri"/>
          <w:bCs/>
          <w:sz w:val="28"/>
          <w:szCs w:val="22"/>
          <w:lang w:eastAsia="en-US"/>
        </w:rPr>
        <w:t xml:space="preserve">дминистрации, в </w:t>
      </w:r>
      <w:r w:rsidRPr="00DF599A">
        <w:rPr>
          <w:rFonts w:eastAsia="Calibri"/>
          <w:sz w:val="28"/>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DF599A">
        <w:rPr>
          <w:rFonts w:eastAsia="Calibri"/>
          <w:bCs/>
          <w:sz w:val="28"/>
          <w:szCs w:val="22"/>
          <w:lang w:eastAsia="en-US"/>
        </w:rPr>
        <w:t xml:space="preserve"> на РПГУ</w:t>
      </w:r>
      <w:r w:rsidRPr="00DF599A">
        <w:rPr>
          <w:rFonts w:eastAsia="Calibri"/>
          <w:sz w:val="28"/>
          <w:szCs w:val="22"/>
          <w:lang w:eastAsia="en-US"/>
        </w:rPr>
        <w:t>.</w:t>
      </w:r>
    </w:p>
    <w:p w14:paraId="237C20C7" w14:textId="77777777" w:rsidR="00E61C06" w:rsidRPr="00765BA3" w:rsidRDefault="00E61C06" w:rsidP="00D6478E">
      <w:pPr>
        <w:widowControl w:val="0"/>
        <w:suppressAutoHyphens w:val="0"/>
        <w:contextualSpacing/>
        <w:jc w:val="both"/>
        <w:rPr>
          <w:b/>
          <w:color w:val="000000" w:themeColor="text1"/>
          <w:sz w:val="28"/>
          <w:szCs w:val="28"/>
          <w:lang w:eastAsia="ru-RU"/>
        </w:rPr>
      </w:pPr>
    </w:p>
    <w:p w14:paraId="6C023713" w14:textId="6895F2EC" w:rsidR="00313379" w:rsidRPr="008B78D1" w:rsidRDefault="00313379" w:rsidP="001C3A68">
      <w:pPr>
        <w:suppressAutoHyphens w:val="0"/>
        <w:autoSpaceDE w:val="0"/>
        <w:autoSpaceDN w:val="0"/>
        <w:adjustRightInd w:val="0"/>
        <w:ind w:firstLine="709"/>
        <w:jc w:val="center"/>
        <w:outlineLvl w:val="0"/>
        <w:rPr>
          <w:rFonts w:eastAsia="Calibri"/>
          <w:sz w:val="28"/>
          <w:szCs w:val="28"/>
          <w:lang w:eastAsia="en-US"/>
        </w:rPr>
      </w:pPr>
      <w:r w:rsidRPr="008B78D1">
        <w:rPr>
          <w:rFonts w:eastAsia="Calibri"/>
          <w:sz w:val="28"/>
          <w:szCs w:val="28"/>
          <w:lang w:eastAsia="en-U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w:t>
      </w:r>
      <w:r w:rsidR="001C3A68">
        <w:rPr>
          <w:rFonts w:eastAsia="Calibri"/>
          <w:sz w:val="28"/>
          <w:szCs w:val="28"/>
          <w:lang w:eastAsia="en-US"/>
        </w:rPr>
        <w:t xml:space="preserve"> </w:t>
      </w:r>
      <w:r w:rsidRPr="008B78D1">
        <w:rPr>
          <w:rFonts w:eastAsia="Calibri"/>
          <w:sz w:val="28"/>
          <w:szCs w:val="28"/>
          <w:lang w:eastAsia="en-US"/>
        </w:rPr>
        <w:t>получения заявителем, в том числе</w:t>
      </w:r>
    </w:p>
    <w:p w14:paraId="2C07CA5E" w14:textId="72DD2C65" w:rsidR="00313379" w:rsidRPr="008B78D1" w:rsidRDefault="001C3A68" w:rsidP="001C3A68">
      <w:pPr>
        <w:suppressAutoHyphens w:val="0"/>
        <w:autoSpaceDE w:val="0"/>
        <w:autoSpaceDN w:val="0"/>
        <w:adjustRightInd w:val="0"/>
        <w:ind w:firstLine="709"/>
        <w:outlineLvl w:val="0"/>
        <w:rPr>
          <w:rFonts w:eastAsia="Calibri"/>
          <w:sz w:val="28"/>
          <w:szCs w:val="28"/>
          <w:lang w:eastAsia="en-US"/>
        </w:rPr>
      </w:pPr>
      <w:r>
        <w:rPr>
          <w:rFonts w:eastAsia="Calibri"/>
          <w:sz w:val="28"/>
          <w:szCs w:val="28"/>
          <w:lang w:eastAsia="en-US"/>
        </w:rPr>
        <w:t xml:space="preserve">                  в </w:t>
      </w:r>
      <w:r w:rsidR="00313379" w:rsidRPr="008B78D1">
        <w:rPr>
          <w:rFonts w:eastAsia="Calibri"/>
          <w:sz w:val="28"/>
          <w:szCs w:val="28"/>
          <w:lang w:eastAsia="en-US"/>
        </w:rPr>
        <w:t>электронной форме, порядок их представления</w:t>
      </w:r>
    </w:p>
    <w:p w14:paraId="41EB325E" w14:textId="77777777" w:rsidR="00313379" w:rsidRPr="008B78D1" w:rsidRDefault="00313379" w:rsidP="00313379">
      <w:pPr>
        <w:autoSpaceDE w:val="0"/>
        <w:autoSpaceDN w:val="0"/>
        <w:adjustRightInd w:val="0"/>
        <w:ind w:firstLine="709"/>
        <w:jc w:val="both"/>
        <w:rPr>
          <w:color w:val="000000" w:themeColor="text1"/>
          <w:sz w:val="28"/>
          <w:szCs w:val="28"/>
        </w:rPr>
      </w:pPr>
    </w:p>
    <w:p w14:paraId="76F81F28" w14:textId="77777777" w:rsidR="00313379" w:rsidRDefault="00313379" w:rsidP="00313379">
      <w:pPr>
        <w:widowControl w:val="0"/>
        <w:tabs>
          <w:tab w:val="left" w:pos="567"/>
        </w:tabs>
        <w:suppressAutoHyphens w:val="0"/>
        <w:ind w:firstLine="709"/>
        <w:contextualSpacing/>
        <w:jc w:val="both"/>
        <w:rPr>
          <w:rFonts w:eastAsia="Calibri"/>
          <w:sz w:val="28"/>
          <w:szCs w:val="28"/>
          <w:lang w:eastAsia="en-US"/>
        </w:rPr>
      </w:pPr>
      <w:r>
        <w:rPr>
          <w:rFonts w:eastAsia="Calibri"/>
          <w:sz w:val="28"/>
          <w:szCs w:val="28"/>
          <w:lang w:eastAsia="en-US"/>
        </w:rPr>
        <w:t>2.</w:t>
      </w:r>
      <w:r w:rsidRPr="00DF599A">
        <w:rPr>
          <w:rFonts w:eastAsia="Calibri"/>
          <w:sz w:val="28"/>
          <w:szCs w:val="28"/>
          <w:lang w:eastAsia="en-US"/>
        </w:rPr>
        <w:t xml:space="preserve">8. </w:t>
      </w:r>
      <w:r>
        <w:rPr>
          <w:rFonts w:eastAsia="Calibri"/>
          <w:sz w:val="28"/>
          <w:szCs w:val="28"/>
          <w:lang w:eastAsia="en-US"/>
        </w:rPr>
        <w:t>Д</w:t>
      </w:r>
      <w:r w:rsidRPr="00DF599A">
        <w:rPr>
          <w:rFonts w:eastAsia="Calibri"/>
          <w:sz w:val="28"/>
          <w:szCs w:val="28"/>
          <w:lang w:eastAsia="en-US"/>
        </w:rPr>
        <w:t>ля предоставления муниципальной услуги</w:t>
      </w:r>
      <w:r w:rsidRPr="0078170F">
        <w:t xml:space="preserve"> </w:t>
      </w:r>
      <w:r>
        <w:rPr>
          <w:rFonts w:eastAsia="Calibri"/>
          <w:sz w:val="28"/>
          <w:szCs w:val="28"/>
          <w:lang w:eastAsia="en-US"/>
        </w:rPr>
        <w:t>З</w:t>
      </w:r>
      <w:r w:rsidRPr="0078170F">
        <w:rPr>
          <w:rFonts w:eastAsia="Calibri"/>
          <w:sz w:val="28"/>
          <w:szCs w:val="28"/>
          <w:lang w:eastAsia="en-US"/>
        </w:rPr>
        <w:t>аявителем представляются следующие документы</w:t>
      </w:r>
      <w:r w:rsidRPr="00DF599A">
        <w:rPr>
          <w:rFonts w:eastAsia="Calibri"/>
          <w:sz w:val="28"/>
          <w:szCs w:val="28"/>
          <w:lang w:eastAsia="en-US"/>
        </w:rPr>
        <w:t>:</w:t>
      </w:r>
    </w:p>
    <w:p w14:paraId="27D027A9" w14:textId="55A562F5"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bCs/>
          <w:sz w:val="28"/>
          <w:szCs w:val="28"/>
          <w:lang w:eastAsia="en-US"/>
        </w:rPr>
        <w:t>2.8.</w:t>
      </w:r>
      <w:r w:rsidRPr="00DF599A">
        <w:rPr>
          <w:rFonts w:eastAsia="Calibri"/>
          <w:bCs/>
          <w:sz w:val="28"/>
          <w:szCs w:val="28"/>
          <w:lang w:eastAsia="en-US"/>
        </w:rPr>
        <w:t>1</w:t>
      </w:r>
      <w:r>
        <w:rPr>
          <w:rFonts w:eastAsia="Calibri"/>
          <w:bCs/>
          <w:sz w:val="28"/>
          <w:szCs w:val="28"/>
          <w:lang w:eastAsia="en-US"/>
        </w:rPr>
        <w:t>. з</w:t>
      </w:r>
      <w:r w:rsidRPr="00DF599A">
        <w:rPr>
          <w:rFonts w:eastAsia="Calibri"/>
          <w:bCs/>
          <w:sz w:val="28"/>
          <w:szCs w:val="28"/>
          <w:lang w:eastAsia="en-US"/>
        </w:rPr>
        <w:t xml:space="preserve">аявление о </w:t>
      </w:r>
      <w:r>
        <w:rPr>
          <w:rFonts w:eastAsia="Calibri"/>
          <w:sz w:val="28"/>
          <w:szCs w:val="28"/>
          <w:lang w:eastAsia="en-US"/>
        </w:rPr>
        <w:t>выдаче</w:t>
      </w:r>
      <w:r w:rsidRPr="00DF599A">
        <w:rPr>
          <w:rFonts w:eastAsia="Calibri"/>
          <w:sz w:val="28"/>
          <w:szCs w:val="28"/>
          <w:lang w:eastAsia="en-US"/>
        </w:rPr>
        <w:t xml:space="preserve"> муниципальной услуги</w:t>
      </w:r>
      <w:r w:rsidRPr="00DF599A">
        <w:rPr>
          <w:rFonts w:eastAsia="Calibri"/>
          <w:bCs/>
          <w:sz w:val="28"/>
          <w:szCs w:val="28"/>
          <w:lang w:eastAsia="en-US"/>
        </w:rPr>
        <w:t xml:space="preserve"> по форме согласно </w:t>
      </w:r>
      <w:r w:rsidRPr="00EF6263">
        <w:rPr>
          <w:rFonts w:eastAsia="Calibri"/>
          <w:bCs/>
          <w:sz w:val="28"/>
          <w:szCs w:val="28"/>
          <w:lang w:eastAsia="en-US"/>
        </w:rPr>
        <w:t xml:space="preserve">приложению № 1 к </w:t>
      </w:r>
      <w:r w:rsidRPr="00EF6263">
        <w:rPr>
          <w:rFonts w:eastAsia="Calibri"/>
          <w:sz w:val="28"/>
          <w:szCs w:val="28"/>
          <w:lang w:eastAsia="en-US"/>
        </w:rPr>
        <w:t>настоящему</w:t>
      </w:r>
      <w:r w:rsidRPr="00EF6263">
        <w:rPr>
          <w:rFonts w:eastAsia="Calibri"/>
          <w:bCs/>
          <w:sz w:val="28"/>
          <w:szCs w:val="28"/>
          <w:lang w:eastAsia="en-US"/>
        </w:rPr>
        <w:t xml:space="preserve"> Административному регламенту, поданное </w:t>
      </w:r>
      <w:r>
        <w:rPr>
          <w:rFonts w:eastAsia="Calibri"/>
          <w:bCs/>
          <w:sz w:val="28"/>
          <w:szCs w:val="28"/>
          <w:lang w:eastAsia="en-US"/>
        </w:rPr>
        <w:t xml:space="preserve">                  </w:t>
      </w:r>
      <w:r w:rsidRPr="00EF6263">
        <w:rPr>
          <w:rFonts w:eastAsia="Calibri"/>
          <w:bCs/>
          <w:sz w:val="28"/>
          <w:szCs w:val="28"/>
          <w:lang w:eastAsia="en-US"/>
        </w:rPr>
        <w:t xml:space="preserve">в адрес </w:t>
      </w:r>
      <w:r w:rsidR="00F038ED">
        <w:rPr>
          <w:rFonts w:eastAsia="Calibri"/>
          <w:bCs/>
          <w:sz w:val="28"/>
          <w:szCs w:val="28"/>
          <w:lang w:eastAsia="en-US"/>
        </w:rPr>
        <w:t>а</w:t>
      </w:r>
      <w:r w:rsidRPr="00EF6263">
        <w:rPr>
          <w:rFonts w:eastAsia="Calibri"/>
          <w:bCs/>
          <w:sz w:val="28"/>
          <w:szCs w:val="28"/>
          <w:lang w:eastAsia="en-US"/>
        </w:rPr>
        <w:t xml:space="preserve">дминистрации </w:t>
      </w:r>
      <w:r w:rsidRPr="006A5D69">
        <w:rPr>
          <w:rFonts w:eastAsia="Calibri"/>
          <w:sz w:val="28"/>
          <w:szCs w:val="28"/>
          <w:lang w:eastAsia="en-US"/>
        </w:rPr>
        <w:t>следующими способами:</w:t>
      </w:r>
    </w:p>
    <w:p w14:paraId="778E480C" w14:textId="4E46AC31" w:rsidR="00313379" w:rsidRPr="006A5D6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1)</w:t>
      </w:r>
      <w:r w:rsidRPr="006A5D69">
        <w:rPr>
          <w:rFonts w:eastAsia="Calibri"/>
          <w:sz w:val="28"/>
          <w:szCs w:val="28"/>
          <w:lang w:eastAsia="en-US"/>
        </w:rPr>
        <w:tab/>
        <w:t xml:space="preserve">в форме документа на бумажном носителе – посредством личного обращения в </w:t>
      </w:r>
      <w:r w:rsidR="00F038ED">
        <w:rPr>
          <w:rFonts w:eastAsia="Calibri"/>
          <w:sz w:val="28"/>
          <w:szCs w:val="28"/>
          <w:lang w:eastAsia="en-US"/>
        </w:rPr>
        <w:t>а</w:t>
      </w:r>
      <w:r w:rsidRPr="006A5D69">
        <w:rPr>
          <w:rFonts w:eastAsia="Calibri"/>
          <w:sz w:val="28"/>
          <w:szCs w:val="28"/>
          <w:lang w:eastAsia="en-US"/>
        </w:rPr>
        <w:t>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286EE368" w14:textId="54AB201B" w:rsidR="00313379" w:rsidRDefault="00313379" w:rsidP="00313379">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2)</w:t>
      </w:r>
      <w:r w:rsidRPr="006A5D69">
        <w:rPr>
          <w:rFonts w:eastAsia="Calibri"/>
          <w:sz w:val="28"/>
          <w:szCs w:val="28"/>
          <w:lang w:eastAsia="en-US"/>
        </w:rPr>
        <w:tab/>
        <w:t>путем заполнения формы запроса через «Личный кабинет» РПГУ (далее – о</w:t>
      </w:r>
      <w:r w:rsidR="009E42BD">
        <w:rPr>
          <w:rFonts w:eastAsia="Calibri"/>
          <w:sz w:val="28"/>
          <w:szCs w:val="28"/>
          <w:lang w:eastAsia="en-US"/>
        </w:rPr>
        <w:t>тправление в электронной форме)</w:t>
      </w:r>
      <w:r w:rsidR="00A44614">
        <w:rPr>
          <w:rFonts w:eastAsia="Calibri"/>
          <w:sz w:val="28"/>
          <w:szCs w:val="28"/>
          <w:lang w:eastAsia="en-US"/>
        </w:rPr>
        <w:t>.</w:t>
      </w:r>
    </w:p>
    <w:p w14:paraId="4116C7C0" w14:textId="70DC9E0A" w:rsidR="009E42BD" w:rsidRPr="006A5D69" w:rsidRDefault="009E42BD"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заявлении указывается информация необходимая для осуществления поиска </w:t>
      </w:r>
      <w:r w:rsidRPr="009E42BD">
        <w:rPr>
          <w:rFonts w:eastAsia="Calibri"/>
          <w:sz w:val="28"/>
          <w:szCs w:val="28"/>
          <w:lang w:eastAsia="en-US"/>
        </w:rPr>
        <w:t>архивных документов</w:t>
      </w:r>
      <w:r>
        <w:rPr>
          <w:rFonts w:eastAsia="Calibri"/>
          <w:sz w:val="28"/>
          <w:szCs w:val="28"/>
          <w:lang w:eastAsia="en-US"/>
        </w:rPr>
        <w:t xml:space="preserve">: </w:t>
      </w:r>
      <w:r w:rsidRPr="009E42BD">
        <w:rPr>
          <w:rFonts w:eastAsia="Calibri"/>
          <w:sz w:val="28"/>
          <w:szCs w:val="28"/>
          <w:lang w:eastAsia="en-US"/>
        </w:rPr>
        <w:t>адрес (местонахождение) земельного участка, наименование, номер запрашиваемого архи</w:t>
      </w:r>
      <w:r>
        <w:rPr>
          <w:rFonts w:eastAsia="Calibri"/>
          <w:sz w:val="28"/>
          <w:szCs w:val="28"/>
          <w:lang w:eastAsia="en-US"/>
        </w:rPr>
        <w:t>вного документа; правообладатель</w:t>
      </w:r>
      <w:r w:rsidRPr="009E42BD">
        <w:rPr>
          <w:rFonts w:eastAsia="Calibri"/>
          <w:sz w:val="28"/>
          <w:szCs w:val="28"/>
          <w:lang w:eastAsia="en-US"/>
        </w:rPr>
        <w:t xml:space="preserve"> земельного участка; кадастровый номер земельного участка</w:t>
      </w:r>
      <w:r w:rsidR="00E84871">
        <w:rPr>
          <w:rFonts w:eastAsia="Calibri"/>
          <w:sz w:val="28"/>
          <w:szCs w:val="28"/>
          <w:lang w:eastAsia="en-US"/>
        </w:rPr>
        <w:t>.</w:t>
      </w:r>
    </w:p>
    <w:p w14:paraId="4DC3544F" w14:textId="77777777" w:rsidR="008B78D1" w:rsidRPr="008B78D1" w:rsidRDefault="008B78D1" w:rsidP="008B78D1">
      <w:pPr>
        <w:pStyle w:val="ConsPlusNormal"/>
        <w:ind w:firstLine="709"/>
        <w:jc w:val="both"/>
        <w:rPr>
          <w:rFonts w:ascii="Times New Roman" w:hAnsi="Times New Roman" w:cs="Times New Roman"/>
          <w:sz w:val="28"/>
          <w:szCs w:val="28"/>
        </w:rPr>
      </w:pPr>
      <w:r w:rsidRPr="008B78D1">
        <w:rPr>
          <w:rFonts w:ascii="Times New Roman" w:hAnsi="Times New Roman" w:cs="Times New Roman"/>
          <w:sz w:val="28"/>
          <w:szCs w:val="28"/>
        </w:rPr>
        <w:t xml:space="preserve">В заявлении также указывается один из следующих способов получения результатов предоставления муниципальной услуги: </w:t>
      </w:r>
    </w:p>
    <w:p w14:paraId="59862986" w14:textId="77777777" w:rsidR="008B78D1" w:rsidRPr="008B78D1" w:rsidRDefault="008B78D1" w:rsidP="008B78D1">
      <w:pPr>
        <w:pStyle w:val="ConsPlusNormal"/>
        <w:ind w:firstLine="709"/>
        <w:jc w:val="both"/>
        <w:rPr>
          <w:rFonts w:ascii="Times New Roman" w:hAnsi="Times New Roman" w:cs="Times New Roman"/>
          <w:sz w:val="28"/>
          <w:szCs w:val="28"/>
        </w:rPr>
      </w:pPr>
      <w:r w:rsidRPr="008B78D1">
        <w:rPr>
          <w:rFonts w:ascii="Times New Roman" w:hAnsi="Times New Roman" w:cs="Times New Roman"/>
          <w:sz w:val="28"/>
          <w:szCs w:val="28"/>
        </w:rPr>
        <w:t>в виде бумажного документа, который заявитель получает непосредственно в администрации;</w:t>
      </w:r>
    </w:p>
    <w:p w14:paraId="0AF3D6D2" w14:textId="77777777" w:rsidR="008B78D1" w:rsidRPr="008B78D1" w:rsidRDefault="008B78D1" w:rsidP="008B78D1">
      <w:pPr>
        <w:pStyle w:val="ConsPlusNormal"/>
        <w:ind w:firstLine="709"/>
        <w:jc w:val="both"/>
        <w:rPr>
          <w:rFonts w:ascii="Times New Roman" w:hAnsi="Times New Roman" w:cs="Times New Roman"/>
          <w:sz w:val="28"/>
          <w:szCs w:val="28"/>
        </w:rPr>
      </w:pPr>
      <w:r w:rsidRPr="008B78D1">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заказным письмом; </w:t>
      </w:r>
    </w:p>
    <w:p w14:paraId="4784E14C" w14:textId="77777777" w:rsidR="008B78D1" w:rsidRPr="008B78D1" w:rsidRDefault="008B78D1" w:rsidP="008B78D1">
      <w:pPr>
        <w:pStyle w:val="ConsPlusNormal"/>
        <w:ind w:firstLine="709"/>
        <w:jc w:val="both"/>
        <w:rPr>
          <w:rFonts w:ascii="Times New Roman" w:hAnsi="Times New Roman" w:cs="Times New Roman"/>
          <w:sz w:val="28"/>
          <w:szCs w:val="28"/>
        </w:rPr>
      </w:pPr>
      <w:r w:rsidRPr="008B78D1">
        <w:rPr>
          <w:rFonts w:ascii="Times New Roman" w:hAnsi="Times New Roman" w:cs="Times New Roman"/>
          <w:sz w:val="28"/>
          <w:szCs w:val="28"/>
        </w:rPr>
        <w:t xml:space="preserve">в виде бумажного документа, который заявитель получает непосредственно в РГАУ МФЦ; </w:t>
      </w:r>
    </w:p>
    <w:p w14:paraId="4FC4047D" w14:textId="2331C3C1" w:rsidR="008B78D1" w:rsidRPr="008B78D1" w:rsidRDefault="008B78D1" w:rsidP="008B78D1">
      <w:pPr>
        <w:pStyle w:val="ConsPlusNormal"/>
        <w:ind w:firstLine="709"/>
        <w:jc w:val="both"/>
        <w:rPr>
          <w:rFonts w:ascii="Times New Roman" w:hAnsi="Times New Roman" w:cs="Times New Roman"/>
          <w:sz w:val="28"/>
          <w:szCs w:val="28"/>
        </w:rPr>
      </w:pPr>
      <w:r w:rsidRPr="008B78D1">
        <w:rPr>
          <w:rFonts w:ascii="Times New Roman" w:hAnsi="Times New Roman" w:cs="Times New Roman"/>
          <w:sz w:val="28"/>
          <w:szCs w:val="28"/>
        </w:rPr>
        <w:t>в виде электронного документа, который направляется в «Личный кабинет» РПГУ.</w:t>
      </w:r>
    </w:p>
    <w:p w14:paraId="11A67E24" w14:textId="77777777"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bCs/>
          <w:sz w:val="28"/>
          <w:szCs w:val="28"/>
          <w:lang w:eastAsia="en-US"/>
        </w:rPr>
        <w:t>2.8.</w:t>
      </w:r>
      <w:r w:rsidR="00896A42">
        <w:rPr>
          <w:rFonts w:eastAsia="Calibri"/>
          <w:bCs/>
          <w:sz w:val="28"/>
          <w:szCs w:val="28"/>
          <w:lang w:eastAsia="en-US"/>
        </w:rPr>
        <w:t>2</w:t>
      </w:r>
      <w:r>
        <w:rPr>
          <w:rFonts w:eastAsia="Calibri"/>
          <w:bCs/>
          <w:sz w:val="28"/>
          <w:szCs w:val="28"/>
          <w:lang w:eastAsia="en-US"/>
        </w:rPr>
        <w:t>.</w:t>
      </w:r>
      <w:r w:rsidRPr="00EF6263">
        <w:rPr>
          <w:rFonts w:eastAsia="Calibri"/>
          <w:bCs/>
          <w:sz w:val="28"/>
          <w:szCs w:val="28"/>
          <w:lang w:eastAsia="en-US"/>
        </w:rPr>
        <w:t xml:space="preserve"> </w:t>
      </w:r>
      <w:r>
        <w:rPr>
          <w:rFonts w:eastAsia="Calibri"/>
          <w:bCs/>
          <w:sz w:val="28"/>
          <w:szCs w:val="28"/>
          <w:lang w:eastAsia="en-US"/>
        </w:rPr>
        <w:t>д</w:t>
      </w:r>
      <w:r w:rsidRPr="006A5D69">
        <w:rPr>
          <w:rFonts w:eastAsia="Calibri"/>
          <w:sz w:val="28"/>
          <w:szCs w:val="28"/>
          <w:lang w:eastAsia="en-US"/>
        </w:rPr>
        <w:t xml:space="preserve">окументы, подтверждающие получение согласия </w:t>
      </w:r>
      <w:proofErr w:type="gramStart"/>
      <w:r w:rsidRPr="006A5D69">
        <w:rPr>
          <w:rFonts w:eastAsia="Calibri"/>
          <w:sz w:val="28"/>
          <w:szCs w:val="28"/>
          <w:lang w:eastAsia="en-US"/>
        </w:rPr>
        <w:t xml:space="preserve">лиц, </w:t>
      </w:r>
      <w:r>
        <w:rPr>
          <w:rFonts w:eastAsia="Calibri"/>
          <w:sz w:val="28"/>
          <w:szCs w:val="28"/>
          <w:lang w:eastAsia="en-US"/>
        </w:rPr>
        <w:t xml:space="preserve">  </w:t>
      </w:r>
      <w:proofErr w:type="gramEnd"/>
      <w:r>
        <w:rPr>
          <w:rFonts w:eastAsia="Calibri"/>
          <w:sz w:val="28"/>
          <w:szCs w:val="28"/>
          <w:lang w:eastAsia="en-US"/>
        </w:rPr>
        <w:t xml:space="preserve">                                    </w:t>
      </w:r>
      <w:r w:rsidRPr="006A5D69">
        <w:rPr>
          <w:rFonts w:eastAsia="Calibri"/>
          <w:sz w:val="28"/>
          <w:szCs w:val="28"/>
          <w:lang w:eastAsia="en-US"/>
        </w:rPr>
        <w:t xml:space="preserve">не являющихся </w:t>
      </w:r>
      <w:r>
        <w:rPr>
          <w:rFonts w:eastAsia="Calibri"/>
          <w:sz w:val="28"/>
          <w:szCs w:val="28"/>
          <w:lang w:eastAsia="en-US"/>
        </w:rPr>
        <w:t>З</w:t>
      </w:r>
      <w:r w:rsidRPr="006A5D69">
        <w:rPr>
          <w:rFonts w:eastAsia="Calibri"/>
          <w:sz w:val="28"/>
          <w:szCs w:val="28"/>
          <w:lang w:eastAsia="en-US"/>
        </w:rPr>
        <w:t>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r>
        <w:rPr>
          <w:rFonts w:eastAsia="Calibri"/>
          <w:sz w:val="28"/>
          <w:szCs w:val="28"/>
          <w:lang w:eastAsia="en-US"/>
        </w:rPr>
        <w:t>.</w:t>
      </w:r>
    </w:p>
    <w:p w14:paraId="3B41DD21" w14:textId="77777777" w:rsidR="00EF7153" w:rsidRDefault="00EF7153"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2.8.3. </w:t>
      </w:r>
      <w:r w:rsidRPr="00EF7153">
        <w:rPr>
          <w:rFonts w:eastAsia="Calibri"/>
          <w:sz w:val="28"/>
          <w:szCs w:val="28"/>
          <w:lang w:eastAsia="en-US"/>
        </w:rPr>
        <w:t xml:space="preserve">К заявлению </w:t>
      </w:r>
      <w:r w:rsidR="00FE52FA">
        <w:rPr>
          <w:rFonts w:eastAsia="Calibri"/>
          <w:sz w:val="28"/>
          <w:szCs w:val="28"/>
          <w:lang w:eastAsia="en-US"/>
        </w:rPr>
        <w:t xml:space="preserve">прикладываются </w:t>
      </w:r>
      <w:r w:rsidRPr="00EF7153">
        <w:rPr>
          <w:rFonts w:eastAsia="Calibri"/>
          <w:sz w:val="28"/>
          <w:szCs w:val="28"/>
          <w:lang w:eastAsia="en-US"/>
        </w:rPr>
        <w:t>копии документов (сведения), подтверждающие право заявителя на получение запрашиваемых копий архивных документов</w:t>
      </w:r>
      <w:r w:rsidR="00FE52FA">
        <w:rPr>
          <w:rFonts w:eastAsia="Calibri"/>
          <w:sz w:val="28"/>
          <w:szCs w:val="28"/>
          <w:lang w:eastAsia="en-US"/>
        </w:rPr>
        <w:t xml:space="preserve"> (при наличии).</w:t>
      </w:r>
    </w:p>
    <w:p w14:paraId="20934472" w14:textId="54ABAFDC" w:rsidR="00313379" w:rsidRPr="00D6478E" w:rsidRDefault="00313379" w:rsidP="00D6478E">
      <w:pPr>
        <w:suppressAutoHyphens w:val="0"/>
        <w:autoSpaceDE w:val="0"/>
        <w:autoSpaceDN w:val="0"/>
        <w:adjustRightInd w:val="0"/>
        <w:ind w:firstLine="709"/>
        <w:jc w:val="both"/>
        <w:rPr>
          <w:rFonts w:eastAsia="Calibri"/>
          <w:sz w:val="28"/>
          <w:szCs w:val="28"/>
          <w:lang w:eastAsia="en-US"/>
        </w:rPr>
      </w:pPr>
      <w:r w:rsidRPr="006A5D69">
        <w:rPr>
          <w:rFonts w:eastAsia="Calibri"/>
          <w:sz w:val="28"/>
          <w:szCs w:val="28"/>
          <w:lang w:eastAsia="en-US"/>
        </w:rPr>
        <w:t xml:space="preserve">2.9. В случае личного обращения в </w:t>
      </w:r>
      <w:r w:rsidR="008B78D1">
        <w:rPr>
          <w:rFonts w:eastAsia="Calibri"/>
          <w:sz w:val="28"/>
          <w:szCs w:val="28"/>
          <w:lang w:eastAsia="en-US"/>
        </w:rPr>
        <w:t>а</w:t>
      </w:r>
      <w:r w:rsidRPr="006A5D69">
        <w:rPr>
          <w:rFonts w:eastAsia="Calibri"/>
          <w:sz w:val="28"/>
          <w:szCs w:val="28"/>
          <w:lang w:eastAsia="en-US"/>
        </w:rPr>
        <w:t xml:space="preserve">дминистрацию,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w:t>
      </w:r>
      <w:r w:rsidRPr="006A5D69">
        <w:rPr>
          <w:rFonts w:eastAsia="Calibri"/>
          <w:sz w:val="28"/>
          <w:szCs w:val="28"/>
          <w:lang w:eastAsia="en-US"/>
        </w:rPr>
        <w:lastRenderedPageBreak/>
        <w:t>полномочия представителя – в случае</w:t>
      </w:r>
      <w:r>
        <w:rPr>
          <w:rFonts w:eastAsia="Calibri"/>
          <w:sz w:val="28"/>
          <w:szCs w:val="28"/>
          <w:lang w:eastAsia="en-US"/>
        </w:rPr>
        <w:t xml:space="preserve"> </w:t>
      </w:r>
      <w:r w:rsidRPr="006A5D69">
        <w:rPr>
          <w:rFonts w:eastAsia="Calibri"/>
          <w:sz w:val="28"/>
          <w:szCs w:val="28"/>
          <w:lang w:eastAsia="en-US"/>
        </w:rPr>
        <w:t xml:space="preserve">его обращения за получением </w:t>
      </w:r>
      <w:r>
        <w:rPr>
          <w:rFonts w:eastAsia="Calibri"/>
          <w:sz w:val="28"/>
          <w:szCs w:val="28"/>
          <w:lang w:eastAsia="en-US"/>
        </w:rPr>
        <w:t>муниципаль</w:t>
      </w:r>
      <w:r w:rsidRPr="006A5D69">
        <w:rPr>
          <w:rFonts w:eastAsia="Calibri"/>
          <w:sz w:val="28"/>
          <w:szCs w:val="28"/>
          <w:lang w:eastAsia="en-US"/>
        </w:rPr>
        <w:t>ной услуги.</w:t>
      </w:r>
    </w:p>
    <w:p w14:paraId="4CB59085" w14:textId="77777777" w:rsidR="00313379" w:rsidRPr="008B78D1" w:rsidRDefault="00313379" w:rsidP="00313379">
      <w:pPr>
        <w:suppressAutoHyphens w:val="0"/>
        <w:autoSpaceDE w:val="0"/>
        <w:autoSpaceDN w:val="0"/>
        <w:adjustRightInd w:val="0"/>
        <w:ind w:firstLine="709"/>
        <w:jc w:val="center"/>
        <w:outlineLvl w:val="0"/>
        <w:rPr>
          <w:rFonts w:eastAsia="Calibri"/>
          <w:sz w:val="28"/>
          <w:szCs w:val="28"/>
          <w:lang w:eastAsia="en-US"/>
        </w:rPr>
      </w:pPr>
      <w:r w:rsidRPr="008B78D1">
        <w:rPr>
          <w:rFonts w:eastAsia="Calibr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6C76269D" w14:textId="77777777" w:rsidR="00313379" w:rsidRPr="00B34CEA"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14:paraId="6D2972BF" w14:textId="765CD228" w:rsidR="00D236B7" w:rsidRDefault="00D236B7" w:rsidP="00D236B7">
      <w:pPr>
        <w:suppressAutoHyphens w:val="0"/>
        <w:autoSpaceDE w:val="0"/>
        <w:autoSpaceDN w:val="0"/>
        <w:adjustRightInd w:val="0"/>
        <w:jc w:val="both"/>
        <w:rPr>
          <w:sz w:val="28"/>
          <w:szCs w:val="28"/>
          <w:lang w:eastAsia="ru-RU"/>
        </w:rPr>
      </w:pPr>
      <w:r>
        <w:rPr>
          <w:sz w:val="28"/>
          <w:szCs w:val="28"/>
        </w:rPr>
        <w:t xml:space="preserve">         </w:t>
      </w:r>
      <w:r w:rsidR="006C0B8F" w:rsidRPr="0083701A">
        <w:rPr>
          <w:sz w:val="28"/>
          <w:szCs w:val="28"/>
        </w:rPr>
        <w:t xml:space="preserve">2.10. </w:t>
      </w:r>
      <w:r>
        <w:rPr>
          <w:sz w:val="28"/>
          <w:szCs w:val="28"/>
          <w:lang w:eastAsia="ru-RU"/>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00E84871">
        <w:rPr>
          <w:sz w:val="28"/>
          <w:szCs w:val="28"/>
          <w:lang w:eastAsia="ru-RU"/>
        </w:rPr>
        <w:t>а</w:t>
      </w:r>
      <w:r>
        <w:rPr>
          <w:sz w:val="28"/>
          <w:szCs w:val="28"/>
          <w:lang w:eastAsia="ru-RU"/>
        </w:rPr>
        <w:t>дминистрация, МКУ "Городская казна" г. Стерлитамак запрашивает в порядке межведомственного взаимодействия, не требуются.</w:t>
      </w:r>
    </w:p>
    <w:p w14:paraId="1F50E141" w14:textId="6A23EB8A" w:rsidR="0083701A" w:rsidRPr="00FC5242" w:rsidRDefault="0083701A" w:rsidP="00313379">
      <w:pPr>
        <w:suppressAutoHyphens w:val="0"/>
        <w:autoSpaceDE w:val="0"/>
        <w:autoSpaceDN w:val="0"/>
        <w:adjustRightInd w:val="0"/>
        <w:ind w:firstLine="709"/>
        <w:jc w:val="both"/>
        <w:rPr>
          <w:rFonts w:eastAsiaTheme="minorHAnsi"/>
          <w:sz w:val="28"/>
          <w:szCs w:val="28"/>
          <w:lang w:eastAsia="en-US"/>
        </w:rPr>
      </w:pPr>
    </w:p>
    <w:p w14:paraId="61A34007" w14:textId="77777777" w:rsidR="00D236B7" w:rsidRPr="002861F2" w:rsidRDefault="00D236B7" w:rsidP="00D236B7">
      <w:pPr>
        <w:autoSpaceDE w:val="0"/>
        <w:autoSpaceDN w:val="0"/>
        <w:adjustRightInd w:val="0"/>
        <w:ind w:firstLine="709"/>
        <w:jc w:val="center"/>
        <w:rPr>
          <w:bCs/>
          <w:color w:val="000000" w:themeColor="text1"/>
          <w:sz w:val="28"/>
          <w:szCs w:val="28"/>
        </w:rPr>
      </w:pPr>
      <w:r w:rsidRPr="002861F2">
        <w:rPr>
          <w:bCs/>
          <w:color w:val="000000" w:themeColor="text1"/>
          <w:sz w:val="28"/>
          <w:szCs w:val="28"/>
        </w:rPr>
        <w:t>Указание на запрет требовать от заявителя</w:t>
      </w:r>
    </w:p>
    <w:p w14:paraId="4EDC2F26" w14:textId="77777777" w:rsidR="00D236B7" w:rsidRPr="006A2308" w:rsidRDefault="00D236B7" w:rsidP="00D236B7">
      <w:pPr>
        <w:autoSpaceDE w:val="0"/>
        <w:autoSpaceDN w:val="0"/>
        <w:adjustRightInd w:val="0"/>
        <w:ind w:firstLine="709"/>
        <w:jc w:val="center"/>
        <w:rPr>
          <w:b/>
          <w:color w:val="000000" w:themeColor="text1"/>
          <w:sz w:val="28"/>
          <w:szCs w:val="28"/>
        </w:rPr>
      </w:pPr>
    </w:p>
    <w:p w14:paraId="7009A024" w14:textId="77777777" w:rsidR="00D236B7" w:rsidRPr="004E72E0" w:rsidRDefault="00D236B7" w:rsidP="00D236B7">
      <w:pPr>
        <w:autoSpaceDE w:val="0"/>
        <w:autoSpaceDN w:val="0"/>
        <w:adjustRightInd w:val="0"/>
        <w:ind w:firstLine="709"/>
        <w:jc w:val="both"/>
        <w:rPr>
          <w:sz w:val="28"/>
          <w:szCs w:val="28"/>
        </w:rPr>
      </w:pPr>
      <w:r w:rsidRPr="006A2308">
        <w:rPr>
          <w:color w:val="000000" w:themeColor="text1"/>
          <w:sz w:val="28"/>
          <w:szCs w:val="28"/>
        </w:rPr>
        <w:t>2.1</w:t>
      </w:r>
      <w:r>
        <w:rPr>
          <w:color w:val="000000" w:themeColor="text1"/>
          <w:sz w:val="28"/>
          <w:szCs w:val="28"/>
        </w:rPr>
        <w:t>1</w:t>
      </w:r>
      <w:r w:rsidRPr="006A2308">
        <w:rPr>
          <w:color w:val="000000" w:themeColor="text1"/>
          <w:sz w:val="28"/>
          <w:szCs w:val="28"/>
        </w:rPr>
        <w:t xml:space="preserve">. </w:t>
      </w:r>
      <w:r w:rsidRPr="004E72E0">
        <w:rPr>
          <w:sz w:val="28"/>
          <w:szCs w:val="28"/>
        </w:rPr>
        <w:t>При предоставлении муниципальной услуги запрещается требовать от заявителя:</w:t>
      </w:r>
    </w:p>
    <w:p w14:paraId="3C516F07" w14:textId="77777777" w:rsidR="00D236B7" w:rsidRPr="004E72E0" w:rsidRDefault="00D236B7" w:rsidP="00D236B7">
      <w:pPr>
        <w:autoSpaceDE w:val="0"/>
        <w:autoSpaceDN w:val="0"/>
        <w:adjustRightInd w:val="0"/>
        <w:ind w:firstLine="709"/>
        <w:jc w:val="both"/>
        <w:rPr>
          <w:sz w:val="28"/>
          <w:szCs w:val="28"/>
        </w:rPr>
      </w:pPr>
      <w:r w:rsidRPr="004E72E0">
        <w:rPr>
          <w:sz w:val="28"/>
          <w:szCs w:val="28"/>
        </w:rPr>
        <w:t>2.1</w:t>
      </w:r>
      <w:r>
        <w:rPr>
          <w:sz w:val="28"/>
          <w:szCs w:val="28"/>
        </w:rPr>
        <w:t>1</w:t>
      </w:r>
      <w:r w:rsidRPr="004E72E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1D3364" w14:textId="6541AA24" w:rsidR="00D236B7" w:rsidRPr="004E72E0" w:rsidRDefault="00D236B7" w:rsidP="00D236B7">
      <w:pPr>
        <w:autoSpaceDE w:val="0"/>
        <w:autoSpaceDN w:val="0"/>
        <w:adjustRightInd w:val="0"/>
        <w:ind w:firstLine="709"/>
        <w:jc w:val="both"/>
        <w:rPr>
          <w:sz w:val="28"/>
          <w:szCs w:val="28"/>
        </w:rPr>
      </w:pPr>
      <w:r w:rsidRPr="004E72E0">
        <w:rPr>
          <w:sz w:val="28"/>
          <w:szCs w:val="28"/>
        </w:rPr>
        <w:t>2.1</w:t>
      </w:r>
      <w:r>
        <w:rPr>
          <w:sz w:val="28"/>
          <w:szCs w:val="28"/>
        </w:rPr>
        <w:t>1</w:t>
      </w:r>
      <w:r w:rsidRPr="004E72E0">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r w:rsidR="00AF65D8">
        <w:rPr>
          <w:sz w:val="28"/>
          <w:szCs w:val="28"/>
        </w:rPr>
        <w:t xml:space="preserve"> от 27.07.2010</w:t>
      </w:r>
      <w:r w:rsidRPr="004E72E0">
        <w:rPr>
          <w:sz w:val="28"/>
          <w:szCs w:val="28"/>
        </w:rPr>
        <w:t xml:space="preserve"> № 210-ФЗ </w:t>
      </w:r>
      <w:r w:rsidR="00AF65D8">
        <w:rPr>
          <w:sz w:val="28"/>
          <w:szCs w:val="28"/>
        </w:rPr>
        <w:t xml:space="preserve">«Об организации предоставления государственных и муниципальных услуг» (далее – Федеральный закон № 210-ФЗ) </w:t>
      </w:r>
      <w:r w:rsidRPr="004E72E0">
        <w:rPr>
          <w:sz w:val="28"/>
          <w:szCs w:val="28"/>
        </w:rPr>
        <w:t xml:space="preserve">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14:paraId="4A49409F" w14:textId="77777777" w:rsidR="00D236B7" w:rsidRPr="004E72E0" w:rsidRDefault="00D236B7" w:rsidP="00D236B7">
      <w:pPr>
        <w:autoSpaceDE w:val="0"/>
        <w:autoSpaceDN w:val="0"/>
        <w:adjustRightInd w:val="0"/>
        <w:ind w:firstLine="709"/>
        <w:jc w:val="both"/>
        <w:rPr>
          <w:sz w:val="28"/>
          <w:szCs w:val="28"/>
        </w:rPr>
      </w:pPr>
      <w:r w:rsidRPr="004E72E0">
        <w:rPr>
          <w:sz w:val="28"/>
          <w:szCs w:val="28"/>
        </w:rPr>
        <w:t>2.1</w:t>
      </w:r>
      <w:r>
        <w:rPr>
          <w:sz w:val="28"/>
          <w:szCs w:val="28"/>
        </w:rPr>
        <w:t>1</w:t>
      </w:r>
      <w:r w:rsidRPr="004E72E0">
        <w:rPr>
          <w:sz w:val="28"/>
          <w:szCs w:val="28"/>
        </w:rPr>
        <w:t>.3.осуществления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740DD90" w14:textId="77777777" w:rsidR="00D236B7" w:rsidRPr="004E72E0" w:rsidRDefault="00D236B7" w:rsidP="00D236B7">
      <w:pPr>
        <w:autoSpaceDE w:val="0"/>
        <w:autoSpaceDN w:val="0"/>
        <w:adjustRightInd w:val="0"/>
        <w:ind w:firstLine="709"/>
        <w:jc w:val="both"/>
        <w:rPr>
          <w:sz w:val="28"/>
          <w:szCs w:val="28"/>
        </w:rPr>
      </w:pPr>
      <w:r w:rsidRPr="004E72E0">
        <w:rPr>
          <w:sz w:val="28"/>
          <w:szCs w:val="28"/>
        </w:rPr>
        <w:lastRenderedPageBreak/>
        <w:t>2.1</w:t>
      </w:r>
      <w:r>
        <w:rPr>
          <w:sz w:val="28"/>
          <w:szCs w:val="28"/>
        </w:rPr>
        <w:t>1</w:t>
      </w:r>
      <w:r w:rsidRPr="004E72E0">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0E80DA4C" w14:textId="42DA6FCF" w:rsidR="00D236B7" w:rsidRPr="004E72E0" w:rsidRDefault="00D236B7" w:rsidP="00D236B7">
      <w:pPr>
        <w:autoSpaceDE w:val="0"/>
        <w:autoSpaceDN w:val="0"/>
        <w:adjustRightInd w:val="0"/>
        <w:ind w:firstLine="709"/>
        <w:jc w:val="both"/>
        <w:rPr>
          <w:sz w:val="28"/>
          <w:szCs w:val="28"/>
        </w:rPr>
      </w:pPr>
      <w:r w:rsidRPr="004E72E0">
        <w:rPr>
          <w:sz w:val="28"/>
          <w:szCs w:val="28"/>
        </w:rPr>
        <w:t>2.1</w:t>
      </w:r>
      <w:r>
        <w:rPr>
          <w:sz w:val="28"/>
          <w:szCs w:val="28"/>
        </w:rPr>
        <w:t>1</w:t>
      </w:r>
      <w:r w:rsidRPr="004E72E0">
        <w:rPr>
          <w:sz w:val="28"/>
          <w:szCs w:val="28"/>
        </w:rPr>
        <w:t xml:space="preserve">.5.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84871">
        <w:rPr>
          <w:sz w:val="28"/>
          <w:szCs w:val="28"/>
        </w:rPr>
        <w:t>м</w:t>
      </w:r>
      <w:r w:rsidRPr="004E72E0">
        <w:rPr>
          <w:sz w:val="28"/>
          <w:szCs w:val="28"/>
        </w:rPr>
        <w:t xml:space="preserve">униципальной услуги, либо в предоставлении </w:t>
      </w:r>
      <w:r w:rsidR="00E84871">
        <w:rPr>
          <w:sz w:val="28"/>
          <w:szCs w:val="28"/>
        </w:rPr>
        <w:t>м</w:t>
      </w:r>
      <w:r w:rsidRPr="004E72E0">
        <w:rPr>
          <w:sz w:val="28"/>
          <w:szCs w:val="28"/>
        </w:rPr>
        <w:t>униципальной услуги, за исключением следующих случаев:</w:t>
      </w:r>
    </w:p>
    <w:p w14:paraId="00434831" w14:textId="2713E486" w:rsidR="00D236B7" w:rsidRPr="004E72E0" w:rsidRDefault="00D236B7" w:rsidP="00D236B7">
      <w:pPr>
        <w:autoSpaceDE w:val="0"/>
        <w:autoSpaceDN w:val="0"/>
        <w:adjustRightInd w:val="0"/>
        <w:ind w:firstLine="709"/>
        <w:jc w:val="both"/>
        <w:rPr>
          <w:sz w:val="28"/>
          <w:szCs w:val="28"/>
        </w:rPr>
      </w:pPr>
      <w:r w:rsidRPr="004E72E0">
        <w:rPr>
          <w:sz w:val="28"/>
          <w:szCs w:val="28"/>
        </w:rPr>
        <w:t xml:space="preserve">а) изменение требований нормативных правовых актов, касающихся предоставления </w:t>
      </w:r>
      <w:r w:rsidR="00E84871">
        <w:rPr>
          <w:sz w:val="28"/>
          <w:szCs w:val="28"/>
        </w:rPr>
        <w:t>м</w:t>
      </w:r>
      <w:r w:rsidRPr="004E72E0">
        <w:rPr>
          <w:sz w:val="28"/>
          <w:szCs w:val="28"/>
        </w:rPr>
        <w:t xml:space="preserve">униципальной услуги, после первоначальной подачи Заявления о предоставлении </w:t>
      </w:r>
      <w:r w:rsidR="00E84871">
        <w:rPr>
          <w:sz w:val="28"/>
          <w:szCs w:val="28"/>
        </w:rPr>
        <w:t>м</w:t>
      </w:r>
      <w:r w:rsidRPr="004E72E0">
        <w:rPr>
          <w:sz w:val="28"/>
          <w:szCs w:val="28"/>
        </w:rPr>
        <w:t>униципальной услуги;</w:t>
      </w:r>
    </w:p>
    <w:p w14:paraId="30352438" w14:textId="0F115384" w:rsidR="00D236B7" w:rsidRPr="004E72E0" w:rsidRDefault="00D236B7" w:rsidP="00D236B7">
      <w:pPr>
        <w:autoSpaceDE w:val="0"/>
        <w:autoSpaceDN w:val="0"/>
        <w:adjustRightInd w:val="0"/>
        <w:ind w:firstLine="709"/>
        <w:jc w:val="both"/>
        <w:rPr>
          <w:sz w:val="28"/>
          <w:szCs w:val="28"/>
        </w:rPr>
      </w:pPr>
      <w:r w:rsidRPr="004E72E0">
        <w:rPr>
          <w:sz w:val="28"/>
          <w:szCs w:val="28"/>
        </w:rPr>
        <w:t xml:space="preserve">б) наличие ошибок в Заявлении о предоставлении </w:t>
      </w:r>
      <w:r w:rsidR="00E84871">
        <w:rPr>
          <w:sz w:val="28"/>
          <w:szCs w:val="28"/>
        </w:rPr>
        <w:t>м</w:t>
      </w:r>
      <w:r w:rsidRPr="004E72E0">
        <w:rPr>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E84871">
        <w:rPr>
          <w:sz w:val="28"/>
          <w:szCs w:val="28"/>
        </w:rPr>
        <w:t>м</w:t>
      </w:r>
      <w:r w:rsidRPr="004E72E0">
        <w:rPr>
          <w:sz w:val="28"/>
          <w:szCs w:val="28"/>
        </w:rPr>
        <w:t xml:space="preserve">униципальной услуги, либо в предоставлении </w:t>
      </w:r>
      <w:r w:rsidR="00E84871">
        <w:rPr>
          <w:sz w:val="28"/>
          <w:szCs w:val="28"/>
        </w:rPr>
        <w:t>м</w:t>
      </w:r>
      <w:r w:rsidRPr="004E72E0">
        <w:rPr>
          <w:sz w:val="28"/>
          <w:szCs w:val="28"/>
        </w:rPr>
        <w:t>униципальной услуги и не включенных в представленный ранее комплект документов;</w:t>
      </w:r>
    </w:p>
    <w:p w14:paraId="01BB3677" w14:textId="5BB03835" w:rsidR="00D236B7" w:rsidRPr="004E72E0" w:rsidRDefault="00D236B7" w:rsidP="00D236B7">
      <w:pPr>
        <w:autoSpaceDE w:val="0"/>
        <w:autoSpaceDN w:val="0"/>
        <w:adjustRightInd w:val="0"/>
        <w:ind w:firstLine="709"/>
        <w:jc w:val="both"/>
        <w:rPr>
          <w:sz w:val="28"/>
          <w:szCs w:val="28"/>
        </w:rPr>
      </w:pPr>
      <w:r w:rsidRPr="004E72E0">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84871">
        <w:rPr>
          <w:sz w:val="28"/>
          <w:szCs w:val="28"/>
        </w:rPr>
        <w:t>м</w:t>
      </w:r>
      <w:r w:rsidRPr="004E72E0">
        <w:rPr>
          <w:sz w:val="28"/>
          <w:szCs w:val="28"/>
        </w:rPr>
        <w:t xml:space="preserve">униципальной услуги, либо в предоставлении </w:t>
      </w:r>
      <w:r w:rsidR="00E84871">
        <w:rPr>
          <w:sz w:val="28"/>
          <w:szCs w:val="28"/>
        </w:rPr>
        <w:t>м</w:t>
      </w:r>
      <w:r w:rsidRPr="004E72E0">
        <w:rPr>
          <w:sz w:val="28"/>
          <w:szCs w:val="28"/>
        </w:rPr>
        <w:t>униципальной услуги;</w:t>
      </w:r>
    </w:p>
    <w:p w14:paraId="062524FD" w14:textId="3AB3FC52" w:rsidR="00D236B7" w:rsidRPr="004E72E0" w:rsidRDefault="00D236B7" w:rsidP="00D236B7">
      <w:pPr>
        <w:autoSpaceDE w:val="0"/>
        <w:autoSpaceDN w:val="0"/>
        <w:adjustRightInd w:val="0"/>
        <w:ind w:firstLine="709"/>
        <w:jc w:val="both"/>
        <w:rPr>
          <w:sz w:val="28"/>
          <w:szCs w:val="28"/>
        </w:rPr>
      </w:pPr>
      <w:r w:rsidRPr="004E72E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E84871">
        <w:rPr>
          <w:sz w:val="28"/>
          <w:szCs w:val="28"/>
        </w:rPr>
        <w:t>а</w:t>
      </w:r>
      <w:r w:rsidRPr="004E72E0">
        <w:rPr>
          <w:sz w:val="28"/>
          <w:szCs w:val="28"/>
        </w:rPr>
        <w:t xml:space="preserve">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E84871">
        <w:rPr>
          <w:sz w:val="28"/>
          <w:szCs w:val="28"/>
        </w:rPr>
        <w:t>м</w:t>
      </w:r>
      <w:r w:rsidRPr="004E72E0">
        <w:rPr>
          <w:sz w:val="28"/>
          <w:szCs w:val="28"/>
        </w:rPr>
        <w:t xml:space="preserve">униципальной услуги, либо в предоставлении </w:t>
      </w:r>
      <w:r w:rsidR="00E84871">
        <w:rPr>
          <w:sz w:val="28"/>
          <w:szCs w:val="28"/>
        </w:rPr>
        <w:t>м</w:t>
      </w:r>
      <w:r w:rsidRPr="004E72E0">
        <w:rPr>
          <w:sz w:val="28"/>
          <w:szCs w:val="28"/>
        </w:rPr>
        <w:t xml:space="preserve">униципальной услуги, о чем в письменном виде за подписью должностного лица администрации, руководителя РГАУ МФЦ при первоначальном отказе в приеме документов, необходимых для предоставления </w:t>
      </w:r>
      <w:r w:rsidR="00E84871">
        <w:rPr>
          <w:sz w:val="28"/>
          <w:szCs w:val="28"/>
        </w:rPr>
        <w:t>м</w:t>
      </w:r>
      <w:r w:rsidRPr="004E72E0">
        <w:rPr>
          <w:sz w:val="28"/>
          <w:szCs w:val="28"/>
        </w:rPr>
        <w:t>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A08A267" w14:textId="77777777" w:rsidR="00D236B7" w:rsidRPr="004E72E0" w:rsidRDefault="00D236B7" w:rsidP="00D236B7">
      <w:pPr>
        <w:autoSpaceDE w:val="0"/>
        <w:autoSpaceDN w:val="0"/>
        <w:adjustRightInd w:val="0"/>
        <w:ind w:firstLine="709"/>
        <w:jc w:val="both"/>
        <w:rPr>
          <w:sz w:val="28"/>
          <w:szCs w:val="28"/>
        </w:rPr>
      </w:pPr>
      <w:r w:rsidRPr="004E72E0">
        <w:rPr>
          <w:sz w:val="28"/>
          <w:szCs w:val="28"/>
        </w:rPr>
        <w:t>2.1</w:t>
      </w:r>
      <w:r>
        <w:rPr>
          <w:sz w:val="28"/>
          <w:szCs w:val="28"/>
        </w:rPr>
        <w:t>2</w:t>
      </w:r>
      <w:r w:rsidRPr="004E72E0">
        <w:rPr>
          <w:sz w:val="28"/>
          <w:szCs w:val="28"/>
        </w:rPr>
        <w:t>. При предоставлении муниципальных услуг в электронной форме с использованием РПГУ запрещено:</w:t>
      </w:r>
    </w:p>
    <w:p w14:paraId="184B2580" w14:textId="599FA91C" w:rsidR="00D236B7" w:rsidRPr="004E72E0" w:rsidRDefault="00D236B7" w:rsidP="00D236B7">
      <w:pPr>
        <w:autoSpaceDE w:val="0"/>
        <w:autoSpaceDN w:val="0"/>
        <w:adjustRightInd w:val="0"/>
        <w:ind w:firstLine="709"/>
        <w:jc w:val="both"/>
        <w:rPr>
          <w:sz w:val="28"/>
          <w:szCs w:val="28"/>
        </w:rPr>
      </w:pPr>
      <w:r w:rsidRPr="004E72E0">
        <w:rPr>
          <w:sz w:val="28"/>
          <w:szCs w:val="28"/>
        </w:rPr>
        <w:t xml:space="preserve">отказывать в приеме Запроса и иных документов, необходимых для предоставления </w:t>
      </w:r>
      <w:r w:rsidR="00E84871">
        <w:rPr>
          <w:sz w:val="28"/>
          <w:szCs w:val="28"/>
        </w:rPr>
        <w:t>м</w:t>
      </w:r>
      <w:r w:rsidRPr="004E72E0">
        <w:rPr>
          <w:sz w:val="28"/>
          <w:szCs w:val="28"/>
        </w:rPr>
        <w:t xml:space="preserve">униципальной услуги, в случае если Запрос и документы, необходимые для предоставления </w:t>
      </w:r>
      <w:r w:rsidR="00E84871">
        <w:rPr>
          <w:sz w:val="28"/>
          <w:szCs w:val="28"/>
        </w:rPr>
        <w:t>му</w:t>
      </w:r>
      <w:r w:rsidRPr="004E72E0">
        <w:rPr>
          <w:sz w:val="28"/>
          <w:szCs w:val="28"/>
        </w:rPr>
        <w:t xml:space="preserve">ниципальной услуги, поданы в соответствии с информацией о сроках и порядке предоставления </w:t>
      </w:r>
      <w:r w:rsidR="00E84871">
        <w:rPr>
          <w:sz w:val="28"/>
          <w:szCs w:val="28"/>
        </w:rPr>
        <w:t>м</w:t>
      </w:r>
      <w:r w:rsidRPr="004E72E0">
        <w:rPr>
          <w:sz w:val="28"/>
          <w:szCs w:val="28"/>
        </w:rPr>
        <w:t>униципальной услуги, опубликованной на РПГУ;</w:t>
      </w:r>
    </w:p>
    <w:p w14:paraId="15EA4CC2" w14:textId="4D3E50BA" w:rsidR="00D236B7" w:rsidRPr="004E72E0" w:rsidRDefault="00D236B7" w:rsidP="00D236B7">
      <w:pPr>
        <w:autoSpaceDE w:val="0"/>
        <w:autoSpaceDN w:val="0"/>
        <w:adjustRightInd w:val="0"/>
        <w:ind w:firstLine="709"/>
        <w:jc w:val="both"/>
        <w:rPr>
          <w:sz w:val="28"/>
          <w:szCs w:val="28"/>
        </w:rPr>
      </w:pPr>
      <w:r w:rsidRPr="004E72E0">
        <w:rPr>
          <w:sz w:val="28"/>
          <w:szCs w:val="28"/>
        </w:rPr>
        <w:t>−</w:t>
      </w:r>
      <w:r w:rsidRPr="004E72E0">
        <w:rPr>
          <w:sz w:val="28"/>
          <w:szCs w:val="28"/>
        </w:rPr>
        <w:tab/>
        <w:t xml:space="preserve">отказывать в предоставлении </w:t>
      </w:r>
      <w:r w:rsidR="00E84871">
        <w:rPr>
          <w:sz w:val="28"/>
          <w:szCs w:val="28"/>
        </w:rPr>
        <w:t>м</w:t>
      </w:r>
      <w:r w:rsidRPr="004E72E0">
        <w:rPr>
          <w:sz w:val="28"/>
          <w:szCs w:val="28"/>
        </w:rPr>
        <w:t xml:space="preserve">униципальной услуги в случае, если Запрос и документы, необходимые для предоставления </w:t>
      </w:r>
      <w:r w:rsidR="00E84871">
        <w:rPr>
          <w:sz w:val="28"/>
          <w:szCs w:val="28"/>
        </w:rPr>
        <w:t>м</w:t>
      </w:r>
      <w:r w:rsidRPr="004E72E0">
        <w:rPr>
          <w:sz w:val="28"/>
          <w:szCs w:val="28"/>
        </w:rPr>
        <w:t xml:space="preserve">униципальной услуги, поданы в соответствии с информацией о сроках и порядке предоставления </w:t>
      </w:r>
      <w:r w:rsidR="00E84871">
        <w:rPr>
          <w:sz w:val="28"/>
          <w:szCs w:val="28"/>
        </w:rPr>
        <w:t>м</w:t>
      </w:r>
      <w:r w:rsidRPr="004E72E0">
        <w:rPr>
          <w:sz w:val="28"/>
          <w:szCs w:val="28"/>
        </w:rPr>
        <w:t>униципальной услуги, опубликованной на РПГУ;</w:t>
      </w:r>
    </w:p>
    <w:p w14:paraId="588F7D3A" w14:textId="6F51C784" w:rsidR="00D236B7" w:rsidRPr="004E72E0" w:rsidRDefault="00D236B7" w:rsidP="00D236B7">
      <w:pPr>
        <w:autoSpaceDE w:val="0"/>
        <w:autoSpaceDN w:val="0"/>
        <w:adjustRightInd w:val="0"/>
        <w:ind w:firstLine="709"/>
        <w:jc w:val="both"/>
        <w:rPr>
          <w:sz w:val="28"/>
          <w:szCs w:val="28"/>
        </w:rPr>
      </w:pPr>
      <w:r w:rsidRPr="004E72E0">
        <w:rPr>
          <w:sz w:val="28"/>
          <w:szCs w:val="28"/>
        </w:rPr>
        <w:t>−</w:t>
      </w:r>
      <w:r w:rsidRPr="004E72E0">
        <w:rPr>
          <w:sz w:val="28"/>
          <w:szCs w:val="28"/>
        </w:rPr>
        <w:tab/>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4E72E0">
        <w:rPr>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забронирова</w:t>
      </w:r>
      <w:r w:rsidR="00524346">
        <w:rPr>
          <w:sz w:val="28"/>
          <w:szCs w:val="28"/>
        </w:rPr>
        <w:t>нного</w:t>
      </w:r>
      <w:r w:rsidRPr="004E72E0">
        <w:rPr>
          <w:sz w:val="28"/>
          <w:szCs w:val="28"/>
        </w:rPr>
        <w:t xml:space="preserve"> для приема;</w:t>
      </w:r>
    </w:p>
    <w:p w14:paraId="13C3F03E" w14:textId="61BB9FB7" w:rsidR="00D236B7" w:rsidRPr="004E72E0" w:rsidRDefault="00D236B7" w:rsidP="00D236B7">
      <w:pPr>
        <w:autoSpaceDE w:val="0"/>
        <w:autoSpaceDN w:val="0"/>
        <w:adjustRightInd w:val="0"/>
        <w:ind w:firstLine="709"/>
        <w:jc w:val="both"/>
        <w:rPr>
          <w:sz w:val="28"/>
          <w:szCs w:val="28"/>
        </w:rPr>
      </w:pPr>
      <w:r w:rsidRPr="004E72E0">
        <w:rPr>
          <w:sz w:val="28"/>
          <w:szCs w:val="28"/>
        </w:rPr>
        <w:t>−</w:t>
      </w:r>
      <w:r w:rsidRPr="004E72E0">
        <w:rPr>
          <w:sz w:val="28"/>
          <w:szCs w:val="28"/>
        </w:rPr>
        <w:tab/>
        <w:t xml:space="preserve">требовать от Заявителя предоставления документов, подтверждающих внесение Заявителем платы за предоставление </w:t>
      </w:r>
      <w:r w:rsidR="00E84871">
        <w:rPr>
          <w:sz w:val="28"/>
          <w:szCs w:val="28"/>
        </w:rPr>
        <w:t>м</w:t>
      </w:r>
      <w:r w:rsidRPr="004E72E0">
        <w:rPr>
          <w:sz w:val="28"/>
          <w:szCs w:val="28"/>
        </w:rPr>
        <w:t>униципальной услуги.</w:t>
      </w:r>
    </w:p>
    <w:p w14:paraId="07AE05AC" w14:textId="77777777" w:rsidR="00313379" w:rsidRPr="00D249A9" w:rsidRDefault="00313379" w:rsidP="00313379">
      <w:pPr>
        <w:widowControl w:val="0"/>
        <w:suppressAutoHyphens w:val="0"/>
        <w:autoSpaceDE w:val="0"/>
        <w:autoSpaceDN w:val="0"/>
        <w:adjustRightInd w:val="0"/>
        <w:ind w:firstLine="709"/>
        <w:jc w:val="both"/>
        <w:rPr>
          <w:rFonts w:eastAsia="Calibri"/>
          <w:sz w:val="28"/>
          <w:szCs w:val="28"/>
          <w:lang w:eastAsia="en-US"/>
        </w:rPr>
      </w:pPr>
    </w:p>
    <w:p w14:paraId="3A1C498A" w14:textId="77777777" w:rsidR="00313379" w:rsidRPr="00CE7096" w:rsidRDefault="00313379" w:rsidP="00313379">
      <w:pPr>
        <w:suppressAutoHyphens w:val="0"/>
        <w:autoSpaceDE w:val="0"/>
        <w:autoSpaceDN w:val="0"/>
        <w:adjustRightInd w:val="0"/>
        <w:ind w:firstLine="709"/>
        <w:jc w:val="center"/>
        <w:outlineLvl w:val="0"/>
        <w:rPr>
          <w:rFonts w:eastAsia="Calibri"/>
          <w:sz w:val="28"/>
          <w:szCs w:val="28"/>
          <w:lang w:eastAsia="en-US"/>
        </w:rPr>
      </w:pPr>
      <w:r w:rsidRPr="00CE7096">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6A3DF37E" w14:textId="77777777" w:rsidR="00313379" w:rsidRPr="00CE7096" w:rsidRDefault="00313379" w:rsidP="00313379">
      <w:pPr>
        <w:suppressAutoHyphens w:val="0"/>
        <w:autoSpaceDE w:val="0"/>
        <w:autoSpaceDN w:val="0"/>
        <w:adjustRightInd w:val="0"/>
        <w:ind w:firstLine="709"/>
        <w:jc w:val="center"/>
        <w:outlineLvl w:val="0"/>
        <w:rPr>
          <w:rFonts w:eastAsia="Calibri"/>
          <w:sz w:val="28"/>
          <w:szCs w:val="28"/>
          <w:lang w:eastAsia="en-US"/>
        </w:rPr>
      </w:pPr>
    </w:p>
    <w:p w14:paraId="65B32A19" w14:textId="77777777"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2.13. Основаниями для отказа в приеме документов, необходимых для предоставления муниципальной услуги, являются:</w:t>
      </w:r>
    </w:p>
    <w:p w14:paraId="2562EE8E" w14:textId="77777777"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а) не</w:t>
      </w:r>
      <w:r w:rsidR="00B34CEA">
        <w:rPr>
          <w:rFonts w:eastAsia="Calibri"/>
          <w:sz w:val="28"/>
          <w:szCs w:val="28"/>
          <w:lang w:eastAsia="en-US"/>
        </w:rPr>
        <w:t xml:space="preserve"> </w:t>
      </w:r>
      <w:r w:rsidRPr="00A50122">
        <w:rPr>
          <w:rFonts w:eastAsia="Calibri"/>
          <w:sz w:val="28"/>
          <w:szCs w:val="28"/>
          <w:lang w:eastAsia="en-US"/>
        </w:rPr>
        <w:t xml:space="preserve">установление личности </w:t>
      </w:r>
      <w:r>
        <w:rPr>
          <w:rFonts w:eastAsia="Calibri"/>
          <w:sz w:val="28"/>
          <w:szCs w:val="28"/>
          <w:lang w:eastAsia="en-US"/>
        </w:rPr>
        <w:t>З</w:t>
      </w:r>
      <w:r w:rsidRPr="00A50122">
        <w:rPr>
          <w:rFonts w:eastAsia="Calibri"/>
          <w:sz w:val="28"/>
          <w:szCs w:val="28"/>
          <w:lang w:eastAsia="en-US"/>
        </w:rPr>
        <w:t xml:space="preserve">аявителя (представителя </w:t>
      </w:r>
      <w:proofErr w:type="gramStart"/>
      <w:r>
        <w:rPr>
          <w:rFonts w:eastAsia="Calibri"/>
          <w:sz w:val="28"/>
          <w:szCs w:val="28"/>
          <w:lang w:eastAsia="en-US"/>
        </w:rPr>
        <w:t>З</w:t>
      </w:r>
      <w:r w:rsidRPr="00A50122">
        <w:rPr>
          <w:rFonts w:eastAsia="Calibri"/>
          <w:sz w:val="28"/>
          <w:szCs w:val="28"/>
          <w:lang w:eastAsia="en-US"/>
        </w:rPr>
        <w:t xml:space="preserve">аявителя) </w:t>
      </w:r>
      <w:r w:rsidR="00B34CEA">
        <w:rPr>
          <w:rFonts w:eastAsia="Calibri"/>
          <w:sz w:val="28"/>
          <w:szCs w:val="28"/>
          <w:lang w:eastAsia="en-US"/>
        </w:rPr>
        <w:t xml:space="preserve">  </w:t>
      </w:r>
      <w:proofErr w:type="gramEnd"/>
      <w:r w:rsidR="00B34CEA">
        <w:rPr>
          <w:rFonts w:eastAsia="Calibri"/>
          <w:sz w:val="28"/>
          <w:szCs w:val="28"/>
          <w:lang w:eastAsia="en-US"/>
        </w:rPr>
        <w:t xml:space="preserve">                 </w:t>
      </w:r>
      <w:r w:rsidRPr="00A50122">
        <w:rPr>
          <w:rFonts w:eastAsia="Calibri"/>
          <w:sz w:val="28"/>
          <w:szCs w:val="28"/>
          <w:lang w:eastAsia="en-US"/>
        </w:rPr>
        <w:t>(не</w:t>
      </w:r>
      <w:r w:rsidR="00B34CEA">
        <w:rPr>
          <w:rFonts w:eastAsia="Calibri"/>
          <w:sz w:val="28"/>
          <w:szCs w:val="28"/>
          <w:lang w:eastAsia="en-US"/>
        </w:rPr>
        <w:t xml:space="preserve"> </w:t>
      </w:r>
      <w:r w:rsidRPr="00A50122">
        <w:rPr>
          <w:rFonts w:eastAsia="Calibri"/>
          <w:sz w:val="28"/>
          <w:szCs w:val="28"/>
          <w:lang w:eastAsia="en-US"/>
        </w:rPr>
        <w:t>предъявление документа, удостоверяющего личность, отказ данного лица предъявить документ, удостоверяющий его личность), не</w:t>
      </w:r>
      <w:r w:rsidR="00B34CEA">
        <w:rPr>
          <w:rFonts w:eastAsia="Calibri"/>
          <w:sz w:val="28"/>
          <w:szCs w:val="28"/>
          <w:lang w:eastAsia="en-US"/>
        </w:rPr>
        <w:t xml:space="preserve"> </w:t>
      </w:r>
      <w:r w:rsidRPr="00A50122">
        <w:rPr>
          <w:rFonts w:eastAsia="Calibri"/>
          <w:sz w:val="28"/>
          <w:szCs w:val="28"/>
          <w:lang w:eastAsia="en-US"/>
        </w:rPr>
        <w:t>подтверждение полномочий представителя;</w:t>
      </w:r>
    </w:p>
    <w:p w14:paraId="5F667F85" w14:textId="77777777"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б) с заявлением обратилось ненадлежащее лицо;</w:t>
      </w:r>
    </w:p>
    <w:p w14:paraId="7A370B85" w14:textId="77777777"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в) заявление подано в орган, не уполномоченный </w:t>
      </w:r>
      <w:proofErr w:type="gramStart"/>
      <w:r w:rsidRPr="00A50122">
        <w:rPr>
          <w:rFonts w:eastAsia="Calibri"/>
          <w:sz w:val="28"/>
          <w:szCs w:val="28"/>
          <w:lang w:eastAsia="en-US"/>
        </w:rPr>
        <w:t>на  его</w:t>
      </w:r>
      <w:proofErr w:type="gramEnd"/>
      <w:r w:rsidRPr="00A50122">
        <w:rPr>
          <w:rFonts w:eastAsia="Calibri"/>
          <w:sz w:val="28"/>
          <w:szCs w:val="28"/>
          <w:lang w:eastAsia="en-US"/>
        </w:rPr>
        <w:t xml:space="preserve"> рассмотрение</w:t>
      </w:r>
      <w:r>
        <w:rPr>
          <w:rFonts w:eastAsia="Calibri"/>
          <w:sz w:val="28"/>
          <w:szCs w:val="28"/>
          <w:lang w:eastAsia="en-US"/>
        </w:rPr>
        <w:t>.</w:t>
      </w:r>
    </w:p>
    <w:p w14:paraId="2CC1F756" w14:textId="77777777"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2.14 Заявление, поданное в форме электронного документа </w:t>
      </w:r>
      <w:r>
        <w:rPr>
          <w:rFonts w:eastAsia="Calibri"/>
          <w:sz w:val="28"/>
          <w:szCs w:val="28"/>
          <w:lang w:eastAsia="en-US"/>
        </w:rPr>
        <w:t xml:space="preserve">                                    </w:t>
      </w:r>
      <w:r w:rsidRPr="00A50122">
        <w:rPr>
          <w:rFonts w:eastAsia="Calibri"/>
          <w:sz w:val="28"/>
          <w:szCs w:val="28"/>
          <w:lang w:eastAsia="en-US"/>
        </w:rPr>
        <w:t xml:space="preserve">с использованием РПГУ, к рассмотрению не принимается в случае </w:t>
      </w:r>
      <w:r w:rsidR="00640203">
        <w:rPr>
          <w:rFonts w:eastAsia="Calibri"/>
          <w:sz w:val="28"/>
          <w:szCs w:val="28"/>
          <w:lang w:eastAsia="en-US"/>
        </w:rPr>
        <w:t xml:space="preserve">                               </w:t>
      </w:r>
      <w:r w:rsidRPr="00A50122">
        <w:rPr>
          <w:rFonts w:eastAsia="Calibri"/>
          <w:sz w:val="28"/>
          <w:szCs w:val="28"/>
          <w:lang w:eastAsia="en-US"/>
        </w:rPr>
        <w:t>не</w:t>
      </w:r>
      <w:r w:rsidR="00B34CEA">
        <w:rPr>
          <w:rFonts w:eastAsia="Calibri"/>
          <w:sz w:val="28"/>
          <w:szCs w:val="28"/>
          <w:lang w:eastAsia="en-US"/>
        </w:rPr>
        <w:t xml:space="preserve"> </w:t>
      </w:r>
      <w:r w:rsidRPr="00A50122">
        <w:rPr>
          <w:rFonts w:eastAsia="Calibri"/>
          <w:sz w:val="28"/>
          <w:szCs w:val="28"/>
          <w:lang w:eastAsia="en-US"/>
        </w:rPr>
        <w:t>установления полномочия представителя (в случае обращения представителя), а также если:</w:t>
      </w:r>
    </w:p>
    <w:p w14:paraId="283A6833" w14:textId="77777777"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63BC2AB7" w14:textId="77777777" w:rsidR="00313379" w:rsidRPr="00A50122"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представление электронных копий (электронных образов) </w:t>
      </w:r>
      <w:proofErr w:type="gramStart"/>
      <w:r w:rsidRPr="00A50122">
        <w:rPr>
          <w:rFonts w:eastAsia="Calibri"/>
          <w:sz w:val="28"/>
          <w:szCs w:val="28"/>
          <w:lang w:eastAsia="en-US"/>
        </w:rPr>
        <w:t xml:space="preserve">документов, </w:t>
      </w:r>
      <w:r>
        <w:rPr>
          <w:rFonts w:eastAsia="Calibri"/>
          <w:sz w:val="28"/>
          <w:szCs w:val="28"/>
          <w:lang w:eastAsia="en-US"/>
        </w:rPr>
        <w:t xml:space="preserve">  </w:t>
      </w:r>
      <w:proofErr w:type="gramEnd"/>
      <w:r>
        <w:rPr>
          <w:rFonts w:eastAsia="Calibri"/>
          <w:sz w:val="28"/>
          <w:szCs w:val="28"/>
          <w:lang w:eastAsia="en-US"/>
        </w:rPr>
        <w:t xml:space="preserve">                    </w:t>
      </w:r>
      <w:r w:rsidRPr="00A50122">
        <w:rPr>
          <w:rFonts w:eastAsia="Calibri"/>
          <w:sz w:val="28"/>
          <w:szCs w:val="28"/>
          <w:lang w:eastAsia="en-US"/>
        </w:rPr>
        <w:t>не позволяющих в полном объеме прочитать текст документа и/или распознать реквизиты документа;</w:t>
      </w:r>
    </w:p>
    <w:p w14:paraId="44BFA58B" w14:textId="09F12B80" w:rsidR="00313379" w:rsidRDefault="00313379" w:rsidP="00313379">
      <w:pPr>
        <w:suppressAutoHyphens w:val="0"/>
        <w:autoSpaceDE w:val="0"/>
        <w:autoSpaceDN w:val="0"/>
        <w:adjustRightInd w:val="0"/>
        <w:ind w:firstLine="709"/>
        <w:jc w:val="both"/>
        <w:rPr>
          <w:rFonts w:eastAsia="Calibri"/>
          <w:sz w:val="28"/>
          <w:szCs w:val="28"/>
          <w:lang w:eastAsia="en-US"/>
        </w:rPr>
      </w:pPr>
      <w:r w:rsidRPr="00A50122">
        <w:rPr>
          <w:rFonts w:eastAsia="Calibri"/>
          <w:sz w:val="28"/>
          <w:szCs w:val="28"/>
          <w:lang w:eastAsia="en-US"/>
        </w:rPr>
        <w:t xml:space="preserve">несоблюдение установленных условий признания действительности электронной подписи заявителя (представителя) в соответствии с Федеральным законом </w:t>
      </w:r>
      <w:r w:rsidRPr="006F2DD5">
        <w:rPr>
          <w:rFonts w:eastAsia="Calibri"/>
          <w:sz w:val="28"/>
          <w:szCs w:val="28"/>
          <w:lang w:eastAsia="en-US"/>
        </w:rPr>
        <w:t xml:space="preserve">от </w:t>
      </w:r>
      <w:r w:rsidR="00AF65D8">
        <w:rPr>
          <w:rFonts w:eastAsia="Calibri"/>
          <w:sz w:val="28"/>
          <w:szCs w:val="28"/>
          <w:lang w:eastAsia="en-US"/>
        </w:rPr>
        <w:t>06.04.</w:t>
      </w:r>
      <w:r w:rsidRPr="006F2DD5">
        <w:rPr>
          <w:rFonts w:eastAsia="Calibri"/>
          <w:sz w:val="28"/>
          <w:szCs w:val="28"/>
          <w:lang w:eastAsia="en-US"/>
        </w:rPr>
        <w:t xml:space="preserve">2011 </w:t>
      </w:r>
      <w:r>
        <w:rPr>
          <w:rFonts w:eastAsia="Calibri"/>
          <w:sz w:val="28"/>
          <w:szCs w:val="28"/>
          <w:lang w:eastAsia="en-US"/>
        </w:rPr>
        <w:t>№</w:t>
      </w:r>
      <w:r w:rsidRPr="006F2DD5">
        <w:rPr>
          <w:rFonts w:eastAsia="Calibri"/>
          <w:sz w:val="28"/>
          <w:szCs w:val="28"/>
          <w:lang w:eastAsia="en-US"/>
        </w:rPr>
        <w:t xml:space="preserve"> 63-ФЗ </w:t>
      </w:r>
      <w:r w:rsidRPr="00A50122">
        <w:rPr>
          <w:rFonts w:eastAsia="Calibri"/>
          <w:sz w:val="28"/>
          <w:szCs w:val="28"/>
          <w:lang w:eastAsia="en-US"/>
        </w:rPr>
        <w:t>«Об электронной подписи», выявленное в результате ее проверки.</w:t>
      </w:r>
    </w:p>
    <w:p w14:paraId="064E709E" w14:textId="77777777" w:rsidR="00E61C06" w:rsidRPr="00D249A9" w:rsidRDefault="00E61C06" w:rsidP="00A47AC4">
      <w:pPr>
        <w:suppressAutoHyphens w:val="0"/>
        <w:autoSpaceDE w:val="0"/>
        <w:autoSpaceDN w:val="0"/>
        <w:adjustRightInd w:val="0"/>
        <w:jc w:val="both"/>
        <w:rPr>
          <w:rFonts w:eastAsia="Calibri"/>
          <w:sz w:val="28"/>
          <w:szCs w:val="28"/>
          <w:lang w:eastAsia="en-US"/>
        </w:rPr>
      </w:pPr>
    </w:p>
    <w:p w14:paraId="0A432449" w14:textId="77777777" w:rsidR="00313379" w:rsidRPr="00CE7096" w:rsidRDefault="00313379" w:rsidP="00313379">
      <w:pPr>
        <w:suppressAutoHyphens w:val="0"/>
        <w:autoSpaceDE w:val="0"/>
        <w:autoSpaceDN w:val="0"/>
        <w:adjustRightInd w:val="0"/>
        <w:ind w:firstLine="709"/>
        <w:jc w:val="center"/>
        <w:outlineLvl w:val="0"/>
        <w:rPr>
          <w:rFonts w:eastAsia="Calibri"/>
          <w:sz w:val="28"/>
          <w:szCs w:val="28"/>
          <w:lang w:eastAsia="en-US"/>
        </w:rPr>
      </w:pPr>
      <w:r w:rsidRPr="00CE7096">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14:paraId="4CD3B18D" w14:textId="77777777" w:rsidR="00313379" w:rsidRPr="00CE7096" w:rsidRDefault="00313379" w:rsidP="00313379">
      <w:pPr>
        <w:suppressAutoHyphens w:val="0"/>
        <w:autoSpaceDE w:val="0"/>
        <w:autoSpaceDN w:val="0"/>
        <w:adjustRightInd w:val="0"/>
        <w:ind w:firstLine="709"/>
        <w:jc w:val="center"/>
        <w:outlineLvl w:val="0"/>
        <w:rPr>
          <w:rFonts w:eastAsia="Calibri"/>
          <w:sz w:val="28"/>
          <w:szCs w:val="28"/>
          <w:lang w:eastAsia="en-US"/>
        </w:rPr>
      </w:pPr>
    </w:p>
    <w:p w14:paraId="704F4E6E" w14:textId="209CF4A7" w:rsidR="00313379" w:rsidRDefault="00313379" w:rsidP="00313379">
      <w:pPr>
        <w:widowControl w:val="0"/>
        <w:tabs>
          <w:tab w:val="left" w:pos="567"/>
        </w:tabs>
        <w:suppressAutoHyphens w:val="0"/>
        <w:ind w:firstLine="709"/>
        <w:contextualSpacing/>
        <w:jc w:val="both"/>
        <w:rPr>
          <w:rFonts w:eastAsia="Calibri"/>
          <w:i/>
          <w:sz w:val="28"/>
          <w:szCs w:val="28"/>
          <w:lang w:eastAsia="en-US"/>
        </w:rPr>
      </w:pPr>
      <w:r w:rsidRPr="00D249A9">
        <w:rPr>
          <w:rFonts w:eastAsia="Calibri"/>
          <w:sz w:val="28"/>
          <w:szCs w:val="28"/>
          <w:lang w:eastAsia="en-US"/>
        </w:rPr>
        <w:t>2.1</w:t>
      </w:r>
      <w:r>
        <w:rPr>
          <w:rFonts w:eastAsia="Calibri"/>
          <w:sz w:val="28"/>
          <w:szCs w:val="28"/>
          <w:lang w:eastAsia="en-US"/>
        </w:rPr>
        <w:t>5.</w:t>
      </w:r>
      <w:r w:rsidRPr="00D249A9">
        <w:rPr>
          <w:rFonts w:eastAsia="Calibri"/>
          <w:sz w:val="28"/>
          <w:szCs w:val="28"/>
          <w:lang w:eastAsia="en-US"/>
        </w:rPr>
        <w:t xml:space="preserve"> Основания для приостановления предоставления муниципальной услуги отсутствуют</w:t>
      </w:r>
      <w:r w:rsidRPr="00D249A9">
        <w:rPr>
          <w:rFonts w:eastAsia="Calibri"/>
          <w:i/>
          <w:sz w:val="28"/>
          <w:szCs w:val="28"/>
          <w:lang w:eastAsia="en-US"/>
        </w:rPr>
        <w:t>.</w:t>
      </w:r>
    </w:p>
    <w:p w14:paraId="10CF19AF" w14:textId="77777777" w:rsidR="00524346" w:rsidRDefault="00313379" w:rsidP="00E62E7D">
      <w:pPr>
        <w:widowControl w:val="0"/>
        <w:suppressAutoHyphens w:val="0"/>
        <w:autoSpaceDE w:val="0"/>
        <w:autoSpaceDN w:val="0"/>
        <w:adjustRightInd w:val="0"/>
        <w:ind w:firstLine="709"/>
        <w:jc w:val="both"/>
        <w:rPr>
          <w:rFonts w:eastAsia="Calibri"/>
          <w:sz w:val="28"/>
          <w:szCs w:val="28"/>
          <w:lang w:eastAsia="en-US"/>
        </w:rPr>
      </w:pPr>
      <w:r w:rsidRPr="00D249A9">
        <w:rPr>
          <w:rFonts w:eastAsia="Calibri"/>
          <w:sz w:val="28"/>
          <w:szCs w:val="28"/>
          <w:lang w:eastAsia="en-US"/>
        </w:rPr>
        <w:t>Основания для отказа в предоставлении муниципальной услуги:</w:t>
      </w:r>
      <w:r w:rsidR="00E62E7D">
        <w:rPr>
          <w:rFonts w:eastAsia="Calibri"/>
          <w:sz w:val="28"/>
          <w:szCs w:val="28"/>
          <w:lang w:eastAsia="en-US"/>
        </w:rPr>
        <w:t xml:space="preserve"> </w:t>
      </w:r>
      <w:r w:rsidR="00E207DE">
        <w:rPr>
          <w:rFonts w:eastAsia="Calibri"/>
          <w:sz w:val="28"/>
          <w:szCs w:val="28"/>
          <w:lang w:eastAsia="en-US"/>
        </w:rPr>
        <w:t xml:space="preserve"> </w:t>
      </w:r>
    </w:p>
    <w:p w14:paraId="2D80B47E" w14:textId="6779B4F5" w:rsidR="00E207DE" w:rsidRDefault="00524346" w:rsidP="00E62E7D">
      <w:pPr>
        <w:widowControl w:val="0"/>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не представлены документы, указанные в пункте 2.8 настоящего Административного регламента;</w:t>
      </w:r>
      <w:r w:rsidR="00E207DE">
        <w:rPr>
          <w:rFonts w:eastAsia="Calibri"/>
          <w:sz w:val="28"/>
          <w:szCs w:val="28"/>
          <w:lang w:eastAsia="en-US"/>
        </w:rPr>
        <w:t xml:space="preserve"> </w:t>
      </w:r>
    </w:p>
    <w:p w14:paraId="358FA505" w14:textId="041E7A9C" w:rsidR="00313379" w:rsidRDefault="001F4352" w:rsidP="00E62E7D">
      <w:pPr>
        <w:widowControl w:val="0"/>
        <w:tabs>
          <w:tab w:val="left" w:pos="567"/>
        </w:tabs>
        <w:suppressAutoHyphens w:val="0"/>
        <w:ind w:firstLine="709"/>
        <w:contextualSpacing/>
        <w:jc w:val="both"/>
        <w:rPr>
          <w:sz w:val="28"/>
          <w:szCs w:val="28"/>
        </w:rPr>
      </w:pPr>
      <w:proofErr w:type="gramStart"/>
      <w:r w:rsidRPr="001F4352">
        <w:rPr>
          <w:sz w:val="28"/>
          <w:szCs w:val="28"/>
        </w:rPr>
        <w:t>информация по запрашиваемым сведениям</w:t>
      </w:r>
      <w:proofErr w:type="gramEnd"/>
      <w:r w:rsidRPr="001F4352">
        <w:rPr>
          <w:sz w:val="28"/>
          <w:szCs w:val="28"/>
        </w:rPr>
        <w:t xml:space="preserve"> о правах на земельный участок в архиве Администрации отсутствует</w:t>
      </w:r>
      <w:r>
        <w:rPr>
          <w:sz w:val="28"/>
          <w:szCs w:val="28"/>
        </w:rPr>
        <w:t>.</w:t>
      </w:r>
    </w:p>
    <w:p w14:paraId="5786A978" w14:textId="77777777" w:rsidR="001F4352" w:rsidRDefault="001F4352" w:rsidP="00E62E7D">
      <w:pPr>
        <w:widowControl w:val="0"/>
        <w:tabs>
          <w:tab w:val="left" w:pos="567"/>
        </w:tabs>
        <w:suppressAutoHyphens w:val="0"/>
        <w:ind w:firstLine="709"/>
        <w:contextualSpacing/>
        <w:jc w:val="both"/>
        <w:rPr>
          <w:sz w:val="28"/>
          <w:szCs w:val="28"/>
        </w:rPr>
      </w:pPr>
    </w:p>
    <w:p w14:paraId="62BA8004" w14:textId="77777777" w:rsidR="00313379" w:rsidRPr="00A47AC4" w:rsidRDefault="00313379" w:rsidP="00313379">
      <w:pPr>
        <w:suppressAutoHyphens w:val="0"/>
        <w:autoSpaceDE w:val="0"/>
        <w:autoSpaceDN w:val="0"/>
        <w:adjustRightInd w:val="0"/>
        <w:ind w:firstLine="709"/>
        <w:jc w:val="center"/>
        <w:outlineLvl w:val="0"/>
        <w:rPr>
          <w:rFonts w:eastAsia="Calibri"/>
          <w:sz w:val="28"/>
          <w:szCs w:val="28"/>
          <w:lang w:eastAsia="en-US"/>
        </w:rPr>
      </w:pPr>
      <w:r w:rsidRPr="00A47AC4">
        <w:rPr>
          <w:rFonts w:eastAsia="Calibri"/>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00640203" w:rsidRPr="00A47AC4">
        <w:rPr>
          <w:rFonts w:eastAsia="Calibri"/>
          <w:sz w:val="28"/>
          <w:szCs w:val="28"/>
          <w:lang w:eastAsia="en-US"/>
        </w:rPr>
        <w:t xml:space="preserve">                         </w:t>
      </w:r>
      <w:r w:rsidRPr="00A47AC4">
        <w:rPr>
          <w:rFonts w:eastAsia="Calibri"/>
          <w:sz w:val="28"/>
          <w:szCs w:val="28"/>
          <w:lang w:eastAsia="en-US"/>
        </w:rPr>
        <w:t xml:space="preserve">о </w:t>
      </w:r>
      <w:r w:rsidRPr="00A47AC4">
        <w:rPr>
          <w:rFonts w:eastAsia="Calibri"/>
          <w:sz w:val="28"/>
          <w:szCs w:val="28"/>
          <w:lang w:eastAsia="en-US"/>
        </w:rPr>
        <w:lastRenderedPageBreak/>
        <w:t>документе (документах), выдаваемом (выдаваемых) организациями, участвующими в предоставлении муниципальной услуги</w:t>
      </w:r>
    </w:p>
    <w:p w14:paraId="27CDF312" w14:textId="77777777"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14:paraId="5448B416" w14:textId="458F44C4" w:rsidR="00313379" w:rsidRPr="00276259" w:rsidRDefault="00313379" w:rsidP="0027625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2.1</w:t>
      </w:r>
      <w:r>
        <w:rPr>
          <w:rFonts w:eastAsia="Calibri"/>
          <w:sz w:val="28"/>
          <w:szCs w:val="28"/>
          <w:lang w:eastAsia="en-US"/>
        </w:rPr>
        <w:t>6</w:t>
      </w:r>
      <w:r w:rsidRPr="00CA568C">
        <w:rPr>
          <w:rFonts w:eastAsia="Calibri"/>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0431A376" w14:textId="77777777" w:rsidR="00313379" w:rsidRPr="00A47AC4" w:rsidRDefault="00313379" w:rsidP="00313379">
      <w:pPr>
        <w:suppressAutoHyphens w:val="0"/>
        <w:autoSpaceDE w:val="0"/>
        <w:autoSpaceDN w:val="0"/>
        <w:adjustRightInd w:val="0"/>
        <w:ind w:firstLine="709"/>
        <w:jc w:val="both"/>
        <w:outlineLvl w:val="0"/>
        <w:rPr>
          <w:rFonts w:eastAsia="Calibri"/>
          <w:sz w:val="28"/>
          <w:szCs w:val="28"/>
          <w:lang w:eastAsia="en-US"/>
        </w:rPr>
      </w:pPr>
      <w:r w:rsidRPr="00A47AC4">
        <w:rPr>
          <w:rFonts w:eastAsia="Calibri"/>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7F5895D1" w14:textId="77777777" w:rsidR="00313379" w:rsidRPr="00CA568C" w:rsidRDefault="00313379" w:rsidP="00313379">
      <w:pPr>
        <w:suppressAutoHyphens w:val="0"/>
        <w:autoSpaceDE w:val="0"/>
        <w:autoSpaceDN w:val="0"/>
        <w:adjustRightInd w:val="0"/>
        <w:ind w:firstLine="709"/>
        <w:jc w:val="both"/>
        <w:outlineLvl w:val="0"/>
        <w:rPr>
          <w:rFonts w:eastAsia="Calibri"/>
          <w:b/>
          <w:bCs/>
          <w:sz w:val="28"/>
          <w:szCs w:val="28"/>
          <w:lang w:eastAsia="en-US"/>
        </w:rPr>
      </w:pPr>
    </w:p>
    <w:p w14:paraId="04787CB9" w14:textId="77777777" w:rsidR="00313379" w:rsidRDefault="00313379" w:rsidP="00C143E0">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2.1</w:t>
      </w:r>
      <w:r>
        <w:rPr>
          <w:rFonts w:eastAsia="Calibri"/>
          <w:sz w:val="28"/>
          <w:szCs w:val="28"/>
          <w:lang w:eastAsia="en-US"/>
        </w:rPr>
        <w:t>7</w:t>
      </w:r>
      <w:r w:rsidRPr="00CA568C">
        <w:rPr>
          <w:rFonts w:eastAsia="Calibri"/>
          <w:sz w:val="28"/>
          <w:szCs w:val="28"/>
          <w:lang w:eastAsia="en-US"/>
        </w:rPr>
        <w:t xml:space="preserve">. </w:t>
      </w:r>
      <w:r w:rsidRPr="00A50122">
        <w:rPr>
          <w:rFonts w:eastAsia="Calibri"/>
          <w:sz w:val="28"/>
          <w:szCs w:val="28"/>
          <w:lang w:eastAsia="en-US"/>
        </w:rPr>
        <w:t>За предо</w:t>
      </w:r>
      <w:r w:rsidR="00C143E0">
        <w:rPr>
          <w:rFonts w:eastAsia="Calibri"/>
          <w:sz w:val="28"/>
          <w:szCs w:val="28"/>
          <w:lang w:eastAsia="en-US"/>
        </w:rPr>
        <w:t>ставление муниципальной услуги государственная пошлина</w:t>
      </w:r>
      <w:r w:rsidRPr="00A50122">
        <w:rPr>
          <w:rFonts w:eastAsia="Calibri"/>
          <w:sz w:val="28"/>
          <w:szCs w:val="28"/>
          <w:lang w:eastAsia="en-US"/>
        </w:rPr>
        <w:t xml:space="preserve"> не взимается</w:t>
      </w:r>
      <w:r w:rsidR="00C143E0">
        <w:rPr>
          <w:rFonts w:eastAsia="Calibri"/>
          <w:sz w:val="28"/>
          <w:szCs w:val="28"/>
          <w:lang w:eastAsia="en-US"/>
        </w:rPr>
        <w:t>.</w:t>
      </w:r>
      <w:r w:rsidRPr="00A50122">
        <w:rPr>
          <w:rFonts w:eastAsia="Calibri"/>
          <w:sz w:val="28"/>
          <w:szCs w:val="28"/>
          <w:lang w:eastAsia="en-US"/>
        </w:rPr>
        <w:t xml:space="preserve"> </w:t>
      </w:r>
    </w:p>
    <w:p w14:paraId="1D557A2F" w14:textId="77777777" w:rsidR="00313379" w:rsidRPr="00CA568C" w:rsidRDefault="00313379" w:rsidP="00313379">
      <w:pPr>
        <w:suppressAutoHyphens w:val="0"/>
        <w:ind w:firstLine="709"/>
        <w:rPr>
          <w:rFonts w:eastAsia="Calibri"/>
          <w:sz w:val="28"/>
          <w:szCs w:val="28"/>
          <w:lang w:eastAsia="en-US"/>
        </w:rPr>
      </w:pPr>
    </w:p>
    <w:p w14:paraId="733D20A8" w14:textId="77777777" w:rsidR="00313379" w:rsidRPr="00A47AC4" w:rsidRDefault="00313379" w:rsidP="00313379">
      <w:pPr>
        <w:suppressAutoHyphens w:val="0"/>
        <w:autoSpaceDE w:val="0"/>
        <w:autoSpaceDN w:val="0"/>
        <w:adjustRightInd w:val="0"/>
        <w:ind w:firstLine="709"/>
        <w:jc w:val="center"/>
        <w:outlineLvl w:val="0"/>
        <w:rPr>
          <w:rFonts w:eastAsia="Calibri"/>
          <w:sz w:val="28"/>
          <w:szCs w:val="28"/>
          <w:lang w:eastAsia="en-US"/>
        </w:rPr>
      </w:pPr>
      <w:r w:rsidRPr="00A47AC4">
        <w:rPr>
          <w:rFonts w:eastAsia="Calibri"/>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B1AC718" w14:textId="77777777"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14:paraId="1D549327" w14:textId="77777777"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w:t>
      </w:r>
      <w:r>
        <w:rPr>
          <w:rFonts w:eastAsia="Calibri"/>
          <w:sz w:val="28"/>
          <w:szCs w:val="28"/>
          <w:lang w:eastAsia="en-US"/>
        </w:rPr>
        <w:t>18</w:t>
      </w:r>
      <w:r w:rsidRPr="00CA568C">
        <w:rPr>
          <w:rFonts w:eastAsia="Calibri"/>
          <w:sz w:val="28"/>
          <w:szCs w:val="28"/>
          <w:lang w:eastAsia="en-US"/>
        </w:rPr>
        <w:t xml:space="preserve">. Плата за предоставление услуг, которые являются необходимыми </w:t>
      </w:r>
      <w:r>
        <w:rPr>
          <w:rFonts w:eastAsia="Calibri"/>
          <w:sz w:val="28"/>
          <w:szCs w:val="28"/>
          <w:lang w:eastAsia="en-US"/>
        </w:rPr>
        <w:t xml:space="preserve">                  </w:t>
      </w:r>
      <w:r w:rsidRPr="00CA568C">
        <w:rPr>
          <w:rFonts w:eastAsia="Calibri"/>
          <w:sz w:val="28"/>
          <w:szCs w:val="28"/>
          <w:lang w:eastAsia="en-US"/>
        </w:rPr>
        <w:t xml:space="preserve">и обязательными для предоставления </w:t>
      </w:r>
      <w:r w:rsidRPr="00CA568C">
        <w:rPr>
          <w:rFonts w:eastAsia="Calibri"/>
          <w:bCs/>
          <w:sz w:val="28"/>
          <w:szCs w:val="28"/>
          <w:lang w:eastAsia="en-US"/>
        </w:rPr>
        <w:t>муниципальной</w:t>
      </w:r>
      <w:r w:rsidRPr="00CA568C">
        <w:rPr>
          <w:rFonts w:eastAsia="Calibri"/>
          <w:sz w:val="28"/>
          <w:szCs w:val="28"/>
          <w:lang w:eastAsia="en-US"/>
        </w:rPr>
        <w:t xml:space="preserve"> услуги, не взимается </w:t>
      </w:r>
      <w:r>
        <w:rPr>
          <w:rFonts w:eastAsia="Calibri"/>
          <w:sz w:val="28"/>
          <w:szCs w:val="28"/>
          <w:lang w:eastAsia="en-US"/>
        </w:rPr>
        <w:t xml:space="preserve">                   </w:t>
      </w:r>
      <w:r w:rsidRPr="00CA568C">
        <w:rPr>
          <w:rFonts w:eastAsia="Calibri"/>
          <w:sz w:val="28"/>
          <w:szCs w:val="28"/>
          <w:lang w:eastAsia="en-US"/>
        </w:rPr>
        <w:t xml:space="preserve">в </w:t>
      </w:r>
      <w:r>
        <w:rPr>
          <w:rFonts w:eastAsia="Calibri"/>
          <w:sz w:val="28"/>
          <w:szCs w:val="28"/>
          <w:lang w:eastAsia="en-US"/>
        </w:rPr>
        <w:t>связи с отсутствием таких услуг</w:t>
      </w:r>
      <w:r w:rsidRPr="00A50122">
        <w:rPr>
          <w:rFonts w:eastAsia="Calibri"/>
          <w:sz w:val="28"/>
          <w:szCs w:val="28"/>
          <w:lang w:eastAsia="en-US"/>
        </w:rPr>
        <w:t>.</w:t>
      </w:r>
    </w:p>
    <w:p w14:paraId="509DF1D2" w14:textId="77777777" w:rsidR="00313379" w:rsidRPr="00CA568C" w:rsidRDefault="00313379" w:rsidP="00313379">
      <w:pPr>
        <w:suppressAutoHyphens w:val="0"/>
        <w:autoSpaceDE w:val="0"/>
        <w:autoSpaceDN w:val="0"/>
        <w:adjustRightInd w:val="0"/>
        <w:ind w:firstLine="709"/>
        <w:jc w:val="both"/>
        <w:rPr>
          <w:rFonts w:eastAsia="Calibri"/>
          <w:sz w:val="28"/>
          <w:szCs w:val="28"/>
          <w:lang w:eastAsia="en-US"/>
        </w:rPr>
      </w:pPr>
    </w:p>
    <w:p w14:paraId="5652D709" w14:textId="2B1E9C1F" w:rsidR="00313379" w:rsidRPr="00A47AC4" w:rsidRDefault="00313379" w:rsidP="00276259">
      <w:pPr>
        <w:suppressAutoHyphens w:val="0"/>
        <w:autoSpaceDE w:val="0"/>
        <w:autoSpaceDN w:val="0"/>
        <w:adjustRightInd w:val="0"/>
        <w:ind w:firstLine="709"/>
        <w:jc w:val="center"/>
        <w:outlineLvl w:val="0"/>
        <w:rPr>
          <w:rFonts w:eastAsia="Calibri"/>
          <w:sz w:val="28"/>
          <w:szCs w:val="28"/>
          <w:lang w:eastAsia="en-US"/>
        </w:rPr>
      </w:pPr>
      <w:r w:rsidRPr="00A47AC4">
        <w:rPr>
          <w:rFonts w:eastAsia="Calibr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31054A1" w14:textId="77777777"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14:paraId="648B6E97" w14:textId="2FAFDBA4" w:rsidR="00313379" w:rsidRDefault="00313379" w:rsidP="00313379">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2.19</w:t>
      </w:r>
      <w:r w:rsidRPr="00CA568C">
        <w:rPr>
          <w:rFonts w:eastAsia="Calibri"/>
          <w:sz w:val="28"/>
          <w:szCs w:val="28"/>
          <w:lang w:eastAsia="en-US"/>
        </w:rPr>
        <w:t xml:space="preserve">. </w:t>
      </w:r>
      <w:r w:rsidRPr="00A50122">
        <w:rPr>
          <w:rFonts w:eastAsia="Calibri"/>
          <w:sz w:val="28"/>
          <w:szCs w:val="28"/>
          <w:lang w:eastAsia="en-US"/>
        </w:rPr>
        <w:t>Максимальный срок ожидания при подаче заявления и прилагаемых к нему документов</w:t>
      </w:r>
      <w:r w:rsidR="00276259">
        <w:rPr>
          <w:rFonts w:eastAsia="Calibri"/>
          <w:sz w:val="28"/>
          <w:szCs w:val="28"/>
          <w:lang w:eastAsia="en-US"/>
        </w:rPr>
        <w:t xml:space="preserve"> через РГАУ МФЦ</w:t>
      </w:r>
      <w:r w:rsidRPr="00A50122">
        <w:rPr>
          <w:rFonts w:eastAsia="Calibri"/>
          <w:sz w:val="28"/>
          <w:szCs w:val="28"/>
          <w:lang w:eastAsia="en-US"/>
        </w:rPr>
        <w:t>, а также при получении результатов предоставления муниципальной услуги не должен превышать 15 минут.</w:t>
      </w:r>
    </w:p>
    <w:p w14:paraId="541E8958" w14:textId="77777777" w:rsidR="00313379" w:rsidRPr="00CA568C" w:rsidRDefault="00313379" w:rsidP="00313379">
      <w:pPr>
        <w:suppressAutoHyphens w:val="0"/>
        <w:autoSpaceDE w:val="0"/>
        <w:autoSpaceDN w:val="0"/>
        <w:adjustRightInd w:val="0"/>
        <w:ind w:firstLine="709"/>
        <w:jc w:val="both"/>
        <w:rPr>
          <w:rFonts w:eastAsia="Calibri"/>
          <w:sz w:val="28"/>
          <w:szCs w:val="28"/>
          <w:lang w:eastAsia="en-US"/>
        </w:rPr>
      </w:pPr>
    </w:p>
    <w:p w14:paraId="3287E3CA" w14:textId="77777777" w:rsidR="00313379" w:rsidRPr="00A47AC4" w:rsidRDefault="00313379" w:rsidP="00313379">
      <w:pPr>
        <w:suppressAutoHyphens w:val="0"/>
        <w:autoSpaceDE w:val="0"/>
        <w:autoSpaceDN w:val="0"/>
        <w:adjustRightInd w:val="0"/>
        <w:ind w:firstLine="709"/>
        <w:jc w:val="center"/>
        <w:outlineLvl w:val="0"/>
        <w:rPr>
          <w:rFonts w:eastAsia="Calibri"/>
          <w:sz w:val="28"/>
          <w:szCs w:val="28"/>
          <w:lang w:eastAsia="en-US"/>
        </w:rPr>
      </w:pPr>
      <w:r w:rsidRPr="00A47AC4">
        <w:rPr>
          <w:rFonts w:eastAsia="Calibri"/>
          <w:sz w:val="28"/>
          <w:szCs w:val="28"/>
          <w:lang w:eastAsia="en-US"/>
        </w:rPr>
        <w:t>Срок и порядок регистрации запроса заявителя о предоставлении муниципальной услуги, в том числе в электронной форме</w:t>
      </w:r>
    </w:p>
    <w:p w14:paraId="223A88A9" w14:textId="77777777" w:rsidR="00313379" w:rsidRPr="00CA568C" w:rsidRDefault="00313379" w:rsidP="00313379">
      <w:pPr>
        <w:suppressAutoHyphens w:val="0"/>
        <w:autoSpaceDE w:val="0"/>
        <w:autoSpaceDN w:val="0"/>
        <w:adjustRightInd w:val="0"/>
        <w:ind w:firstLine="709"/>
        <w:jc w:val="center"/>
        <w:outlineLvl w:val="0"/>
        <w:rPr>
          <w:rFonts w:eastAsia="Calibri"/>
          <w:b/>
          <w:bCs/>
          <w:sz w:val="28"/>
          <w:szCs w:val="28"/>
          <w:lang w:eastAsia="en-US"/>
        </w:rPr>
      </w:pPr>
    </w:p>
    <w:p w14:paraId="3A9991CA" w14:textId="4669F258" w:rsidR="00313379" w:rsidRPr="00CA568C" w:rsidRDefault="00313379" w:rsidP="00313379">
      <w:pPr>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0</w:t>
      </w:r>
      <w:r w:rsidRPr="00CA568C">
        <w:rPr>
          <w:rFonts w:eastAsia="Calibri"/>
          <w:sz w:val="28"/>
          <w:szCs w:val="28"/>
          <w:lang w:eastAsia="en-US"/>
        </w:rPr>
        <w:t xml:space="preserve">. Все заявления о предоставлении муниципальной услуги, в том числе поступившие в форме электронного документа с использованием </w:t>
      </w:r>
      <w:proofErr w:type="gramStart"/>
      <w:r w:rsidRPr="00CA568C">
        <w:rPr>
          <w:rFonts w:eastAsia="Calibri"/>
          <w:sz w:val="28"/>
          <w:szCs w:val="28"/>
          <w:lang w:eastAsia="en-US"/>
        </w:rPr>
        <w:t>РПГУ,</w:t>
      </w:r>
      <w:r>
        <w:rPr>
          <w:rFonts w:eastAsia="Calibri"/>
          <w:sz w:val="28"/>
          <w:szCs w:val="28"/>
          <w:lang w:eastAsia="en-US"/>
        </w:rPr>
        <w:t xml:space="preserve">   </w:t>
      </w:r>
      <w:proofErr w:type="gramEnd"/>
      <w:r>
        <w:rPr>
          <w:rFonts w:eastAsia="Calibri"/>
          <w:sz w:val="28"/>
          <w:szCs w:val="28"/>
          <w:lang w:eastAsia="en-US"/>
        </w:rPr>
        <w:t xml:space="preserve">                     </w:t>
      </w:r>
      <w:r w:rsidRPr="00CA568C">
        <w:rPr>
          <w:rFonts w:eastAsia="Calibri"/>
          <w:sz w:val="28"/>
          <w:szCs w:val="28"/>
          <w:lang w:eastAsia="en-US"/>
        </w:rPr>
        <w:t xml:space="preserve"> поданные через РГАУ МФЦ, принятые к рассмотрению </w:t>
      </w:r>
      <w:r w:rsidR="00811827">
        <w:rPr>
          <w:rFonts w:eastAsia="Calibri"/>
          <w:sz w:val="28"/>
          <w:szCs w:val="28"/>
          <w:lang w:eastAsia="en-US"/>
        </w:rPr>
        <w:t>а</w:t>
      </w:r>
      <w:r w:rsidRPr="00CA568C">
        <w:rPr>
          <w:rFonts w:eastAsia="Calibri"/>
          <w:sz w:val="28"/>
          <w:szCs w:val="28"/>
          <w:lang w:eastAsia="en-US"/>
        </w:rPr>
        <w:t>дминистрацией, подлежат регистрации в течение одного рабочего дня.</w:t>
      </w:r>
    </w:p>
    <w:p w14:paraId="307AB66B" w14:textId="77777777" w:rsidR="00313379" w:rsidRPr="00CA568C" w:rsidRDefault="00313379" w:rsidP="00313379">
      <w:pPr>
        <w:suppressAutoHyphens w:val="0"/>
        <w:ind w:firstLine="709"/>
        <w:rPr>
          <w:rFonts w:eastAsia="Calibri"/>
          <w:sz w:val="28"/>
          <w:szCs w:val="28"/>
          <w:lang w:eastAsia="en-US"/>
        </w:rPr>
      </w:pPr>
    </w:p>
    <w:p w14:paraId="6B95F773" w14:textId="77777777" w:rsidR="00140173" w:rsidRPr="001233BE" w:rsidRDefault="00140173" w:rsidP="00140173">
      <w:pPr>
        <w:autoSpaceDE w:val="0"/>
        <w:autoSpaceDN w:val="0"/>
        <w:adjustRightInd w:val="0"/>
        <w:jc w:val="center"/>
        <w:rPr>
          <w:sz w:val="28"/>
          <w:szCs w:val="28"/>
        </w:rPr>
      </w:pPr>
      <w:r w:rsidRPr="001233BE">
        <w:rPr>
          <w:sz w:val="28"/>
          <w:szCs w:val="28"/>
        </w:rPr>
        <w:t>Требования к помещениям, в которых предоставляется муниципальная услуга</w:t>
      </w:r>
    </w:p>
    <w:p w14:paraId="7342E1FF" w14:textId="77777777" w:rsidR="00140173" w:rsidRPr="00A549AE" w:rsidRDefault="00140173" w:rsidP="00140173">
      <w:pPr>
        <w:autoSpaceDE w:val="0"/>
        <w:autoSpaceDN w:val="0"/>
        <w:adjustRightInd w:val="0"/>
        <w:jc w:val="center"/>
        <w:rPr>
          <w:b/>
          <w:sz w:val="28"/>
          <w:szCs w:val="28"/>
        </w:rPr>
      </w:pPr>
    </w:p>
    <w:p w14:paraId="67E4F124" w14:textId="77777777" w:rsidR="00140173" w:rsidRPr="006F25DF" w:rsidRDefault="00140173" w:rsidP="00140173">
      <w:pPr>
        <w:widowControl w:val="0"/>
        <w:tabs>
          <w:tab w:val="left" w:pos="709"/>
        </w:tabs>
        <w:autoSpaceDE w:val="0"/>
        <w:autoSpaceDN w:val="0"/>
        <w:ind w:right="170"/>
        <w:jc w:val="both"/>
        <w:rPr>
          <w:sz w:val="28"/>
          <w:szCs w:val="28"/>
        </w:rPr>
      </w:pPr>
      <w:r w:rsidRPr="006F25DF">
        <w:rPr>
          <w:sz w:val="28"/>
          <w:szCs w:val="28"/>
        </w:rPr>
        <w:t xml:space="preserve"> </w:t>
      </w:r>
      <w:r>
        <w:rPr>
          <w:sz w:val="28"/>
          <w:szCs w:val="28"/>
        </w:rPr>
        <w:tab/>
      </w:r>
      <w:r w:rsidRPr="006F25DF">
        <w:rPr>
          <w:sz w:val="28"/>
          <w:szCs w:val="28"/>
        </w:rPr>
        <w:t>2.21. Местоположение</w:t>
      </w:r>
      <w:r w:rsidRPr="006F25DF">
        <w:rPr>
          <w:spacing w:val="1"/>
          <w:sz w:val="28"/>
          <w:szCs w:val="28"/>
        </w:rPr>
        <w:t xml:space="preserve"> </w:t>
      </w:r>
      <w:r w:rsidRPr="006F25DF">
        <w:rPr>
          <w:sz w:val="28"/>
          <w:szCs w:val="28"/>
        </w:rPr>
        <w:t>административных</w:t>
      </w:r>
      <w:r w:rsidRPr="006F25DF">
        <w:rPr>
          <w:spacing w:val="1"/>
          <w:sz w:val="28"/>
          <w:szCs w:val="28"/>
        </w:rPr>
        <w:t xml:space="preserve"> </w:t>
      </w:r>
      <w:r w:rsidRPr="006F25DF">
        <w:rPr>
          <w:sz w:val="28"/>
          <w:szCs w:val="28"/>
        </w:rPr>
        <w:t>зданий,</w:t>
      </w:r>
      <w:r w:rsidRPr="006F25DF">
        <w:rPr>
          <w:spacing w:val="1"/>
          <w:sz w:val="28"/>
          <w:szCs w:val="28"/>
        </w:rPr>
        <w:t xml:space="preserve"> </w:t>
      </w:r>
      <w:r w:rsidRPr="006F25DF">
        <w:rPr>
          <w:sz w:val="28"/>
          <w:szCs w:val="28"/>
        </w:rPr>
        <w:t>в</w:t>
      </w:r>
      <w:r w:rsidRPr="006F25DF">
        <w:rPr>
          <w:spacing w:val="1"/>
          <w:sz w:val="28"/>
          <w:szCs w:val="28"/>
        </w:rPr>
        <w:t xml:space="preserve"> </w:t>
      </w:r>
      <w:r w:rsidRPr="006F25DF">
        <w:rPr>
          <w:sz w:val="28"/>
          <w:szCs w:val="28"/>
        </w:rPr>
        <w:t>которых</w:t>
      </w:r>
      <w:r w:rsidRPr="006F25DF">
        <w:rPr>
          <w:spacing w:val="1"/>
          <w:sz w:val="28"/>
          <w:szCs w:val="28"/>
        </w:rPr>
        <w:t xml:space="preserve"> </w:t>
      </w:r>
      <w:r w:rsidRPr="006F25DF">
        <w:rPr>
          <w:sz w:val="28"/>
          <w:szCs w:val="28"/>
        </w:rPr>
        <w:t>осуществляется</w:t>
      </w:r>
      <w:r w:rsidRPr="006F25DF">
        <w:rPr>
          <w:spacing w:val="1"/>
          <w:sz w:val="28"/>
          <w:szCs w:val="28"/>
        </w:rPr>
        <w:t xml:space="preserve"> </w:t>
      </w:r>
      <w:r w:rsidRPr="006F25DF">
        <w:rPr>
          <w:sz w:val="28"/>
          <w:szCs w:val="28"/>
        </w:rPr>
        <w:t>прием</w:t>
      </w:r>
      <w:r w:rsidRPr="006F25DF">
        <w:rPr>
          <w:spacing w:val="1"/>
          <w:sz w:val="28"/>
          <w:szCs w:val="28"/>
        </w:rPr>
        <w:t xml:space="preserve"> </w:t>
      </w:r>
      <w:r w:rsidRPr="006F25DF">
        <w:rPr>
          <w:sz w:val="28"/>
          <w:szCs w:val="28"/>
        </w:rPr>
        <w:t>заявлений</w:t>
      </w:r>
      <w:r w:rsidRPr="006F25DF">
        <w:rPr>
          <w:spacing w:val="1"/>
          <w:sz w:val="28"/>
          <w:szCs w:val="28"/>
        </w:rPr>
        <w:t xml:space="preserve"> </w:t>
      </w:r>
      <w:r w:rsidRPr="006F25DF">
        <w:rPr>
          <w:sz w:val="28"/>
          <w:szCs w:val="28"/>
        </w:rPr>
        <w:t>и</w:t>
      </w:r>
      <w:r w:rsidRPr="006F25DF">
        <w:rPr>
          <w:spacing w:val="1"/>
          <w:sz w:val="28"/>
          <w:szCs w:val="28"/>
        </w:rPr>
        <w:t xml:space="preserve"> </w:t>
      </w:r>
      <w:r w:rsidRPr="006F25DF">
        <w:rPr>
          <w:sz w:val="28"/>
          <w:szCs w:val="28"/>
        </w:rPr>
        <w:t>документов,</w:t>
      </w:r>
      <w:r w:rsidRPr="006F25DF">
        <w:rPr>
          <w:spacing w:val="1"/>
          <w:sz w:val="28"/>
          <w:szCs w:val="28"/>
        </w:rPr>
        <w:t xml:space="preserve"> </w:t>
      </w:r>
      <w:r w:rsidRPr="006F25DF">
        <w:rPr>
          <w:sz w:val="28"/>
          <w:szCs w:val="28"/>
        </w:rPr>
        <w:t>необходимых</w:t>
      </w:r>
      <w:r w:rsidRPr="006F25DF">
        <w:rPr>
          <w:spacing w:val="1"/>
          <w:sz w:val="28"/>
          <w:szCs w:val="28"/>
        </w:rPr>
        <w:t xml:space="preserve"> </w:t>
      </w:r>
      <w:r w:rsidRPr="006F25DF">
        <w:rPr>
          <w:sz w:val="28"/>
          <w:szCs w:val="28"/>
        </w:rPr>
        <w:t>для</w:t>
      </w:r>
      <w:r w:rsidRPr="006F25DF">
        <w:rPr>
          <w:spacing w:val="1"/>
          <w:sz w:val="28"/>
          <w:szCs w:val="28"/>
        </w:rPr>
        <w:t xml:space="preserve"> </w:t>
      </w:r>
      <w:r w:rsidRPr="006F25DF">
        <w:rPr>
          <w:sz w:val="28"/>
          <w:szCs w:val="28"/>
        </w:rPr>
        <w:t>предоставления</w:t>
      </w:r>
      <w:r w:rsidRPr="006F25DF">
        <w:rPr>
          <w:spacing w:val="1"/>
          <w:sz w:val="28"/>
          <w:szCs w:val="28"/>
        </w:rPr>
        <w:t xml:space="preserve"> </w:t>
      </w:r>
      <w:r w:rsidRPr="006F25DF">
        <w:rPr>
          <w:sz w:val="28"/>
          <w:szCs w:val="28"/>
        </w:rPr>
        <w:t>муниципальной</w:t>
      </w:r>
      <w:r w:rsidRPr="006F25DF">
        <w:rPr>
          <w:spacing w:val="1"/>
          <w:sz w:val="28"/>
          <w:szCs w:val="28"/>
        </w:rPr>
        <w:t xml:space="preserve"> </w:t>
      </w:r>
      <w:r w:rsidRPr="006F25DF">
        <w:rPr>
          <w:sz w:val="28"/>
          <w:szCs w:val="28"/>
        </w:rPr>
        <w:t>услуги,</w:t>
      </w:r>
      <w:r w:rsidRPr="006F25DF">
        <w:rPr>
          <w:spacing w:val="1"/>
          <w:sz w:val="28"/>
          <w:szCs w:val="28"/>
        </w:rPr>
        <w:t xml:space="preserve"> </w:t>
      </w:r>
      <w:r w:rsidRPr="006F25DF">
        <w:rPr>
          <w:sz w:val="28"/>
          <w:szCs w:val="28"/>
        </w:rPr>
        <w:t>а</w:t>
      </w:r>
      <w:r w:rsidRPr="006F25DF">
        <w:rPr>
          <w:spacing w:val="1"/>
          <w:sz w:val="28"/>
          <w:szCs w:val="28"/>
        </w:rPr>
        <w:t xml:space="preserve"> </w:t>
      </w:r>
      <w:r w:rsidRPr="006F25DF">
        <w:rPr>
          <w:sz w:val="28"/>
          <w:szCs w:val="28"/>
        </w:rPr>
        <w:t>также</w:t>
      </w:r>
      <w:r w:rsidRPr="006F25DF">
        <w:rPr>
          <w:spacing w:val="1"/>
          <w:sz w:val="28"/>
          <w:szCs w:val="28"/>
        </w:rPr>
        <w:t xml:space="preserve"> </w:t>
      </w:r>
      <w:r w:rsidRPr="006F25DF">
        <w:rPr>
          <w:sz w:val="28"/>
          <w:szCs w:val="28"/>
        </w:rPr>
        <w:t>выдача</w:t>
      </w:r>
      <w:r w:rsidRPr="006F25DF">
        <w:rPr>
          <w:spacing w:val="1"/>
          <w:sz w:val="28"/>
          <w:szCs w:val="28"/>
        </w:rPr>
        <w:t xml:space="preserve"> </w:t>
      </w:r>
      <w:r w:rsidRPr="006F25DF">
        <w:rPr>
          <w:sz w:val="28"/>
          <w:szCs w:val="28"/>
        </w:rPr>
        <w:t>результатов</w:t>
      </w:r>
      <w:r w:rsidRPr="006F25DF">
        <w:rPr>
          <w:spacing w:val="1"/>
          <w:sz w:val="28"/>
          <w:szCs w:val="28"/>
        </w:rPr>
        <w:t xml:space="preserve"> </w:t>
      </w:r>
      <w:r w:rsidRPr="006F25DF">
        <w:rPr>
          <w:sz w:val="28"/>
          <w:szCs w:val="28"/>
        </w:rPr>
        <w:t>муниципальной услуги, должно обеспечивать удобство для граждан с точки</w:t>
      </w:r>
      <w:r w:rsidRPr="006F25DF">
        <w:rPr>
          <w:spacing w:val="1"/>
          <w:sz w:val="28"/>
          <w:szCs w:val="28"/>
        </w:rPr>
        <w:t xml:space="preserve"> </w:t>
      </w:r>
      <w:r w:rsidRPr="006F25DF">
        <w:rPr>
          <w:sz w:val="28"/>
          <w:szCs w:val="28"/>
        </w:rPr>
        <w:t>зрения</w:t>
      </w:r>
      <w:r w:rsidRPr="006F25DF">
        <w:rPr>
          <w:spacing w:val="-5"/>
          <w:sz w:val="28"/>
          <w:szCs w:val="28"/>
        </w:rPr>
        <w:t xml:space="preserve"> </w:t>
      </w:r>
      <w:r w:rsidRPr="006F25DF">
        <w:rPr>
          <w:sz w:val="28"/>
          <w:szCs w:val="28"/>
        </w:rPr>
        <w:t>пешеходной</w:t>
      </w:r>
      <w:r w:rsidRPr="006F25DF">
        <w:rPr>
          <w:spacing w:val="-5"/>
          <w:sz w:val="28"/>
          <w:szCs w:val="28"/>
        </w:rPr>
        <w:t xml:space="preserve"> </w:t>
      </w:r>
      <w:r w:rsidRPr="006F25DF">
        <w:rPr>
          <w:sz w:val="28"/>
          <w:szCs w:val="28"/>
        </w:rPr>
        <w:t>доступности</w:t>
      </w:r>
      <w:r w:rsidRPr="006F25DF">
        <w:rPr>
          <w:spacing w:val="-2"/>
          <w:sz w:val="28"/>
          <w:szCs w:val="28"/>
        </w:rPr>
        <w:t xml:space="preserve"> </w:t>
      </w:r>
      <w:r w:rsidRPr="006F25DF">
        <w:rPr>
          <w:sz w:val="28"/>
          <w:szCs w:val="28"/>
        </w:rPr>
        <w:t>от</w:t>
      </w:r>
      <w:r w:rsidRPr="006F25DF">
        <w:rPr>
          <w:spacing w:val="-5"/>
          <w:sz w:val="28"/>
          <w:szCs w:val="28"/>
        </w:rPr>
        <w:t xml:space="preserve"> </w:t>
      </w:r>
      <w:r w:rsidRPr="006F25DF">
        <w:rPr>
          <w:sz w:val="28"/>
          <w:szCs w:val="28"/>
        </w:rPr>
        <w:t>остановок</w:t>
      </w:r>
      <w:r w:rsidRPr="006F25DF">
        <w:rPr>
          <w:spacing w:val="-5"/>
          <w:sz w:val="28"/>
          <w:szCs w:val="28"/>
        </w:rPr>
        <w:t xml:space="preserve"> </w:t>
      </w:r>
      <w:r w:rsidRPr="006F25DF">
        <w:rPr>
          <w:sz w:val="28"/>
          <w:szCs w:val="28"/>
        </w:rPr>
        <w:lastRenderedPageBreak/>
        <w:t>общественного</w:t>
      </w:r>
      <w:r w:rsidRPr="006F25DF">
        <w:rPr>
          <w:spacing w:val="-1"/>
          <w:sz w:val="28"/>
          <w:szCs w:val="28"/>
        </w:rPr>
        <w:t xml:space="preserve"> </w:t>
      </w:r>
      <w:r w:rsidRPr="006F25DF">
        <w:rPr>
          <w:sz w:val="28"/>
          <w:szCs w:val="28"/>
        </w:rPr>
        <w:t>транспорта.</w:t>
      </w:r>
    </w:p>
    <w:p w14:paraId="5503D582" w14:textId="77777777" w:rsidR="00140173" w:rsidRPr="006F25DF" w:rsidRDefault="00140173" w:rsidP="00140173">
      <w:pPr>
        <w:pStyle w:val="aa"/>
        <w:ind w:right="166" w:firstLine="707"/>
        <w:rPr>
          <w:szCs w:val="28"/>
        </w:rPr>
      </w:pPr>
      <w:r w:rsidRPr="006F25DF">
        <w:rPr>
          <w:szCs w:val="28"/>
        </w:rPr>
        <w:t>В случае если имеется возможность организации стоянки (парковки)</w:t>
      </w:r>
      <w:r w:rsidRPr="006F25DF">
        <w:rPr>
          <w:spacing w:val="1"/>
          <w:szCs w:val="28"/>
        </w:rPr>
        <w:t xml:space="preserve"> </w:t>
      </w:r>
      <w:r w:rsidRPr="006F25DF">
        <w:rPr>
          <w:szCs w:val="28"/>
        </w:rPr>
        <w:t>возле здания (строения), в котором размещено помещение приема и выдачи</w:t>
      </w:r>
      <w:r w:rsidRPr="006F25DF">
        <w:rPr>
          <w:spacing w:val="1"/>
          <w:szCs w:val="28"/>
        </w:rPr>
        <w:t xml:space="preserve"> </w:t>
      </w:r>
      <w:r w:rsidRPr="006F25DF">
        <w:rPr>
          <w:szCs w:val="28"/>
        </w:rPr>
        <w:t>документов,</w:t>
      </w:r>
      <w:r w:rsidRPr="006F25DF">
        <w:rPr>
          <w:spacing w:val="1"/>
          <w:szCs w:val="28"/>
        </w:rPr>
        <w:t xml:space="preserve"> </w:t>
      </w:r>
      <w:r w:rsidRPr="006F25DF">
        <w:rPr>
          <w:szCs w:val="28"/>
        </w:rPr>
        <w:t>организовывается</w:t>
      </w:r>
      <w:r w:rsidRPr="006F25DF">
        <w:rPr>
          <w:spacing w:val="1"/>
          <w:szCs w:val="28"/>
        </w:rPr>
        <w:t xml:space="preserve"> </w:t>
      </w:r>
      <w:r w:rsidRPr="006F25DF">
        <w:rPr>
          <w:szCs w:val="28"/>
        </w:rPr>
        <w:t>стоянка</w:t>
      </w:r>
      <w:r w:rsidRPr="006F25DF">
        <w:rPr>
          <w:spacing w:val="1"/>
          <w:szCs w:val="28"/>
        </w:rPr>
        <w:t xml:space="preserve"> </w:t>
      </w:r>
      <w:r w:rsidRPr="006F25DF">
        <w:rPr>
          <w:szCs w:val="28"/>
        </w:rPr>
        <w:t>(парковка)</w:t>
      </w:r>
      <w:r w:rsidRPr="006F25DF">
        <w:rPr>
          <w:spacing w:val="1"/>
          <w:szCs w:val="28"/>
        </w:rPr>
        <w:t xml:space="preserve"> </w:t>
      </w:r>
      <w:r w:rsidRPr="006F25DF">
        <w:rPr>
          <w:szCs w:val="28"/>
        </w:rPr>
        <w:t>для</w:t>
      </w:r>
      <w:r w:rsidRPr="006F25DF">
        <w:rPr>
          <w:spacing w:val="1"/>
          <w:szCs w:val="28"/>
        </w:rPr>
        <w:t xml:space="preserve"> </w:t>
      </w:r>
      <w:r w:rsidRPr="006F25DF">
        <w:rPr>
          <w:szCs w:val="28"/>
        </w:rPr>
        <w:t>личного</w:t>
      </w:r>
      <w:r w:rsidRPr="006F25DF">
        <w:rPr>
          <w:spacing w:val="-67"/>
          <w:szCs w:val="28"/>
        </w:rPr>
        <w:t xml:space="preserve"> </w:t>
      </w:r>
      <w:r w:rsidRPr="006F25DF">
        <w:rPr>
          <w:szCs w:val="28"/>
        </w:rPr>
        <w:t>автомобильного транспорта заявителей. За пользование стоянкой (парковкой)</w:t>
      </w:r>
      <w:r w:rsidRPr="006F25DF">
        <w:rPr>
          <w:spacing w:val="-67"/>
          <w:szCs w:val="28"/>
        </w:rPr>
        <w:t xml:space="preserve"> </w:t>
      </w:r>
      <w:r w:rsidRPr="006F25DF">
        <w:rPr>
          <w:szCs w:val="28"/>
        </w:rPr>
        <w:t>с</w:t>
      </w:r>
      <w:r w:rsidRPr="006F25DF">
        <w:rPr>
          <w:spacing w:val="-1"/>
          <w:szCs w:val="28"/>
        </w:rPr>
        <w:t xml:space="preserve"> </w:t>
      </w:r>
      <w:r w:rsidRPr="006F25DF">
        <w:rPr>
          <w:szCs w:val="28"/>
        </w:rPr>
        <w:t>заявителей плата</w:t>
      </w:r>
      <w:r w:rsidRPr="006F25DF">
        <w:rPr>
          <w:spacing w:val="-4"/>
          <w:szCs w:val="28"/>
        </w:rPr>
        <w:t xml:space="preserve"> </w:t>
      </w:r>
      <w:r w:rsidRPr="006F25DF">
        <w:rPr>
          <w:szCs w:val="28"/>
        </w:rPr>
        <w:t>не взимается.</w:t>
      </w:r>
    </w:p>
    <w:p w14:paraId="0F22B77E" w14:textId="6B13FCCF" w:rsidR="00140173" w:rsidRPr="006F25DF" w:rsidRDefault="00140173" w:rsidP="00140173">
      <w:pPr>
        <w:pStyle w:val="aa"/>
        <w:ind w:right="167" w:firstLine="707"/>
        <w:rPr>
          <w:szCs w:val="28"/>
        </w:rPr>
      </w:pPr>
      <w:r w:rsidRPr="006F25DF">
        <w:rPr>
          <w:szCs w:val="28"/>
        </w:rPr>
        <w:t>Для</w:t>
      </w:r>
      <w:r w:rsidRPr="006F25DF">
        <w:rPr>
          <w:spacing w:val="71"/>
          <w:szCs w:val="28"/>
        </w:rPr>
        <w:t xml:space="preserve"> </w:t>
      </w:r>
      <w:r w:rsidRPr="006F25DF">
        <w:rPr>
          <w:szCs w:val="28"/>
        </w:rPr>
        <w:t>парковки</w:t>
      </w:r>
      <w:r w:rsidRPr="006F25DF">
        <w:rPr>
          <w:spacing w:val="71"/>
          <w:szCs w:val="28"/>
        </w:rPr>
        <w:t xml:space="preserve"> </w:t>
      </w:r>
      <w:r w:rsidRPr="006F25DF">
        <w:rPr>
          <w:szCs w:val="28"/>
        </w:rPr>
        <w:t>специальных   автотранспортных   средств   инвалидов</w:t>
      </w:r>
      <w:r w:rsidRPr="006F25DF">
        <w:rPr>
          <w:spacing w:val="1"/>
          <w:szCs w:val="28"/>
        </w:rPr>
        <w:t xml:space="preserve"> </w:t>
      </w:r>
      <w:r w:rsidRPr="006F25DF">
        <w:rPr>
          <w:szCs w:val="28"/>
        </w:rPr>
        <w:t>на стоянке (парковке) выделяется не менее 10 % мест (но не менее одного</w:t>
      </w:r>
      <w:r w:rsidRPr="006F25DF">
        <w:rPr>
          <w:spacing w:val="1"/>
          <w:szCs w:val="28"/>
        </w:rPr>
        <w:t xml:space="preserve"> </w:t>
      </w:r>
      <w:r w:rsidRPr="006F25DF">
        <w:rPr>
          <w:szCs w:val="28"/>
        </w:rPr>
        <w:t>места)</w:t>
      </w:r>
      <w:r w:rsidRPr="006F25DF">
        <w:rPr>
          <w:spacing w:val="1"/>
          <w:szCs w:val="28"/>
        </w:rPr>
        <w:t xml:space="preserve"> </w:t>
      </w:r>
      <w:r w:rsidRPr="006F25DF">
        <w:rPr>
          <w:szCs w:val="28"/>
        </w:rPr>
        <w:t>для</w:t>
      </w:r>
      <w:r w:rsidRPr="006F25DF">
        <w:rPr>
          <w:spacing w:val="1"/>
          <w:szCs w:val="28"/>
        </w:rPr>
        <w:t xml:space="preserve"> </w:t>
      </w:r>
      <w:r w:rsidRPr="006F25DF">
        <w:rPr>
          <w:szCs w:val="28"/>
        </w:rPr>
        <w:t>бесплатной</w:t>
      </w:r>
      <w:r w:rsidRPr="006F25DF">
        <w:rPr>
          <w:spacing w:val="1"/>
          <w:szCs w:val="28"/>
        </w:rPr>
        <w:t xml:space="preserve"> </w:t>
      </w:r>
      <w:r w:rsidRPr="006F25DF">
        <w:rPr>
          <w:szCs w:val="28"/>
        </w:rPr>
        <w:t>парковки</w:t>
      </w:r>
      <w:r w:rsidRPr="006F25DF">
        <w:rPr>
          <w:spacing w:val="1"/>
          <w:szCs w:val="28"/>
        </w:rPr>
        <w:t xml:space="preserve"> </w:t>
      </w:r>
      <w:r w:rsidRPr="006F25DF">
        <w:rPr>
          <w:szCs w:val="28"/>
        </w:rPr>
        <w:t>транспортных</w:t>
      </w:r>
      <w:r w:rsidRPr="006F25DF">
        <w:rPr>
          <w:spacing w:val="1"/>
          <w:szCs w:val="28"/>
        </w:rPr>
        <w:t xml:space="preserve"> </w:t>
      </w:r>
      <w:r w:rsidRPr="006F25DF">
        <w:rPr>
          <w:szCs w:val="28"/>
        </w:rPr>
        <w:t>средств,</w:t>
      </w:r>
      <w:r w:rsidRPr="006F25DF">
        <w:rPr>
          <w:spacing w:val="1"/>
          <w:szCs w:val="28"/>
        </w:rPr>
        <w:t xml:space="preserve"> </w:t>
      </w:r>
      <w:r w:rsidRPr="006F25DF">
        <w:rPr>
          <w:szCs w:val="28"/>
        </w:rPr>
        <w:t>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статьи 15 Федерального закона от 24.11.1995 № 181-ФЗ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w:t>
      </w:r>
      <w:r w:rsidRPr="006F25DF">
        <w:rPr>
          <w:spacing w:val="1"/>
          <w:szCs w:val="28"/>
        </w:rPr>
        <w:t xml:space="preserve"> </w:t>
      </w:r>
      <w:r w:rsidRPr="006F25DF">
        <w:rPr>
          <w:szCs w:val="28"/>
        </w:rPr>
        <w:t>места</w:t>
      </w:r>
      <w:r w:rsidRPr="006F25DF">
        <w:rPr>
          <w:spacing w:val="-1"/>
          <w:szCs w:val="28"/>
        </w:rPr>
        <w:t xml:space="preserve"> </w:t>
      </w:r>
      <w:r w:rsidRPr="006F25DF">
        <w:rPr>
          <w:szCs w:val="28"/>
        </w:rPr>
        <w:t>для</w:t>
      </w:r>
      <w:r w:rsidRPr="006F25DF">
        <w:rPr>
          <w:spacing w:val="-4"/>
          <w:szCs w:val="28"/>
        </w:rPr>
        <w:t xml:space="preserve"> </w:t>
      </w:r>
      <w:r w:rsidRPr="006F25DF">
        <w:rPr>
          <w:szCs w:val="28"/>
        </w:rPr>
        <w:t>парковки</w:t>
      </w:r>
      <w:r w:rsidRPr="006F25DF">
        <w:rPr>
          <w:spacing w:val="-3"/>
          <w:szCs w:val="28"/>
        </w:rPr>
        <w:t xml:space="preserve"> </w:t>
      </w:r>
      <w:r w:rsidRPr="006F25DF">
        <w:rPr>
          <w:szCs w:val="28"/>
        </w:rPr>
        <w:t>не должны занимать иные транспортные средства, за исключением случаев, предусмотренных правилами дорожного движения.</w:t>
      </w:r>
    </w:p>
    <w:p w14:paraId="41E61964" w14:textId="77777777" w:rsidR="00140173" w:rsidRPr="006F25DF" w:rsidRDefault="00140173" w:rsidP="00140173">
      <w:pPr>
        <w:pStyle w:val="aa"/>
        <w:ind w:right="165" w:firstLine="707"/>
        <w:rPr>
          <w:szCs w:val="28"/>
        </w:rPr>
      </w:pPr>
      <w:r w:rsidRPr="006F25DF">
        <w:rPr>
          <w:szCs w:val="28"/>
        </w:rPr>
        <w:t>В</w:t>
      </w:r>
      <w:r w:rsidRPr="006F25DF">
        <w:rPr>
          <w:spacing w:val="1"/>
          <w:szCs w:val="28"/>
        </w:rPr>
        <w:t xml:space="preserve"> </w:t>
      </w:r>
      <w:r w:rsidRPr="006F25DF">
        <w:rPr>
          <w:szCs w:val="28"/>
        </w:rPr>
        <w:t>целях</w:t>
      </w:r>
      <w:r w:rsidRPr="006F25DF">
        <w:rPr>
          <w:spacing w:val="1"/>
          <w:szCs w:val="28"/>
        </w:rPr>
        <w:t xml:space="preserve"> </w:t>
      </w:r>
      <w:r w:rsidRPr="006F25DF">
        <w:rPr>
          <w:szCs w:val="28"/>
        </w:rPr>
        <w:t>обеспечения</w:t>
      </w:r>
      <w:r w:rsidRPr="006F25DF">
        <w:rPr>
          <w:spacing w:val="1"/>
          <w:szCs w:val="28"/>
        </w:rPr>
        <w:t xml:space="preserve"> </w:t>
      </w:r>
      <w:r w:rsidRPr="006F25DF">
        <w:rPr>
          <w:szCs w:val="28"/>
        </w:rPr>
        <w:t>беспрепятственного доступа</w:t>
      </w:r>
      <w:r w:rsidRPr="006F25DF">
        <w:rPr>
          <w:spacing w:val="1"/>
          <w:szCs w:val="28"/>
        </w:rPr>
        <w:t xml:space="preserve"> </w:t>
      </w:r>
      <w:r w:rsidRPr="006F25DF">
        <w:rPr>
          <w:szCs w:val="28"/>
        </w:rPr>
        <w:t>заявителей,</w:t>
      </w:r>
      <w:r w:rsidRPr="006F25DF">
        <w:rPr>
          <w:spacing w:val="1"/>
          <w:szCs w:val="28"/>
        </w:rPr>
        <w:t xml:space="preserve"> </w:t>
      </w:r>
      <w:r w:rsidRPr="006F25DF">
        <w:rPr>
          <w:szCs w:val="28"/>
        </w:rPr>
        <w:t>в</w:t>
      </w:r>
      <w:r w:rsidRPr="006F25DF">
        <w:rPr>
          <w:spacing w:val="1"/>
          <w:szCs w:val="28"/>
        </w:rPr>
        <w:t xml:space="preserve"> </w:t>
      </w:r>
      <w:r w:rsidRPr="006F25DF">
        <w:rPr>
          <w:szCs w:val="28"/>
        </w:rPr>
        <w:t>том</w:t>
      </w:r>
      <w:r w:rsidRPr="006F25DF">
        <w:rPr>
          <w:spacing w:val="1"/>
          <w:szCs w:val="28"/>
        </w:rPr>
        <w:t xml:space="preserve"> </w:t>
      </w:r>
      <w:r w:rsidRPr="006F25DF">
        <w:rPr>
          <w:szCs w:val="28"/>
        </w:rPr>
        <w:t>числе</w:t>
      </w:r>
      <w:r w:rsidRPr="006F25DF">
        <w:rPr>
          <w:spacing w:val="1"/>
          <w:szCs w:val="28"/>
        </w:rPr>
        <w:t xml:space="preserve"> </w:t>
      </w:r>
      <w:r w:rsidRPr="006F25DF">
        <w:rPr>
          <w:szCs w:val="28"/>
        </w:rPr>
        <w:t>передвигающихся</w:t>
      </w:r>
      <w:r w:rsidRPr="006F25DF">
        <w:rPr>
          <w:spacing w:val="1"/>
          <w:szCs w:val="28"/>
        </w:rPr>
        <w:t xml:space="preserve"> </w:t>
      </w:r>
      <w:r w:rsidRPr="006F25DF">
        <w:rPr>
          <w:szCs w:val="28"/>
        </w:rPr>
        <w:t>на</w:t>
      </w:r>
      <w:r w:rsidRPr="006F25DF">
        <w:rPr>
          <w:spacing w:val="1"/>
          <w:szCs w:val="28"/>
        </w:rPr>
        <w:t xml:space="preserve"> </w:t>
      </w:r>
      <w:r w:rsidRPr="006F25DF">
        <w:rPr>
          <w:szCs w:val="28"/>
        </w:rPr>
        <w:t>инвалидных</w:t>
      </w:r>
      <w:r w:rsidRPr="006F25DF">
        <w:rPr>
          <w:spacing w:val="1"/>
          <w:szCs w:val="28"/>
        </w:rPr>
        <w:t xml:space="preserve"> </w:t>
      </w:r>
      <w:r w:rsidRPr="006F25DF">
        <w:rPr>
          <w:szCs w:val="28"/>
        </w:rPr>
        <w:t>колясках,</w:t>
      </w:r>
      <w:r w:rsidRPr="006F25DF">
        <w:rPr>
          <w:spacing w:val="1"/>
          <w:szCs w:val="28"/>
        </w:rPr>
        <w:t xml:space="preserve"> </w:t>
      </w:r>
      <w:r w:rsidRPr="006F25DF">
        <w:rPr>
          <w:szCs w:val="28"/>
        </w:rPr>
        <w:t>вход</w:t>
      </w:r>
      <w:r w:rsidRPr="006F25DF">
        <w:rPr>
          <w:spacing w:val="1"/>
          <w:szCs w:val="28"/>
        </w:rPr>
        <w:t xml:space="preserve"> </w:t>
      </w:r>
      <w:r w:rsidRPr="006F25DF">
        <w:rPr>
          <w:szCs w:val="28"/>
        </w:rPr>
        <w:t>в</w:t>
      </w:r>
      <w:r w:rsidRPr="006F25DF">
        <w:rPr>
          <w:spacing w:val="1"/>
          <w:szCs w:val="28"/>
        </w:rPr>
        <w:t xml:space="preserve"> </w:t>
      </w:r>
      <w:r w:rsidRPr="006F25DF">
        <w:rPr>
          <w:szCs w:val="28"/>
        </w:rPr>
        <w:t>здание</w:t>
      </w:r>
      <w:r w:rsidRPr="006F25DF">
        <w:rPr>
          <w:spacing w:val="71"/>
          <w:szCs w:val="28"/>
        </w:rPr>
        <w:t xml:space="preserve"> </w:t>
      </w:r>
      <w:r w:rsidRPr="006F25DF">
        <w:rPr>
          <w:szCs w:val="28"/>
        </w:rPr>
        <w:t>и</w:t>
      </w:r>
      <w:r w:rsidRPr="006F25DF">
        <w:rPr>
          <w:spacing w:val="1"/>
          <w:szCs w:val="28"/>
        </w:rPr>
        <w:t xml:space="preserve"> </w:t>
      </w:r>
      <w:r w:rsidRPr="006F25DF">
        <w:rPr>
          <w:szCs w:val="28"/>
        </w:rPr>
        <w:t>помещения, в которых предоставляется муниципальная услуга, оборудуется</w:t>
      </w:r>
      <w:r w:rsidRPr="006F25DF">
        <w:rPr>
          <w:spacing w:val="1"/>
          <w:szCs w:val="28"/>
        </w:rPr>
        <w:t xml:space="preserve"> </w:t>
      </w:r>
      <w:r w:rsidRPr="006F25DF">
        <w:rPr>
          <w:szCs w:val="28"/>
        </w:rPr>
        <w:t>пандусами,</w:t>
      </w:r>
      <w:r w:rsidRPr="006F25DF">
        <w:rPr>
          <w:spacing w:val="16"/>
          <w:szCs w:val="28"/>
        </w:rPr>
        <w:t xml:space="preserve"> </w:t>
      </w:r>
      <w:r w:rsidRPr="006F25DF">
        <w:rPr>
          <w:szCs w:val="28"/>
        </w:rPr>
        <w:t>поручнями,</w:t>
      </w:r>
      <w:r w:rsidRPr="006F25DF">
        <w:rPr>
          <w:spacing w:val="16"/>
          <w:szCs w:val="28"/>
        </w:rPr>
        <w:t xml:space="preserve"> </w:t>
      </w:r>
      <w:r w:rsidRPr="006F25DF">
        <w:rPr>
          <w:szCs w:val="28"/>
        </w:rPr>
        <w:t>тактильными</w:t>
      </w:r>
      <w:r w:rsidRPr="006F25DF">
        <w:rPr>
          <w:spacing w:val="15"/>
          <w:szCs w:val="28"/>
        </w:rPr>
        <w:t xml:space="preserve"> </w:t>
      </w:r>
      <w:r w:rsidRPr="006F25DF">
        <w:rPr>
          <w:szCs w:val="28"/>
        </w:rPr>
        <w:t>(контрастными)</w:t>
      </w:r>
      <w:r w:rsidRPr="006F25DF">
        <w:rPr>
          <w:spacing w:val="16"/>
          <w:szCs w:val="28"/>
        </w:rPr>
        <w:t xml:space="preserve"> </w:t>
      </w:r>
      <w:r w:rsidRPr="006F25DF">
        <w:rPr>
          <w:szCs w:val="28"/>
        </w:rPr>
        <w:t>предупреждающими элементами,</w:t>
      </w:r>
      <w:r w:rsidRPr="006F25DF">
        <w:rPr>
          <w:spacing w:val="1"/>
          <w:szCs w:val="28"/>
        </w:rPr>
        <w:t xml:space="preserve"> </w:t>
      </w:r>
      <w:r w:rsidRPr="006F25DF">
        <w:rPr>
          <w:szCs w:val="28"/>
        </w:rPr>
        <w:t>иными</w:t>
      </w:r>
      <w:r w:rsidRPr="006F25DF">
        <w:rPr>
          <w:spacing w:val="1"/>
          <w:szCs w:val="28"/>
        </w:rPr>
        <w:t xml:space="preserve"> </w:t>
      </w:r>
      <w:r w:rsidRPr="006F25DF">
        <w:rPr>
          <w:szCs w:val="28"/>
        </w:rPr>
        <w:t>специальными</w:t>
      </w:r>
      <w:r w:rsidRPr="006F25DF">
        <w:rPr>
          <w:spacing w:val="1"/>
          <w:szCs w:val="28"/>
        </w:rPr>
        <w:t xml:space="preserve"> </w:t>
      </w:r>
      <w:r w:rsidRPr="006F25DF">
        <w:rPr>
          <w:szCs w:val="28"/>
        </w:rPr>
        <w:t>приспособлениями,</w:t>
      </w:r>
      <w:r w:rsidRPr="006F25DF">
        <w:rPr>
          <w:spacing w:val="1"/>
          <w:szCs w:val="28"/>
        </w:rPr>
        <w:t xml:space="preserve"> </w:t>
      </w:r>
      <w:r w:rsidRPr="006F25DF">
        <w:rPr>
          <w:szCs w:val="28"/>
        </w:rPr>
        <w:t>позволяющими</w:t>
      </w:r>
      <w:r w:rsidRPr="006F25DF">
        <w:rPr>
          <w:spacing w:val="1"/>
          <w:szCs w:val="28"/>
        </w:rPr>
        <w:t xml:space="preserve"> </w:t>
      </w:r>
      <w:r w:rsidRPr="006F25DF">
        <w:rPr>
          <w:szCs w:val="28"/>
        </w:rPr>
        <w:t>обеспечить</w:t>
      </w:r>
      <w:r w:rsidRPr="006F25DF">
        <w:rPr>
          <w:spacing w:val="1"/>
          <w:szCs w:val="28"/>
        </w:rPr>
        <w:t xml:space="preserve"> </w:t>
      </w:r>
      <w:r w:rsidRPr="006F25DF">
        <w:rPr>
          <w:szCs w:val="28"/>
        </w:rPr>
        <w:t>беспрепятственный</w:t>
      </w:r>
      <w:r w:rsidRPr="006F25DF">
        <w:rPr>
          <w:spacing w:val="1"/>
          <w:szCs w:val="28"/>
        </w:rPr>
        <w:t xml:space="preserve"> </w:t>
      </w:r>
      <w:r w:rsidRPr="006F25DF">
        <w:rPr>
          <w:szCs w:val="28"/>
        </w:rPr>
        <w:t>доступ</w:t>
      </w:r>
      <w:r w:rsidRPr="006F25DF">
        <w:rPr>
          <w:spacing w:val="1"/>
          <w:szCs w:val="28"/>
        </w:rPr>
        <w:t xml:space="preserve"> </w:t>
      </w:r>
      <w:r w:rsidRPr="006F25DF">
        <w:rPr>
          <w:szCs w:val="28"/>
        </w:rPr>
        <w:t>и</w:t>
      </w:r>
      <w:r w:rsidRPr="006F25DF">
        <w:rPr>
          <w:spacing w:val="1"/>
          <w:szCs w:val="28"/>
        </w:rPr>
        <w:t xml:space="preserve"> </w:t>
      </w:r>
      <w:r w:rsidRPr="006F25DF">
        <w:rPr>
          <w:szCs w:val="28"/>
        </w:rPr>
        <w:t>передвижение</w:t>
      </w:r>
      <w:r w:rsidRPr="006F25DF">
        <w:rPr>
          <w:spacing w:val="1"/>
          <w:szCs w:val="28"/>
        </w:rPr>
        <w:t xml:space="preserve"> </w:t>
      </w:r>
      <w:r w:rsidRPr="006F25DF">
        <w:rPr>
          <w:szCs w:val="28"/>
        </w:rPr>
        <w:t>инвалидов,</w:t>
      </w:r>
      <w:r w:rsidRPr="006F25DF">
        <w:rPr>
          <w:spacing w:val="1"/>
          <w:szCs w:val="28"/>
        </w:rPr>
        <w:t xml:space="preserve"> </w:t>
      </w:r>
      <w:r w:rsidRPr="006F25DF">
        <w:rPr>
          <w:szCs w:val="28"/>
        </w:rPr>
        <w:t>в</w:t>
      </w:r>
      <w:r w:rsidRPr="006F25DF">
        <w:rPr>
          <w:spacing w:val="1"/>
          <w:szCs w:val="28"/>
        </w:rPr>
        <w:t xml:space="preserve"> </w:t>
      </w:r>
      <w:r w:rsidRPr="006F25DF">
        <w:rPr>
          <w:szCs w:val="28"/>
        </w:rPr>
        <w:t>соответствии</w:t>
      </w:r>
      <w:r w:rsidRPr="006F25DF">
        <w:rPr>
          <w:spacing w:val="1"/>
          <w:szCs w:val="28"/>
        </w:rPr>
        <w:t xml:space="preserve"> </w:t>
      </w:r>
      <w:r w:rsidRPr="006F25DF">
        <w:rPr>
          <w:szCs w:val="28"/>
        </w:rPr>
        <w:t>с</w:t>
      </w:r>
      <w:r w:rsidRPr="006F25DF">
        <w:rPr>
          <w:spacing w:val="1"/>
          <w:szCs w:val="28"/>
        </w:rPr>
        <w:t xml:space="preserve"> </w:t>
      </w:r>
      <w:r w:rsidRPr="006F25DF">
        <w:rPr>
          <w:szCs w:val="28"/>
        </w:rPr>
        <w:t>законодательством</w:t>
      </w:r>
      <w:r w:rsidRPr="006F25DF">
        <w:rPr>
          <w:spacing w:val="1"/>
          <w:szCs w:val="28"/>
        </w:rPr>
        <w:t xml:space="preserve"> </w:t>
      </w:r>
      <w:r w:rsidRPr="006F25DF">
        <w:rPr>
          <w:szCs w:val="28"/>
        </w:rPr>
        <w:t>Российской</w:t>
      </w:r>
      <w:r w:rsidRPr="006F25DF">
        <w:rPr>
          <w:spacing w:val="1"/>
          <w:szCs w:val="28"/>
        </w:rPr>
        <w:t xml:space="preserve"> </w:t>
      </w:r>
      <w:r w:rsidRPr="006F25DF">
        <w:rPr>
          <w:szCs w:val="28"/>
        </w:rPr>
        <w:t>Федерации</w:t>
      </w:r>
      <w:r w:rsidRPr="006F25DF">
        <w:rPr>
          <w:spacing w:val="1"/>
          <w:szCs w:val="28"/>
        </w:rPr>
        <w:t xml:space="preserve"> </w:t>
      </w:r>
      <w:r w:rsidRPr="006F25DF">
        <w:rPr>
          <w:szCs w:val="28"/>
        </w:rPr>
        <w:t>о</w:t>
      </w:r>
      <w:r w:rsidRPr="006F25DF">
        <w:rPr>
          <w:spacing w:val="1"/>
          <w:szCs w:val="28"/>
        </w:rPr>
        <w:t xml:space="preserve"> </w:t>
      </w:r>
      <w:r w:rsidRPr="006F25DF">
        <w:rPr>
          <w:szCs w:val="28"/>
        </w:rPr>
        <w:t>социальной</w:t>
      </w:r>
      <w:r w:rsidRPr="006F25DF">
        <w:rPr>
          <w:spacing w:val="1"/>
          <w:szCs w:val="28"/>
        </w:rPr>
        <w:t xml:space="preserve"> </w:t>
      </w:r>
      <w:r w:rsidRPr="006F25DF">
        <w:rPr>
          <w:szCs w:val="28"/>
        </w:rPr>
        <w:t>защите</w:t>
      </w:r>
      <w:r w:rsidRPr="006F25DF">
        <w:rPr>
          <w:spacing w:val="-1"/>
          <w:szCs w:val="28"/>
        </w:rPr>
        <w:t xml:space="preserve"> </w:t>
      </w:r>
      <w:r w:rsidRPr="006F25DF">
        <w:rPr>
          <w:szCs w:val="28"/>
        </w:rPr>
        <w:t>инвалидов.</w:t>
      </w:r>
    </w:p>
    <w:p w14:paraId="3368E925" w14:textId="77777777" w:rsidR="00140173" w:rsidRPr="006F25DF" w:rsidRDefault="00140173" w:rsidP="00140173">
      <w:pPr>
        <w:pStyle w:val="aa"/>
        <w:ind w:right="166" w:firstLine="707"/>
        <w:rPr>
          <w:szCs w:val="28"/>
        </w:rPr>
      </w:pPr>
      <w:r w:rsidRPr="006F25DF">
        <w:rPr>
          <w:szCs w:val="28"/>
        </w:rPr>
        <w:t>Центральный</w:t>
      </w:r>
      <w:r w:rsidRPr="006F25DF">
        <w:rPr>
          <w:spacing w:val="1"/>
          <w:szCs w:val="28"/>
        </w:rPr>
        <w:t xml:space="preserve"> </w:t>
      </w:r>
      <w:r w:rsidRPr="006F25DF">
        <w:rPr>
          <w:szCs w:val="28"/>
        </w:rPr>
        <w:t>вход</w:t>
      </w:r>
      <w:r w:rsidRPr="006F25DF">
        <w:rPr>
          <w:spacing w:val="1"/>
          <w:szCs w:val="28"/>
        </w:rPr>
        <w:t xml:space="preserve"> </w:t>
      </w:r>
      <w:r w:rsidRPr="006F25DF">
        <w:rPr>
          <w:szCs w:val="28"/>
        </w:rPr>
        <w:t>в</w:t>
      </w:r>
      <w:r w:rsidRPr="006F25DF">
        <w:rPr>
          <w:spacing w:val="1"/>
          <w:szCs w:val="28"/>
        </w:rPr>
        <w:t xml:space="preserve"> </w:t>
      </w:r>
      <w:r w:rsidRPr="006F25DF">
        <w:rPr>
          <w:szCs w:val="28"/>
        </w:rPr>
        <w:t>здание</w:t>
      </w:r>
      <w:r w:rsidRPr="006F25DF">
        <w:rPr>
          <w:spacing w:val="1"/>
          <w:szCs w:val="28"/>
        </w:rPr>
        <w:t xml:space="preserve"> </w:t>
      </w:r>
      <w:r w:rsidRPr="006F25DF">
        <w:rPr>
          <w:szCs w:val="28"/>
        </w:rPr>
        <w:t>администрации</w:t>
      </w:r>
      <w:r w:rsidRPr="006F25DF">
        <w:rPr>
          <w:spacing w:val="1"/>
          <w:szCs w:val="28"/>
        </w:rPr>
        <w:t xml:space="preserve"> </w:t>
      </w:r>
      <w:r w:rsidRPr="006F25DF">
        <w:rPr>
          <w:szCs w:val="28"/>
        </w:rPr>
        <w:t>должен</w:t>
      </w:r>
      <w:r w:rsidRPr="006F25DF">
        <w:rPr>
          <w:spacing w:val="1"/>
          <w:szCs w:val="28"/>
        </w:rPr>
        <w:t xml:space="preserve"> </w:t>
      </w:r>
      <w:r w:rsidRPr="006F25DF">
        <w:rPr>
          <w:szCs w:val="28"/>
        </w:rPr>
        <w:t>быть</w:t>
      </w:r>
      <w:r w:rsidRPr="006F25DF">
        <w:rPr>
          <w:spacing w:val="1"/>
          <w:szCs w:val="28"/>
        </w:rPr>
        <w:t xml:space="preserve"> </w:t>
      </w:r>
      <w:r w:rsidRPr="006F25DF">
        <w:rPr>
          <w:szCs w:val="28"/>
        </w:rPr>
        <w:t>оборудован</w:t>
      </w:r>
      <w:r w:rsidRPr="006F25DF">
        <w:rPr>
          <w:spacing w:val="1"/>
          <w:szCs w:val="28"/>
        </w:rPr>
        <w:t xml:space="preserve"> </w:t>
      </w:r>
      <w:r w:rsidRPr="006F25DF">
        <w:rPr>
          <w:szCs w:val="28"/>
        </w:rPr>
        <w:t>информационной</w:t>
      </w:r>
      <w:r w:rsidRPr="006F25DF">
        <w:rPr>
          <w:spacing w:val="1"/>
          <w:szCs w:val="28"/>
        </w:rPr>
        <w:t xml:space="preserve"> </w:t>
      </w:r>
      <w:r w:rsidRPr="006F25DF">
        <w:rPr>
          <w:szCs w:val="28"/>
        </w:rPr>
        <w:t>табличкой</w:t>
      </w:r>
      <w:r w:rsidRPr="006F25DF">
        <w:rPr>
          <w:spacing w:val="1"/>
          <w:szCs w:val="28"/>
        </w:rPr>
        <w:t xml:space="preserve"> </w:t>
      </w:r>
      <w:r w:rsidRPr="006F25DF">
        <w:rPr>
          <w:szCs w:val="28"/>
        </w:rPr>
        <w:t>(вывеской),</w:t>
      </w:r>
      <w:r w:rsidRPr="006F25DF">
        <w:rPr>
          <w:spacing w:val="1"/>
          <w:szCs w:val="28"/>
        </w:rPr>
        <w:t xml:space="preserve"> </w:t>
      </w:r>
      <w:r w:rsidRPr="006F25DF">
        <w:rPr>
          <w:szCs w:val="28"/>
        </w:rPr>
        <w:t>содержащей</w:t>
      </w:r>
      <w:r w:rsidRPr="006F25DF">
        <w:rPr>
          <w:spacing w:val="1"/>
          <w:szCs w:val="28"/>
        </w:rPr>
        <w:t xml:space="preserve"> </w:t>
      </w:r>
      <w:r w:rsidRPr="006F25DF">
        <w:rPr>
          <w:szCs w:val="28"/>
        </w:rPr>
        <w:t>информацию:</w:t>
      </w:r>
    </w:p>
    <w:p w14:paraId="5AC505C9" w14:textId="77777777" w:rsidR="00140173" w:rsidRPr="006F25DF" w:rsidRDefault="00140173" w:rsidP="00140173">
      <w:pPr>
        <w:pStyle w:val="aa"/>
        <w:ind w:left="810"/>
        <w:rPr>
          <w:szCs w:val="28"/>
        </w:rPr>
      </w:pPr>
      <w:r w:rsidRPr="006F25DF">
        <w:rPr>
          <w:szCs w:val="28"/>
        </w:rPr>
        <w:t>наименование;</w:t>
      </w:r>
    </w:p>
    <w:p w14:paraId="537BC596" w14:textId="77777777" w:rsidR="00140173" w:rsidRPr="006F25DF" w:rsidRDefault="00140173" w:rsidP="00140173">
      <w:pPr>
        <w:pStyle w:val="aa"/>
        <w:ind w:left="810" w:right="3964"/>
        <w:rPr>
          <w:szCs w:val="28"/>
        </w:rPr>
      </w:pPr>
      <w:r w:rsidRPr="006F25DF">
        <w:rPr>
          <w:szCs w:val="28"/>
        </w:rPr>
        <w:t>местонахождение и юридический адрес;</w:t>
      </w:r>
      <w:r w:rsidRPr="006F25DF">
        <w:rPr>
          <w:spacing w:val="-67"/>
          <w:szCs w:val="28"/>
        </w:rPr>
        <w:t xml:space="preserve"> </w:t>
      </w:r>
      <w:r w:rsidRPr="006F25DF">
        <w:rPr>
          <w:szCs w:val="28"/>
        </w:rPr>
        <w:t>режим</w:t>
      </w:r>
      <w:r w:rsidRPr="006F25DF">
        <w:rPr>
          <w:spacing w:val="-1"/>
          <w:szCs w:val="28"/>
        </w:rPr>
        <w:t xml:space="preserve"> </w:t>
      </w:r>
      <w:r w:rsidRPr="006F25DF">
        <w:rPr>
          <w:szCs w:val="28"/>
        </w:rPr>
        <w:t>работы;</w:t>
      </w:r>
    </w:p>
    <w:p w14:paraId="4E57F5F7" w14:textId="77777777" w:rsidR="00140173" w:rsidRPr="006F25DF" w:rsidRDefault="00140173" w:rsidP="00140173">
      <w:pPr>
        <w:pStyle w:val="aa"/>
        <w:ind w:left="810"/>
        <w:rPr>
          <w:szCs w:val="28"/>
        </w:rPr>
      </w:pPr>
      <w:r w:rsidRPr="006F25DF">
        <w:rPr>
          <w:szCs w:val="28"/>
        </w:rPr>
        <w:t>график</w:t>
      </w:r>
      <w:r w:rsidRPr="006F25DF">
        <w:rPr>
          <w:spacing w:val="-4"/>
          <w:szCs w:val="28"/>
        </w:rPr>
        <w:t xml:space="preserve"> </w:t>
      </w:r>
      <w:r w:rsidRPr="006F25DF">
        <w:rPr>
          <w:szCs w:val="28"/>
        </w:rPr>
        <w:t>приема;</w:t>
      </w:r>
    </w:p>
    <w:p w14:paraId="1F83E2D8" w14:textId="77777777" w:rsidR="00140173" w:rsidRPr="006F25DF" w:rsidRDefault="00140173" w:rsidP="00140173">
      <w:pPr>
        <w:pStyle w:val="aa"/>
        <w:ind w:left="810"/>
        <w:rPr>
          <w:szCs w:val="28"/>
        </w:rPr>
      </w:pPr>
      <w:r w:rsidRPr="006F25DF">
        <w:rPr>
          <w:szCs w:val="28"/>
        </w:rPr>
        <w:t>номера</w:t>
      </w:r>
      <w:r w:rsidRPr="006F25DF">
        <w:rPr>
          <w:spacing w:val="-2"/>
          <w:szCs w:val="28"/>
        </w:rPr>
        <w:t xml:space="preserve"> </w:t>
      </w:r>
      <w:r w:rsidRPr="006F25DF">
        <w:rPr>
          <w:szCs w:val="28"/>
        </w:rPr>
        <w:t>телефонов</w:t>
      </w:r>
      <w:r w:rsidRPr="006F25DF">
        <w:rPr>
          <w:spacing w:val="-3"/>
          <w:szCs w:val="28"/>
        </w:rPr>
        <w:t xml:space="preserve"> </w:t>
      </w:r>
      <w:r w:rsidRPr="006F25DF">
        <w:rPr>
          <w:szCs w:val="28"/>
        </w:rPr>
        <w:t>для</w:t>
      </w:r>
      <w:r w:rsidRPr="006F25DF">
        <w:rPr>
          <w:spacing w:val="-2"/>
          <w:szCs w:val="28"/>
        </w:rPr>
        <w:t xml:space="preserve"> </w:t>
      </w:r>
      <w:r w:rsidRPr="006F25DF">
        <w:rPr>
          <w:szCs w:val="28"/>
        </w:rPr>
        <w:t>справок.</w:t>
      </w:r>
    </w:p>
    <w:p w14:paraId="21A23157" w14:textId="2699A660" w:rsidR="00140173" w:rsidRPr="006F25DF" w:rsidRDefault="00C04A64" w:rsidP="00140173">
      <w:pPr>
        <w:pStyle w:val="aa"/>
        <w:ind w:right="169" w:firstLine="707"/>
        <w:rPr>
          <w:szCs w:val="28"/>
        </w:rPr>
      </w:pPr>
      <w:r>
        <w:rPr>
          <w:szCs w:val="28"/>
        </w:rPr>
        <w:t xml:space="preserve"> </w:t>
      </w:r>
      <w:r w:rsidR="00140173" w:rsidRPr="006F25DF">
        <w:rPr>
          <w:szCs w:val="28"/>
        </w:rPr>
        <w:t>Помещения,</w:t>
      </w:r>
      <w:r w:rsidR="00140173" w:rsidRPr="006F25DF">
        <w:rPr>
          <w:spacing w:val="1"/>
          <w:szCs w:val="28"/>
        </w:rPr>
        <w:t xml:space="preserve"> </w:t>
      </w:r>
      <w:r w:rsidR="00140173" w:rsidRPr="006F25DF">
        <w:rPr>
          <w:szCs w:val="28"/>
        </w:rPr>
        <w:t>в</w:t>
      </w:r>
      <w:r w:rsidR="00140173" w:rsidRPr="006F25DF">
        <w:rPr>
          <w:spacing w:val="1"/>
          <w:szCs w:val="28"/>
        </w:rPr>
        <w:t xml:space="preserve"> </w:t>
      </w:r>
      <w:r w:rsidR="00140173" w:rsidRPr="006F25DF">
        <w:rPr>
          <w:szCs w:val="28"/>
        </w:rPr>
        <w:t>которых</w:t>
      </w:r>
      <w:r w:rsidR="00140173" w:rsidRPr="006F25DF">
        <w:rPr>
          <w:spacing w:val="1"/>
          <w:szCs w:val="28"/>
        </w:rPr>
        <w:t xml:space="preserve"> </w:t>
      </w:r>
      <w:r w:rsidR="00140173" w:rsidRPr="006F25DF">
        <w:rPr>
          <w:szCs w:val="28"/>
        </w:rPr>
        <w:t>предоставляется</w:t>
      </w:r>
      <w:r w:rsidR="00140173" w:rsidRPr="006F25DF">
        <w:rPr>
          <w:spacing w:val="1"/>
          <w:szCs w:val="28"/>
        </w:rPr>
        <w:t xml:space="preserve"> </w:t>
      </w:r>
      <w:r w:rsidR="00140173" w:rsidRPr="006F25DF">
        <w:rPr>
          <w:szCs w:val="28"/>
        </w:rPr>
        <w:t>муниципальная</w:t>
      </w:r>
      <w:r w:rsidR="00140173" w:rsidRPr="006F25DF">
        <w:rPr>
          <w:spacing w:val="71"/>
          <w:szCs w:val="28"/>
        </w:rPr>
        <w:t xml:space="preserve"> </w:t>
      </w:r>
      <w:r w:rsidR="00140173" w:rsidRPr="006F25DF">
        <w:rPr>
          <w:szCs w:val="28"/>
        </w:rPr>
        <w:t>услуга,</w:t>
      </w:r>
      <w:r w:rsidR="00140173" w:rsidRPr="006F25DF">
        <w:rPr>
          <w:spacing w:val="1"/>
          <w:szCs w:val="28"/>
        </w:rPr>
        <w:t xml:space="preserve"> </w:t>
      </w:r>
      <w:r w:rsidR="00140173" w:rsidRPr="006F25DF">
        <w:rPr>
          <w:szCs w:val="28"/>
        </w:rPr>
        <w:t xml:space="preserve">должны     </w:t>
      </w:r>
      <w:r w:rsidR="00140173" w:rsidRPr="006F25DF">
        <w:rPr>
          <w:spacing w:val="1"/>
          <w:szCs w:val="28"/>
        </w:rPr>
        <w:t xml:space="preserve"> </w:t>
      </w:r>
      <w:r w:rsidR="00140173" w:rsidRPr="006F25DF">
        <w:rPr>
          <w:szCs w:val="28"/>
        </w:rPr>
        <w:t>соответствовать       санитарно-эпидемиологическим      правилам</w:t>
      </w:r>
      <w:r w:rsidR="00140173" w:rsidRPr="006F25DF">
        <w:rPr>
          <w:spacing w:val="-67"/>
          <w:szCs w:val="28"/>
        </w:rPr>
        <w:t xml:space="preserve"> </w:t>
      </w:r>
      <w:r w:rsidR="00140173" w:rsidRPr="006F25DF">
        <w:rPr>
          <w:szCs w:val="28"/>
        </w:rPr>
        <w:t>и</w:t>
      </w:r>
      <w:r>
        <w:rPr>
          <w:szCs w:val="28"/>
        </w:rPr>
        <w:t>,</w:t>
      </w:r>
      <w:r w:rsidR="00140173" w:rsidRPr="006F25DF">
        <w:rPr>
          <w:spacing w:val="-1"/>
          <w:szCs w:val="28"/>
        </w:rPr>
        <w:t xml:space="preserve"> </w:t>
      </w:r>
      <w:r w:rsidR="00140173" w:rsidRPr="006F25DF">
        <w:rPr>
          <w:szCs w:val="28"/>
        </w:rPr>
        <w:t>нормативам.</w:t>
      </w:r>
    </w:p>
    <w:p w14:paraId="664BAB46" w14:textId="59477D2A" w:rsidR="00140173" w:rsidRPr="006F25DF" w:rsidRDefault="00C04A64" w:rsidP="00140173">
      <w:pPr>
        <w:pStyle w:val="aa"/>
        <w:ind w:right="170" w:firstLine="707"/>
        <w:rPr>
          <w:szCs w:val="28"/>
        </w:rPr>
      </w:pPr>
      <w:r>
        <w:rPr>
          <w:szCs w:val="28"/>
        </w:rPr>
        <w:t xml:space="preserve"> </w:t>
      </w:r>
      <w:r w:rsidR="00140173" w:rsidRPr="006F25DF">
        <w:rPr>
          <w:szCs w:val="28"/>
        </w:rPr>
        <w:t>Помещения,</w:t>
      </w:r>
      <w:r w:rsidR="00140173" w:rsidRPr="006F25DF">
        <w:rPr>
          <w:spacing w:val="1"/>
          <w:szCs w:val="28"/>
        </w:rPr>
        <w:t xml:space="preserve"> </w:t>
      </w:r>
      <w:r w:rsidR="00140173" w:rsidRPr="006F25DF">
        <w:rPr>
          <w:szCs w:val="28"/>
        </w:rPr>
        <w:t>в</w:t>
      </w:r>
      <w:r w:rsidR="00140173" w:rsidRPr="006F25DF">
        <w:rPr>
          <w:spacing w:val="1"/>
          <w:szCs w:val="28"/>
        </w:rPr>
        <w:t xml:space="preserve"> </w:t>
      </w:r>
      <w:r w:rsidR="00140173" w:rsidRPr="006F25DF">
        <w:rPr>
          <w:szCs w:val="28"/>
        </w:rPr>
        <w:t>которых</w:t>
      </w:r>
      <w:r w:rsidR="00140173" w:rsidRPr="006F25DF">
        <w:rPr>
          <w:spacing w:val="1"/>
          <w:szCs w:val="28"/>
        </w:rPr>
        <w:t xml:space="preserve"> </w:t>
      </w:r>
      <w:r w:rsidR="00140173" w:rsidRPr="006F25DF">
        <w:rPr>
          <w:szCs w:val="28"/>
        </w:rPr>
        <w:t>предоставляется</w:t>
      </w:r>
      <w:r w:rsidR="00140173" w:rsidRPr="006F25DF">
        <w:rPr>
          <w:spacing w:val="1"/>
          <w:szCs w:val="28"/>
        </w:rPr>
        <w:t xml:space="preserve"> </w:t>
      </w:r>
      <w:r w:rsidR="00140173" w:rsidRPr="006F25DF">
        <w:rPr>
          <w:szCs w:val="28"/>
        </w:rPr>
        <w:t>муниципальная</w:t>
      </w:r>
      <w:r w:rsidR="00140173" w:rsidRPr="006F25DF">
        <w:rPr>
          <w:spacing w:val="1"/>
          <w:szCs w:val="28"/>
        </w:rPr>
        <w:t xml:space="preserve"> </w:t>
      </w:r>
      <w:r w:rsidR="00140173" w:rsidRPr="006F25DF">
        <w:rPr>
          <w:szCs w:val="28"/>
        </w:rPr>
        <w:t>услуга,</w:t>
      </w:r>
      <w:r w:rsidR="00140173" w:rsidRPr="006F25DF">
        <w:rPr>
          <w:spacing w:val="1"/>
          <w:szCs w:val="28"/>
        </w:rPr>
        <w:t xml:space="preserve"> </w:t>
      </w:r>
      <w:r w:rsidR="00140173" w:rsidRPr="006F25DF">
        <w:rPr>
          <w:szCs w:val="28"/>
        </w:rPr>
        <w:t>оснащаются:</w:t>
      </w:r>
    </w:p>
    <w:p w14:paraId="7FF68001" w14:textId="77777777" w:rsidR="00140173" w:rsidRPr="006F25DF" w:rsidRDefault="00140173" w:rsidP="00140173">
      <w:pPr>
        <w:pStyle w:val="aa"/>
        <w:ind w:left="810"/>
        <w:rPr>
          <w:szCs w:val="28"/>
        </w:rPr>
      </w:pPr>
      <w:r w:rsidRPr="006F25DF">
        <w:rPr>
          <w:szCs w:val="28"/>
        </w:rPr>
        <w:t>противопожарной</w:t>
      </w:r>
      <w:r w:rsidRPr="006F25DF">
        <w:rPr>
          <w:spacing w:val="-4"/>
          <w:szCs w:val="28"/>
        </w:rPr>
        <w:t xml:space="preserve"> </w:t>
      </w:r>
      <w:r w:rsidRPr="006F25DF">
        <w:rPr>
          <w:szCs w:val="28"/>
        </w:rPr>
        <w:t>системой</w:t>
      </w:r>
      <w:r w:rsidRPr="006F25DF">
        <w:rPr>
          <w:spacing w:val="-7"/>
          <w:szCs w:val="28"/>
        </w:rPr>
        <w:t xml:space="preserve"> </w:t>
      </w:r>
      <w:r w:rsidRPr="006F25DF">
        <w:rPr>
          <w:szCs w:val="28"/>
        </w:rPr>
        <w:t>и</w:t>
      </w:r>
      <w:r w:rsidRPr="006F25DF">
        <w:rPr>
          <w:spacing w:val="-3"/>
          <w:szCs w:val="28"/>
        </w:rPr>
        <w:t xml:space="preserve"> </w:t>
      </w:r>
      <w:r w:rsidRPr="006F25DF">
        <w:rPr>
          <w:szCs w:val="28"/>
        </w:rPr>
        <w:t>средствами</w:t>
      </w:r>
      <w:r w:rsidRPr="006F25DF">
        <w:rPr>
          <w:spacing w:val="-4"/>
          <w:szCs w:val="28"/>
        </w:rPr>
        <w:t xml:space="preserve"> </w:t>
      </w:r>
      <w:r w:rsidRPr="006F25DF">
        <w:rPr>
          <w:szCs w:val="28"/>
        </w:rPr>
        <w:t>пожаротушения;</w:t>
      </w:r>
    </w:p>
    <w:p w14:paraId="2E99B5ED" w14:textId="77777777" w:rsidR="00140173" w:rsidRPr="006F25DF" w:rsidRDefault="00140173" w:rsidP="00140173">
      <w:pPr>
        <w:pStyle w:val="aa"/>
        <w:ind w:left="810" w:right="1066"/>
        <w:rPr>
          <w:szCs w:val="28"/>
        </w:rPr>
      </w:pPr>
      <w:r w:rsidRPr="006F25DF">
        <w:rPr>
          <w:szCs w:val="28"/>
        </w:rPr>
        <w:t>системой оповещения о возникновении чрезвычайной ситуации;</w:t>
      </w:r>
      <w:r w:rsidRPr="006F25DF">
        <w:rPr>
          <w:spacing w:val="-67"/>
          <w:szCs w:val="28"/>
        </w:rPr>
        <w:t xml:space="preserve"> </w:t>
      </w:r>
      <w:r w:rsidRPr="006F25DF">
        <w:rPr>
          <w:szCs w:val="28"/>
        </w:rPr>
        <w:t>средствами</w:t>
      </w:r>
      <w:r w:rsidRPr="006F25DF">
        <w:rPr>
          <w:spacing w:val="-1"/>
          <w:szCs w:val="28"/>
        </w:rPr>
        <w:t xml:space="preserve"> </w:t>
      </w:r>
      <w:r w:rsidRPr="006F25DF">
        <w:rPr>
          <w:szCs w:val="28"/>
        </w:rPr>
        <w:t>оказания</w:t>
      </w:r>
      <w:r w:rsidRPr="006F25DF">
        <w:rPr>
          <w:spacing w:val="-1"/>
          <w:szCs w:val="28"/>
        </w:rPr>
        <w:t xml:space="preserve"> </w:t>
      </w:r>
      <w:r w:rsidRPr="006F25DF">
        <w:rPr>
          <w:szCs w:val="28"/>
        </w:rPr>
        <w:t>первой</w:t>
      </w:r>
      <w:r w:rsidRPr="006F25DF">
        <w:rPr>
          <w:spacing w:val="-1"/>
          <w:szCs w:val="28"/>
        </w:rPr>
        <w:t xml:space="preserve"> </w:t>
      </w:r>
      <w:r w:rsidRPr="006F25DF">
        <w:rPr>
          <w:szCs w:val="28"/>
        </w:rPr>
        <w:t>медицинской</w:t>
      </w:r>
      <w:r w:rsidRPr="006F25DF">
        <w:rPr>
          <w:spacing w:val="-3"/>
          <w:szCs w:val="28"/>
        </w:rPr>
        <w:t xml:space="preserve"> </w:t>
      </w:r>
      <w:r w:rsidRPr="006F25DF">
        <w:rPr>
          <w:szCs w:val="28"/>
        </w:rPr>
        <w:t>помощи;</w:t>
      </w:r>
    </w:p>
    <w:p w14:paraId="59E51FD6" w14:textId="77777777" w:rsidR="00140173" w:rsidRPr="006F25DF" w:rsidRDefault="00140173" w:rsidP="00140173">
      <w:pPr>
        <w:pStyle w:val="aa"/>
        <w:ind w:left="810"/>
        <w:rPr>
          <w:szCs w:val="28"/>
        </w:rPr>
      </w:pPr>
      <w:r w:rsidRPr="006F25DF">
        <w:rPr>
          <w:szCs w:val="28"/>
        </w:rPr>
        <w:t>туалетными</w:t>
      </w:r>
      <w:r w:rsidRPr="006F25DF">
        <w:rPr>
          <w:spacing w:val="-3"/>
          <w:szCs w:val="28"/>
        </w:rPr>
        <w:t xml:space="preserve"> </w:t>
      </w:r>
      <w:r w:rsidRPr="006F25DF">
        <w:rPr>
          <w:szCs w:val="28"/>
        </w:rPr>
        <w:t>комнатами</w:t>
      </w:r>
      <w:r w:rsidRPr="006F25DF">
        <w:rPr>
          <w:spacing w:val="-2"/>
          <w:szCs w:val="28"/>
        </w:rPr>
        <w:t xml:space="preserve"> </w:t>
      </w:r>
      <w:r w:rsidRPr="006F25DF">
        <w:rPr>
          <w:szCs w:val="28"/>
        </w:rPr>
        <w:t>для</w:t>
      </w:r>
      <w:r w:rsidRPr="006F25DF">
        <w:rPr>
          <w:spacing w:val="-2"/>
          <w:szCs w:val="28"/>
        </w:rPr>
        <w:t xml:space="preserve"> </w:t>
      </w:r>
      <w:r w:rsidRPr="006F25DF">
        <w:rPr>
          <w:szCs w:val="28"/>
        </w:rPr>
        <w:t>посетителей.</w:t>
      </w:r>
    </w:p>
    <w:p w14:paraId="46032D4F" w14:textId="77777777" w:rsidR="00140173" w:rsidRPr="006F25DF" w:rsidRDefault="00140173" w:rsidP="00140173">
      <w:pPr>
        <w:pStyle w:val="aa"/>
        <w:ind w:right="172" w:firstLine="707"/>
        <w:rPr>
          <w:szCs w:val="28"/>
        </w:rPr>
      </w:pPr>
      <w:r w:rsidRPr="006F25DF">
        <w:rPr>
          <w:szCs w:val="28"/>
        </w:rPr>
        <w:t>Зал ожидания заявителей оборудуется стульями, скамьями, количество</w:t>
      </w:r>
      <w:r w:rsidRPr="006F25DF">
        <w:rPr>
          <w:spacing w:val="1"/>
          <w:szCs w:val="28"/>
        </w:rPr>
        <w:t xml:space="preserve"> </w:t>
      </w:r>
      <w:r w:rsidRPr="006F25DF">
        <w:rPr>
          <w:szCs w:val="28"/>
        </w:rPr>
        <w:t>которых</w:t>
      </w:r>
      <w:r w:rsidRPr="006F25DF">
        <w:rPr>
          <w:spacing w:val="1"/>
          <w:szCs w:val="28"/>
        </w:rPr>
        <w:t xml:space="preserve"> </w:t>
      </w:r>
      <w:r w:rsidRPr="006F25DF">
        <w:rPr>
          <w:szCs w:val="28"/>
        </w:rPr>
        <w:t>определяется</w:t>
      </w:r>
      <w:r w:rsidRPr="006F25DF">
        <w:rPr>
          <w:spacing w:val="1"/>
          <w:szCs w:val="28"/>
        </w:rPr>
        <w:t xml:space="preserve"> </w:t>
      </w:r>
      <w:r w:rsidRPr="006F25DF">
        <w:rPr>
          <w:szCs w:val="28"/>
        </w:rPr>
        <w:t>исходя</w:t>
      </w:r>
      <w:r w:rsidRPr="006F25DF">
        <w:rPr>
          <w:spacing w:val="70"/>
          <w:szCs w:val="28"/>
        </w:rPr>
        <w:t xml:space="preserve"> </w:t>
      </w:r>
      <w:r w:rsidRPr="006F25DF">
        <w:rPr>
          <w:szCs w:val="28"/>
        </w:rPr>
        <w:t>из</w:t>
      </w:r>
      <w:r w:rsidRPr="006F25DF">
        <w:rPr>
          <w:spacing w:val="70"/>
          <w:szCs w:val="28"/>
        </w:rPr>
        <w:t xml:space="preserve"> </w:t>
      </w:r>
      <w:r w:rsidRPr="006F25DF">
        <w:rPr>
          <w:szCs w:val="28"/>
        </w:rPr>
        <w:t>фактической</w:t>
      </w:r>
      <w:r w:rsidRPr="006F25DF">
        <w:rPr>
          <w:spacing w:val="70"/>
          <w:szCs w:val="28"/>
        </w:rPr>
        <w:t xml:space="preserve"> </w:t>
      </w:r>
      <w:r w:rsidRPr="006F25DF">
        <w:rPr>
          <w:szCs w:val="28"/>
        </w:rPr>
        <w:t>нагрузки</w:t>
      </w:r>
      <w:r w:rsidRPr="006F25DF">
        <w:rPr>
          <w:spacing w:val="70"/>
          <w:szCs w:val="28"/>
        </w:rPr>
        <w:t xml:space="preserve"> </w:t>
      </w:r>
      <w:r w:rsidRPr="006F25DF">
        <w:rPr>
          <w:szCs w:val="28"/>
        </w:rPr>
        <w:t>и</w:t>
      </w:r>
      <w:r w:rsidRPr="006F25DF">
        <w:rPr>
          <w:spacing w:val="70"/>
          <w:szCs w:val="28"/>
        </w:rPr>
        <w:t xml:space="preserve"> </w:t>
      </w:r>
      <w:r w:rsidRPr="006F25DF">
        <w:rPr>
          <w:szCs w:val="28"/>
        </w:rPr>
        <w:t>возможностей</w:t>
      </w:r>
      <w:r w:rsidRPr="006F25DF">
        <w:rPr>
          <w:spacing w:val="1"/>
          <w:szCs w:val="28"/>
        </w:rPr>
        <w:t xml:space="preserve"> </w:t>
      </w:r>
      <w:r w:rsidRPr="006F25DF">
        <w:rPr>
          <w:szCs w:val="28"/>
        </w:rPr>
        <w:t>для</w:t>
      </w:r>
      <w:r w:rsidRPr="006F25DF">
        <w:rPr>
          <w:spacing w:val="-1"/>
          <w:szCs w:val="28"/>
        </w:rPr>
        <w:t xml:space="preserve"> </w:t>
      </w:r>
      <w:r w:rsidRPr="006F25DF">
        <w:rPr>
          <w:szCs w:val="28"/>
        </w:rPr>
        <w:t>их</w:t>
      </w:r>
      <w:r w:rsidRPr="006F25DF">
        <w:rPr>
          <w:spacing w:val="-1"/>
          <w:szCs w:val="28"/>
        </w:rPr>
        <w:t xml:space="preserve"> </w:t>
      </w:r>
      <w:r w:rsidRPr="006F25DF">
        <w:rPr>
          <w:szCs w:val="28"/>
        </w:rPr>
        <w:t>размещения</w:t>
      </w:r>
      <w:r w:rsidRPr="006F25DF">
        <w:rPr>
          <w:spacing w:val="-1"/>
          <w:szCs w:val="28"/>
        </w:rPr>
        <w:t xml:space="preserve"> </w:t>
      </w:r>
      <w:r w:rsidRPr="006F25DF">
        <w:rPr>
          <w:szCs w:val="28"/>
        </w:rPr>
        <w:t>в</w:t>
      </w:r>
      <w:r w:rsidRPr="006F25DF">
        <w:rPr>
          <w:spacing w:val="-2"/>
          <w:szCs w:val="28"/>
        </w:rPr>
        <w:t xml:space="preserve"> </w:t>
      </w:r>
      <w:r w:rsidRPr="006F25DF">
        <w:rPr>
          <w:szCs w:val="28"/>
        </w:rPr>
        <w:t>помещении,</w:t>
      </w:r>
      <w:r w:rsidRPr="006F25DF">
        <w:rPr>
          <w:spacing w:val="-2"/>
          <w:szCs w:val="28"/>
        </w:rPr>
        <w:t xml:space="preserve"> </w:t>
      </w:r>
      <w:r w:rsidRPr="006F25DF">
        <w:rPr>
          <w:szCs w:val="28"/>
        </w:rPr>
        <w:t>а</w:t>
      </w:r>
      <w:r w:rsidRPr="006F25DF">
        <w:rPr>
          <w:spacing w:val="-1"/>
          <w:szCs w:val="28"/>
        </w:rPr>
        <w:t xml:space="preserve"> </w:t>
      </w:r>
      <w:r w:rsidRPr="006F25DF">
        <w:rPr>
          <w:szCs w:val="28"/>
        </w:rPr>
        <w:t>также</w:t>
      </w:r>
      <w:r w:rsidRPr="006F25DF">
        <w:rPr>
          <w:spacing w:val="-1"/>
          <w:szCs w:val="28"/>
        </w:rPr>
        <w:t xml:space="preserve"> </w:t>
      </w:r>
      <w:r w:rsidRPr="006F25DF">
        <w:rPr>
          <w:szCs w:val="28"/>
        </w:rPr>
        <w:t>информационными</w:t>
      </w:r>
      <w:r w:rsidRPr="006F25DF">
        <w:rPr>
          <w:spacing w:val="-2"/>
          <w:szCs w:val="28"/>
        </w:rPr>
        <w:t xml:space="preserve"> </w:t>
      </w:r>
      <w:r w:rsidRPr="006F25DF">
        <w:rPr>
          <w:szCs w:val="28"/>
        </w:rPr>
        <w:t>стендами.</w:t>
      </w:r>
    </w:p>
    <w:p w14:paraId="02EDFE01" w14:textId="77777777" w:rsidR="00140173" w:rsidRPr="006F25DF" w:rsidRDefault="00140173" w:rsidP="00140173">
      <w:pPr>
        <w:pStyle w:val="aa"/>
        <w:ind w:right="170" w:firstLine="707"/>
        <w:rPr>
          <w:szCs w:val="28"/>
        </w:rPr>
      </w:pPr>
      <w:r w:rsidRPr="006F25DF">
        <w:rPr>
          <w:szCs w:val="28"/>
        </w:rPr>
        <w:t>Тексты</w:t>
      </w:r>
      <w:r w:rsidRPr="006F25DF">
        <w:rPr>
          <w:spacing w:val="1"/>
          <w:szCs w:val="28"/>
        </w:rPr>
        <w:t xml:space="preserve"> </w:t>
      </w:r>
      <w:r w:rsidRPr="006F25DF">
        <w:rPr>
          <w:szCs w:val="28"/>
        </w:rPr>
        <w:t>материалов,</w:t>
      </w:r>
      <w:r w:rsidRPr="006F25DF">
        <w:rPr>
          <w:spacing w:val="1"/>
          <w:szCs w:val="28"/>
        </w:rPr>
        <w:t xml:space="preserve"> </w:t>
      </w:r>
      <w:r w:rsidRPr="006F25DF">
        <w:rPr>
          <w:szCs w:val="28"/>
        </w:rPr>
        <w:t>размещенных</w:t>
      </w:r>
      <w:r w:rsidRPr="006F25DF">
        <w:rPr>
          <w:spacing w:val="1"/>
          <w:szCs w:val="28"/>
        </w:rPr>
        <w:t xml:space="preserve"> </w:t>
      </w:r>
      <w:r w:rsidRPr="006F25DF">
        <w:rPr>
          <w:szCs w:val="28"/>
        </w:rPr>
        <w:t>на</w:t>
      </w:r>
      <w:r w:rsidRPr="006F25DF">
        <w:rPr>
          <w:spacing w:val="1"/>
          <w:szCs w:val="28"/>
        </w:rPr>
        <w:t xml:space="preserve"> </w:t>
      </w:r>
      <w:r w:rsidRPr="006F25DF">
        <w:rPr>
          <w:szCs w:val="28"/>
        </w:rPr>
        <w:t>информационном</w:t>
      </w:r>
      <w:r w:rsidRPr="006F25DF">
        <w:rPr>
          <w:spacing w:val="1"/>
          <w:szCs w:val="28"/>
        </w:rPr>
        <w:t xml:space="preserve"> </w:t>
      </w:r>
      <w:r w:rsidRPr="006F25DF">
        <w:rPr>
          <w:szCs w:val="28"/>
        </w:rPr>
        <w:t>стенде,</w:t>
      </w:r>
      <w:r w:rsidRPr="006F25DF">
        <w:rPr>
          <w:spacing w:val="-67"/>
          <w:szCs w:val="28"/>
        </w:rPr>
        <w:t xml:space="preserve"> </w:t>
      </w:r>
      <w:r w:rsidRPr="006F25DF">
        <w:rPr>
          <w:szCs w:val="28"/>
        </w:rPr>
        <w:t>печатаются удобным для чтения шрифтом, без исправлений, с выделением</w:t>
      </w:r>
      <w:r w:rsidRPr="006F25DF">
        <w:rPr>
          <w:spacing w:val="1"/>
          <w:szCs w:val="28"/>
        </w:rPr>
        <w:t xml:space="preserve"> </w:t>
      </w:r>
      <w:r w:rsidRPr="006F25DF">
        <w:rPr>
          <w:szCs w:val="28"/>
        </w:rPr>
        <w:t>наиболее</w:t>
      </w:r>
      <w:r w:rsidRPr="006F25DF">
        <w:rPr>
          <w:spacing w:val="-1"/>
          <w:szCs w:val="28"/>
        </w:rPr>
        <w:t xml:space="preserve"> </w:t>
      </w:r>
      <w:r w:rsidRPr="006F25DF">
        <w:rPr>
          <w:szCs w:val="28"/>
        </w:rPr>
        <w:t>важных</w:t>
      </w:r>
      <w:r w:rsidRPr="006F25DF">
        <w:rPr>
          <w:spacing w:val="1"/>
          <w:szCs w:val="28"/>
        </w:rPr>
        <w:t xml:space="preserve"> </w:t>
      </w:r>
      <w:r w:rsidRPr="006F25DF">
        <w:rPr>
          <w:szCs w:val="28"/>
        </w:rPr>
        <w:t>мест полужирным</w:t>
      </w:r>
      <w:r w:rsidRPr="006F25DF">
        <w:rPr>
          <w:spacing w:val="-1"/>
          <w:szCs w:val="28"/>
        </w:rPr>
        <w:t xml:space="preserve"> </w:t>
      </w:r>
      <w:r w:rsidRPr="006F25DF">
        <w:rPr>
          <w:szCs w:val="28"/>
        </w:rPr>
        <w:t>шрифтом.</w:t>
      </w:r>
    </w:p>
    <w:p w14:paraId="7F3618B8" w14:textId="77777777" w:rsidR="00140173" w:rsidRPr="006F25DF" w:rsidRDefault="00140173" w:rsidP="00140173">
      <w:pPr>
        <w:pStyle w:val="aa"/>
        <w:ind w:right="174" w:firstLine="707"/>
        <w:rPr>
          <w:szCs w:val="28"/>
        </w:rPr>
      </w:pPr>
      <w:r w:rsidRPr="006F25DF">
        <w:rPr>
          <w:szCs w:val="28"/>
        </w:rPr>
        <w:lastRenderedPageBreak/>
        <w:t>Места</w:t>
      </w:r>
      <w:r w:rsidRPr="006F25DF">
        <w:rPr>
          <w:spacing w:val="1"/>
          <w:szCs w:val="28"/>
        </w:rPr>
        <w:t xml:space="preserve"> </w:t>
      </w:r>
      <w:r w:rsidRPr="006F25DF">
        <w:rPr>
          <w:szCs w:val="28"/>
        </w:rPr>
        <w:t>для</w:t>
      </w:r>
      <w:r w:rsidRPr="006F25DF">
        <w:rPr>
          <w:spacing w:val="1"/>
          <w:szCs w:val="28"/>
        </w:rPr>
        <w:t xml:space="preserve"> </w:t>
      </w:r>
      <w:r w:rsidRPr="006F25DF">
        <w:rPr>
          <w:szCs w:val="28"/>
        </w:rPr>
        <w:t>заполнения</w:t>
      </w:r>
      <w:r w:rsidRPr="006F25DF">
        <w:rPr>
          <w:spacing w:val="1"/>
          <w:szCs w:val="28"/>
        </w:rPr>
        <w:t xml:space="preserve"> </w:t>
      </w:r>
      <w:r w:rsidRPr="006F25DF">
        <w:rPr>
          <w:szCs w:val="28"/>
        </w:rPr>
        <w:t>заявлений</w:t>
      </w:r>
      <w:r w:rsidRPr="006F25DF">
        <w:rPr>
          <w:spacing w:val="1"/>
          <w:szCs w:val="28"/>
        </w:rPr>
        <w:t xml:space="preserve"> </w:t>
      </w:r>
      <w:r w:rsidRPr="006F25DF">
        <w:rPr>
          <w:szCs w:val="28"/>
        </w:rPr>
        <w:t>оборудуются</w:t>
      </w:r>
      <w:r w:rsidRPr="006F25DF">
        <w:rPr>
          <w:spacing w:val="1"/>
          <w:szCs w:val="28"/>
        </w:rPr>
        <w:t xml:space="preserve"> </w:t>
      </w:r>
      <w:r w:rsidRPr="006F25DF">
        <w:rPr>
          <w:szCs w:val="28"/>
        </w:rPr>
        <w:t>стульями,</w:t>
      </w:r>
      <w:r w:rsidRPr="006F25DF">
        <w:rPr>
          <w:spacing w:val="1"/>
          <w:szCs w:val="28"/>
        </w:rPr>
        <w:t xml:space="preserve"> </w:t>
      </w:r>
      <w:r w:rsidRPr="006F25DF">
        <w:rPr>
          <w:szCs w:val="28"/>
        </w:rPr>
        <w:t>столами</w:t>
      </w:r>
      <w:r w:rsidRPr="006F25DF">
        <w:rPr>
          <w:spacing w:val="1"/>
          <w:szCs w:val="28"/>
        </w:rPr>
        <w:t xml:space="preserve"> </w:t>
      </w:r>
      <w:r w:rsidRPr="006F25DF">
        <w:rPr>
          <w:szCs w:val="28"/>
        </w:rPr>
        <w:t>(стойками),</w:t>
      </w:r>
      <w:r w:rsidRPr="006F25DF">
        <w:rPr>
          <w:spacing w:val="-2"/>
          <w:szCs w:val="28"/>
        </w:rPr>
        <w:t xml:space="preserve"> </w:t>
      </w:r>
      <w:r w:rsidRPr="006F25DF">
        <w:rPr>
          <w:szCs w:val="28"/>
        </w:rPr>
        <w:t>бланками</w:t>
      </w:r>
      <w:r w:rsidRPr="006F25DF">
        <w:rPr>
          <w:spacing w:val="-1"/>
          <w:szCs w:val="28"/>
        </w:rPr>
        <w:t xml:space="preserve"> </w:t>
      </w:r>
      <w:r w:rsidRPr="006F25DF">
        <w:rPr>
          <w:szCs w:val="28"/>
        </w:rPr>
        <w:t>заявлений,</w:t>
      </w:r>
      <w:r w:rsidRPr="006F25DF">
        <w:rPr>
          <w:spacing w:val="-5"/>
          <w:szCs w:val="28"/>
        </w:rPr>
        <w:t xml:space="preserve"> </w:t>
      </w:r>
      <w:r w:rsidRPr="006F25DF">
        <w:rPr>
          <w:szCs w:val="28"/>
        </w:rPr>
        <w:t>письменными</w:t>
      </w:r>
      <w:r w:rsidRPr="006F25DF">
        <w:rPr>
          <w:spacing w:val="-3"/>
          <w:szCs w:val="28"/>
        </w:rPr>
        <w:t xml:space="preserve"> </w:t>
      </w:r>
      <w:r w:rsidRPr="006F25DF">
        <w:rPr>
          <w:szCs w:val="28"/>
        </w:rPr>
        <w:t>принадлежностями.</w:t>
      </w:r>
    </w:p>
    <w:p w14:paraId="595F3910" w14:textId="77777777" w:rsidR="00140173" w:rsidRPr="006F25DF" w:rsidRDefault="00140173" w:rsidP="00140173">
      <w:pPr>
        <w:pStyle w:val="aa"/>
        <w:ind w:right="172" w:firstLine="707"/>
        <w:rPr>
          <w:szCs w:val="28"/>
        </w:rPr>
      </w:pPr>
      <w:r w:rsidRPr="006F25DF">
        <w:rPr>
          <w:szCs w:val="28"/>
        </w:rPr>
        <w:t>Места приема заявителей оборудуются информационными табличками</w:t>
      </w:r>
      <w:r w:rsidRPr="006F25DF">
        <w:rPr>
          <w:spacing w:val="1"/>
          <w:szCs w:val="28"/>
        </w:rPr>
        <w:t xml:space="preserve"> </w:t>
      </w:r>
      <w:r w:rsidRPr="006F25DF">
        <w:rPr>
          <w:szCs w:val="28"/>
        </w:rPr>
        <w:t>(вывесками)</w:t>
      </w:r>
      <w:r w:rsidRPr="006F25DF">
        <w:rPr>
          <w:spacing w:val="-1"/>
          <w:szCs w:val="28"/>
        </w:rPr>
        <w:t xml:space="preserve"> </w:t>
      </w:r>
      <w:r w:rsidRPr="006F25DF">
        <w:rPr>
          <w:szCs w:val="28"/>
        </w:rPr>
        <w:t>с</w:t>
      </w:r>
      <w:r w:rsidRPr="006F25DF">
        <w:rPr>
          <w:spacing w:val="-1"/>
          <w:szCs w:val="28"/>
        </w:rPr>
        <w:t xml:space="preserve"> </w:t>
      </w:r>
      <w:r w:rsidRPr="006F25DF">
        <w:rPr>
          <w:szCs w:val="28"/>
        </w:rPr>
        <w:t>указанием:</w:t>
      </w:r>
    </w:p>
    <w:p w14:paraId="351D1313" w14:textId="77777777" w:rsidR="00140173" w:rsidRPr="006F25DF" w:rsidRDefault="00140173" w:rsidP="00140173">
      <w:pPr>
        <w:pStyle w:val="aa"/>
        <w:ind w:left="810"/>
        <w:rPr>
          <w:szCs w:val="28"/>
        </w:rPr>
      </w:pPr>
      <w:r w:rsidRPr="006F25DF">
        <w:rPr>
          <w:szCs w:val="28"/>
        </w:rPr>
        <w:t>номера</w:t>
      </w:r>
      <w:r w:rsidRPr="006F25DF">
        <w:rPr>
          <w:spacing w:val="-5"/>
          <w:szCs w:val="28"/>
        </w:rPr>
        <w:t xml:space="preserve"> </w:t>
      </w:r>
      <w:r w:rsidRPr="006F25DF">
        <w:rPr>
          <w:szCs w:val="28"/>
        </w:rPr>
        <w:t>кабинета</w:t>
      </w:r>
      <w:r w:rsidRPr="006F25DF">
        <w:rPr>
          <w:spacing w:val="-2"/>
          <w:szCs w:val="28"/>
        </w:rPr>
        <w:t xml:space="preserve"> </w:t>
      </w:r>
      <w:r w:rsidRPr="006F25DF">
        <w:rPr>
          <w:szCs w:val="28"/>
        </w:rPr>
        <w:t>и</w:t>
      </w:r>
      <w:r w:rsidRPr="006F25DF">
        <w:rPr>
          <w:spacing w:val="-5"/>
          <w:szCs w:val="28"/>
        </w:rPr>
        <w:t xml:space="preserve"> </w:t>
      </w:r>
      <w:r w:rsidRPr="006F25DF">
        <w:rPr>
          <w:szCs w:val="28"/>
        </w:rPr>
        <w:t>наименования</w:t>
      </w:r>
      <w:r w:rsidRPr="006F25DF">
        <w:rPr>
          <w:spacing w:val="-2"/>
          <w:szCs w:val="28"/>
        </w:rPr>
        <w:t xml:space="preserve"> </w:t>
      </w:r>
      <w:r w:rsidRPr="006F25DF">
        <w:rPr>
          <w:szCs w:val="28"/>
        </w:rPr>
        <w:t>отдела;</w:t>
      </w:r>
    </w:p>
    <w:p w14:paraId="377187D6" w14:textId="77777777" w:rsidR="00140173" w:rsidRPr="006F25DF" w:rsidRDefault="00140173" w:rsidP="00140173">
      <w:pPr>
        <w:pStyle w:val="aa"/>
        <w:ind w:right="170" w:firstLine="707"/>
        <w:rPr>
          <w:szCs w:val="28"/>
        </w:rPr>
      </w:pPr>
      <w:r w:rsidRPr="006F25DF">
        <w:rPr>
          <w:szCs w:val="28"/>
        </w:rPr>
        <w:t>фамилии,</w:t>
      </w:r>
      <w:r w:rsidRPr="006F25DF">
        <w:rPr>
          <w:spacing w:val="1"/>
          <w:szCs w:val="28"/>
        </w:rPr>
        <w:t xml:space="preserve"> </w:t>
      </w:r>
      <w:r w:rsidRPr="006F25DF">
        <w:rPr>
          <w:szCs w:val="28"/>
        </w:rPr>
        <w:t>имени</w:t>
      </w:r>
      <w:r w:rsidRPr="006F25DF">
        <w:rPr>
          <w:spacing w:val="1"/>
          <w:szCs w:val="28"/>
        </w:rPr>
        <w:t xml:space="preserve"> </w:t>
      </w:r>
      <w:r w:rsidRPr="006F25DF">
        <w:rPr>
          <w:szCs w:val="28"/>
        </w:rPr>
        <w:t>и</w:t>
      </w:r>
      <w:r w:rsidRPr="006F25DF">
        <w:rPr>
          <w:spacing w:val="1"/>
          <w:szCs w:val="28"/>
        </w:rPr>
        <w:t xml:space="preserve"> </w:t>
      </w:r>
      <w:r w:rsidRPr="006F25DF">
        <w:rPr>
          <w:szCs w:val="28"/>
        </w:rPr>
        <w:t>отчества</w:t>
      </w:r>
      <w:r w:rsidRPr="006F25DF">
        <w:rPr>
          <w:spacing w:val="1"/>
          <w:szCs w:val="28"/>
        </w:rPr>
        <w:t xml:space="preserve"> </w:t>
      </w:r>
      <w:r w:rsidRPr="006F25DF">
        <w:rPr>
          <w:szCs w:val="28"/>
        </w:rPr>
        <w:t>(последнее</w:t>
      </w:r>
      <w:r w:rsidRPr="006F25DF">
        <w:rPr>
          <w:spacing w:val="1"/>
          <w:szCs w:val="28"/>
        </w:rPr>
        <w:t xml:space="preserve"> </w:t>
      </w:r>
      <w:r w:rsidRPr="006F25DF">
        <w:rPr>
          <w:szCs w:val="28"/>
        </w:rPr>
        <w:t>–</w:t>
      </w:r>
      <w:r w:rsidRPr="006F25DF">
        <w:rPr>
          <w:spacing w:val="1"/>
          <w:szCs w:val="28"/>
        </w:rPr>
        <w:t xml:space="preserve"> </w:t>
      </w:r>
      <w:r w:rsidRPr="006F25DF">
        <w:rPr>
          <w:szCs w:val="28"/>
        </w:rPr>
        <w:t>при</w:t>
      </w:r>
      <w:r w:rsidRPr="006F25DF">
        <w:rPr>
          <w:spacing w:val="1"/>
          <w:szCs w:val="28"/>
        </w:rPr>
        <w:t xml:space="preserve"> </w:t>
      </w:r>
      <w:r w:rsidRPr="006F25DF">
        <w:rPr>
          <w:szCs w:val="28"/>
        </w:rPr>
        <w:t>наличии),</w:t>
      </w:r>
      <w:r w:rsidRPr="006F25DF">
        <w:rPr>
          <w:spacing w:val="70"/>
          <w:szCs w:val="28"/>
        </w:rPr>
        <w:t xml:space="preserve"> </w:t>
      </w:r>
      <w:r w:rsidRPr="006F25DF">
        <w:rPr>
          <w:szCs w:val="28"/>
        </w:rPr>
        <w:t>должности</w:t>
      </w:r>
      <w:r w:rsidRPr="006F25DF">
        <w:rPr>
          <w:spacing w:val="1"/>
          <w:szCs w:val="28"/>
        </w:rPr>
        <w:t xml:space="preserve"> </w:t>
      </w:r>
      <w:r w:rsidRPr="006F25DF">
        <w:rPr>
          <w:szCs w:val="28"/>
        </w:rPr>
        <w:t>лица,</w:t>
      </w:r>
      <w:r w:rsidRPr="006F25DF">
        <w:rPr>
          <w:spacing w:val="-2"/>
          <w:szCs w:val="28"/>
        </w:rPr>
        <w:t xml:space="preserve"> </w:t>
      </w:r>
      <w:r w:rsidRPr="006F25DF">
        <w:rPr>
          <w:szCs w:val="28"/>
        </w:rPr>
        <w:t>ответственного</w:t>
      </w:r>
      <w:r w:rsidRPr="006F25DF">
        <w:rPr>
          <w:spacing w:val="1"/>
          <w:szCs w:val="28"/>
        </w:rPr>
        <w:t xml:space="preserve"> </w:t>
      </w:r>
      <w:r w:rsidRPr="006F25DF">
        <w:rPr>
          <w:szCs w:val="28"/>
        </w:rPr>
        <w:t>за</w:t>
      </w:r>
      <w:r w:rsidRPr="006F25DF">
        <w:rPr>
          <w:spacing w:val="-1"/>
          <w:szCs w:val="28"/>
        </w:rPr>
        <w:t xml:space="preserve"> </w:t>
      </w:r>
      <w:r w:rsidRPr="006F25DF">
        <w:rPr>
          <w:szCs w:val="28"/>
        </w:rPr>
        <w:t>прием документов;</w:t>
      </w:r>
    </w:p>
    <w:p w14:paraId="1974DE9B" w14:textId="77777777" w:rsidR="00140173" w:rsidRPr="006F25DF" w:rsidRDefault="00140173" w:rsidP="00140173">
      <w:pPr>
        <w:pStyle w:val="aa"/>
        <w:ind w:left="810"/>
        <w:rPr>
          <w:szCs w:val="28"/>
        </w:rPr>
      </w:pPr>
      <w:r w:rsidRPr="006F25DF">
        <w:rPr>
          <w:szCs w:val="28"/>
        </w:rPr>
        <w:t>графика</w:t>
      </w:r>
      <w:r w:rsidRPr="006F25DF">
        <w:rPr>
          <w:spacing w:val="-4"/>
          <w:szCs w:val="28"/>
        </w:rPr>
        <w:t xml:space="preserve"> </w:t>
      </w:r>
      <w:r w:rsidRPr="006F25DF">
        <w:rPr>
          <w:szCs w:val="28"/>
        </w:rPr>
        <w:t>приема</w:t>
      </w:r>
      <w:r w:rsidRPr="006F25DF">
        <w:rPr>
          <w:spacing w:val="-2"/>
          <w:szCs w:val="28"/>
        </w:rPr>
        <w:t xml:space="preserve"> </w:t>
      </w:r>
      <w:r w:rsidRPr="006F25DF">
        <w:rPr>
          <w:szCs w:val="28"/>
        </w:rPr>
        <w:t>заявителей.</w:t>
      </w:r>
    </w:p>
    <w:p w14:paraId="338CAD30" w14:textId="77777777" w:rsidR="00140173" w:rsidRPr="006F25DF" w:rsidRDefault="00140173" w:rsidP="00140173">
      <w:pPr>
        <w:pStyle w:val="aa"/>
        <w:ind w:right="167" w:firstLine="707"/>
        <w:rPr>
          <w:szCs w:val="28"/>
        </w:rPr>
      </w:pPr>
      <w:r w:rsidRPr="006F25DF">
        <w:rPr>
          <w:szCs w:val="28"/>
        </w:rPr>
        <w:t>Рабочее</w:t>
      </w:r>
      <w:r w:rsidRPr="006F25DF">
        <w:rPr>
          <w:spacing w:val="1"/>
          <w:szCs w:val="28"/>
        </w:rPr>
        <w:t xml:space="preserve"> </w:t>
      </w:r>
      <w:r w:rsidRPr="006F25DF">
        <w:rPr>
          <w:szCs w:val="28"/>
        </w:rPr>
        <w:t>место</w:t>
      </w:r>
      <w:r w:rsidRPr="006F25DF">
        <w:rPr>
          <w:spacing w:val="1"/>
          <w:szCs w:val="28"/>
        </w:rPr>
        <w:t xml:space="preserve"> </w:t>
      </w:r>
      <w:r w:rsidRPr="006F25DF">
        <w:rPr>
          <w:szCs w:val="28"/>
        </w:rPr>
        <w:t>каждого</w:t>
      </w:r>
      <w:r w:rsidRPr="006F25DF">
        <w:rPr>
          <w:spacing w:val="1"/>
          <w:szCs w:val="28"/>
        </w:rPr>
        <w:t xml:space="preserve"> </w:t>
      </w:r>
      <w:r w:rsidRPr="006F25DF">
        <w:rPr>
          <w:szCs w:val="28"/>
        </w:rPr>
        <w:t>лица,</w:t>
      </w:r>
      <w:r w:rsidRPr="006F25DF">
        <w:rPr>
          <w:spacing w:val="1"/>
          <w:szCs w:val="28"/>
        </w:rPr>
        <w:t xml:space="preserve"> </w:t>
      </w:r>
      <w:r w:rsidRPr="006F25DF">
        <w:rPr>
          <w:szCs w:val="28"/>
        </w:rPr>
        <w:t>ответственного</w:t>
      </w:r>
      <w:r w:rsidRPr="006F25DF">
        <w:rPr>
          <w:spacing w:val="1"/>
          <w:szCs w:val="28"/>
        </w:rPr>
        <w:t xml:space="preserve"> </w:t>
      </w:r>
      <w:r w:rsidRPr="006F25DF">
        <w:rPr>
          <w:szCs w:val="28"/>
        </w:rPr>
        <w:t>за</w:t>
      </w:r>
      <w:r w:rsidRPr="006F25DF">
        <w:rPr>
          <w:spacing w:val="1"/>
          <w:szCs w:val="28"/>
        </w:rPr>
        <w:t xml:space="preserve"> </w:t>
      </w:r>
      <w:r w:rsidRPr="006F25DF">
        <w:rPr>
          <w:szCs w:val="28"/>
        </w:rPr>
        <w:t>прием</w:t>
      </w:r>
      <w:r w:rsidRPr="006F25DF">
        <w:rPr>
          <w:spacing w:val="1"/>
          <w:szCs w:val="28"/>
        </w:rPr>
        <w:t xml:space="preserve"> </w:t>
      </w:r>
      <w:r w:rsidRPr="006F25DF">
        <w:rPr>
          <w:szCs w:val="28"/>
        </w:rPr>
        <w:t>документов,</w:t>
      </w:r>
      <w:r w:rsidRPr="006F25DF">
        <w:rPr>
          <w:spacing w:val="1"/>
          <w:szCs w:val="28"/>
        </w:rPr>
        <w:t xml:space="preserve"> </w:t>
      </w:r>
      <w:r w:rsidRPr="006F25DF">
        <w:rPr>
          <w:szCs w:val="28"/>
        </w:rPr>
        <w:t>должно</w:t>
      </w:r>
      <w:r w:rsidRPr="006F25DF">
        <w:rPr>
          <w:spacing w:val="1"/>
          <w:szCs w:val="28"/>
        </w:rPr>
        <w:t xml:space="preserve"> </w:t>
      </w:r>
      <w:r w:rsidRPr="006F25DF">
        <w:rPr>
          <w:szCs w:val="28"/>
        </w:rPr>
        <w:t>быть</w:t>
      </w:r>
      <w:r w:rsidRPr="006F25DF">
        <w:rPr>
          <w:spacing w:val="1"/>
          <w:szCs w:val="28"/>
        </w:rPr>
        <w:t xml:space="preserve"> </w:t>
      </w:r>
      <w:r w:rsidRPr="006F25DF">
        <w:rPr>
          <w:szCs w:val="28"/>
        </w:rPr>
        <w:t>оборудовано</w:t>
      </w:r>
      <w:r w:rsidRPr="006F25DF">
        <w:rPr>
          <w:spacing w:val="1"/>
          <w:szCs w:val="28"/>
        </w:rPr>
        <w:t xml:space="preserve"> </w:t>
      </w:r>
      <w:r w:rsidRPr="006F25DF">
        <w:rPr>
          <w:szCs w:val="28"/>
        </w:rPr>
        <w:t>персональным</w:t>
      </w:r>
      <w:r w:rsidRPr="006F25DF">
        <w:rPr>
          <w:spacing w:val="1"/>
          <w:szCs w:val="28"/>
        </w:rPr>
        <w:t xml:space="preserve"> </w:t>
      </w:r>
      <w:r w:rsidRPr="006F25DF">
        <w:rPr>
          <w:szCs w:val="28"/>
        </w:rPr>
        <w:t>компьютером</w:t>
      </w:r>
      <w:r w:rsidRPr="006F25DF">
        <w:rPr>
          <w:spacing w:val="1"/>
          <w:szCs w:val="28"/>
        </w:rPr>
        <w:t xml:space="preserve"> </w:t>
      </w:r>
      <w:r w:rsidRPr="006F25DF">
        <w:rPr>
          <w:szCs w:val="28"/>
        </w:rPr>
        <w:t>с</w:t>
      </w:r>
      <w:r w:rsidRPr="006F25DF">
        <w:rPr>
          <w:spacing w:val="1"/>
          <w:szCs w:val="28"/>
        </w:rPr>
        <w:t xml:space="preserve"> </w:t>
      </w:r>
      <w:r w:rsidRPr="006F25DF">
        <w:rPr>
          <w:szCs w:val="28"/>
        </w:rPr>
        <w:t>возможностью</w:t>
      </w:r>
      <w:r w:rsidRPr="006F25DF">
        <w:rPr>
          <w:spacing w:val="1"/>
          <w:szCs w:val="28"/>
        </w:rPr>
        <w:t xml:space="preserve"> </w:t>
      </w:r>
      <w:r w:rsidRPr="006F25DF">
        <w:rPr>
          <w:szCs w:val="28"/>
        </w:rPr>
        <w:t>доступа</w:t>
      </w:r>
      <w:r w:rsidRPr="006F25DF">
        <w:rPr>
          <w:spacing w:val="1"/>
          <w:szCs w:val="28"/>
        </w:rPr>
        <w:t xml:space="preserve"> </w:t>
      </w:r>
      <w:r w:rsidRPr="006F25DF">
        <w:rPr>
          <w:szCs w:val="28"/>
        </w:rPr>
        <w:t>к</w:t>
      </w:r>
      <w:r w:rsidRPr="006F25DF">
        <w:rPr>
          <w:spacing w:val="1"/>
          <w:szCs w:val="28"/>
        </w:rPr>
        <w:t xml:space="preserve"> </w:t>
      </w:r>
      <w:r w:rsidRPr="006F25DF">
        <w:rPr>
          <w:szCs w:val="28"/>
        </w:rPr>
        <w:t>необходимым</w:t>
      </w:r>
      <w:r w:rsidRPr="006F25DF">
        <w:rPr>
          <w:spacing w:val="1"/>
          <w:szCs w:val="28"/>
        </w:rPr>
        <w:t xml:space="preserve"> </w:t>
      </w:r>
      <w:r w:rsidRPr="006F25DF">
        <w:rPr>
          <w:szCs w:val="28"/>
        </w:rPr>
        <w:t>информационным</w:t>
      </w:r>
      <w:r w:rsidRPr="006F25DF">
        <w:rPr>
          <w:spacing w:val="1"/>
          <w:szCs w:val="28"/>
        </w:rPr>
        <w:t xml:space="preserve"> </w:t>
      </w:r>
      <w:r w:rsidRPr="006F25DF">
        <w:rPr>
          <w:szCs w:val="28"/>
        </w:rPr>
        <w:t>базам</w:t>
      </w:r>
      <w:r w:rsidRPr="006F25DF">
        <w:rPr>
          <w:spacing w:val="1"/>
          <w:szCs w:val="28"/>
        </w:rPr>
        <w:t xml:space="preserve"> </w:t>
      </w:r>
      <w:r w:rsidRPr="006F25DF">
        <w:rPr>
          <w:szCs w:val="28"/>
        </w:rPr>
        <w:t>данных,</w:t>
      </w:r>
      <w:r w:rsidRPr="006F25DF">
        <w:rPr>
          <w:spacing w:val="1"/>
          <w:szCs w:val="28"/>
        </w:rPr>
        <w:t xml:space="preserve"> </w:t>
      </w:r>
      <w:r w:rsidRPr="006F25DF">
        <w:rPr>
          <w:szCs w:val="28"/>
        </w:rPr>
        <w:t>печатающим</w:t>
      </w:r>
      <w:r w:rsidRPr="006F25DF">
        <w:rPr>
          <w:spacing w:val="1"/>
          <w:szCs w:val="28"/>
        </w:rPr>
        <w:t xml:space="preserve"> </w:t>
      </w:r>
      <w:r w:rsidRPr="006F25DF">
        <w:rPr>
          <w:szCs w:val="28"/>
        </w:rPr>
        <w:t>устройством</w:t>
      </w:r>
      <w:r w:rsidRPr="006F25DF">
        <w:rPr>
          <w:spacing w:val="-1"/>
          <w:szCs w:val="28"/>
        </w:rPr>
        <w:t xml:space="preserve"> </w:t>
      </w:r>
      <w:r w:rsidRPr="006F25DF">
        <w:rPr>
          <w:szCs w:val="28"/>
        </w:rPr>
        <w:t>(принтером) и</w:t>
      </w:r>
      <w:r w:rsidRPr="006F25DF">
        <w:rPr>
          <w:spacing w:val="-1"/>
          <w:szCs w:val="28"/>
        </w:rPr>
        <w:t xml:space="preserve"> </w:t>
      </w:r>
      <w:r w:rsidRPr="006F25DF">
        <w:rPr>
          <w:szCs w:val="28"/>
        </w:rPr>
        <w:t>копирующим устройством.</w:t>
      </w:r>
    </w:p>
    <w:p w14:paraId="36DCCBDA" w14:textId="2ADD74A6" w:rsidR="00140173" w:rsidRPr="006F25DF" w:rsidRDefault="00C54A8B" w:rsidP="00140173">
      <w:pPr>
        <w:pStyle w:val="aa"/>
        <w:ind w:right="166" w:firstLine="707"/>
        <w:rPr>
          <w:szCs w:val="28"/>
        </w:rPr>
      </w:pPr>
      <w:r>
        <w:rPr>
          <w:szCs w:val="28"/>
        </w:rPr>
        <w:t>Специалист</w:t>
      </w:r>
      <w:r w:rsidR="00140173" w:rsidRPr="006F25DF">
        <w:rPr>
          <w:szCs w:val="28"/>
        </w:rPr>
        <w:t>, ответственн</w:t>
      </w:r>
      <w:r>
        <w:rPr>
          <w:szCs w:val="28"/>
        </w:rPr>
        <w:t>ый</w:t>
      </w:r>
      <w:r w:rsidR="00140173" w:rsidRPr="006F25DF">
        <w:rPr>
          <w:szCs w:val="28"/>
        </w:rPr>
        <w:t xml:space="preserve"> за прием документов, дол</w:t>
      </w:r>
      <w:r>
        <w:rPr>
          <w:szCs w:val="28"/>
        </w:rPr>
        <w:t>жен</w:t>
      </w:r>
      <w:r w:rsidR="00140173" w:rsidRPr="006F25DF">
        <w:rPr>
          <w:szCs w:val="28"/>
        </w:rPr>
        <w:t xml:space="preserve"> иметь настольную</w:t>
      </w:r>
      <w:r w:rsidR="00140173" w:rsidRPr="006F25DF">
        <w:rPr>
          <w:spacing w:val="1"/>
          <w:szCs w:val="28"/>
        </w:rPr>
        <w:t xml:space="preserve"> </w:t>
      </w:r>
      <w:r w:rsidR="00140173" w:rsidRPr="006F25DF">
        <w:rPr>
          <w:szCs w:val="28"/>
        </w:rPr>
        <w:t>табличку с</w:t>
      </w:r>
      <w:r w:rsidR="00140173" w:rsidRPr="006F25DF">
        <w:rPr>
          <w:spacing w:val="70"/>
          <w:szCs w:val="28"/>
        </w:rPr>
        <w:t xml:space="preserve"> </w:t>
      </w:r>
      <w:r w:rsidR="00140173" w:rsidRPr="006F25DF">
        <w:rPr>
          <w:szCs w:val="28"/>
        </w:rPr>
        <w:t>указанием фамилии, имени, отчества (последнее</w:t>
      </w:r>
      <w:r w:rsidR="00140173" w:rsidRPr="006F25DF">
        <w:rPr>
          <w:spacing w:val="70"/>
          <w:szCs w:val="28"/>
        </w:rPr>
        <w:t xml:space="preserve"> </w:t>
      </w:r>
      <w:r w:rsidR="00140173" w:rsidRPr="006F25DF">
        <w:rPr>
          <w:szCs w:val="28"/>
        </w:rPr>
        <w:t>–</w:t>
      </w:r>
      <w:r w:rsidR="00140173" w:rsidRPr="006F25DF">
        <w:rPr>
          <w:spacing w:val="70"/>
          <w:szCs w:val="28"/>
        </w:rPr>
        <w:t xml:space="preserve"> </w:t>
      </w:r>
      <w:r w:rsidR="00140173" w:rsidRPr="006F25DF">
        <w:rPr>
          <w:szCs w:val="28"/>
        </w:rPr>
        <w:t>при наличии)</w:t>
      </w:r>
      <w:r w:rsidR="00140173" w:rsidRPr="006F25DF">
        <w:rPr>
          <w:spacing w:val="1"/>
          <w:szCs w:val="28"/>
        </w:rPr>
        <w:t xml:space="preserve"> </w:t>
      </w:r>
      <w:r w:rsidR="00140173" w:rsidRPr="006F25DF">
        <w:rPr>
          <w:szCs w:val="28"/>
        </w:rPr>
        <w:t>и</w:t>
      </w:r>
      <w:r w:rsidR="00140173" w:rsidRPr="006F25DF">
        <w:rPr>
          <w:spacing w:val="-1"/>
          <w:szCs w:val="28"/>
        </w:rPr>
        <w:t xml:space="preserve"> </w:t>
      </w:r>
      <w:r w:rsidR="00140173" w:rsidRPr="006F25DF">
        <w:rPr>
          <w:szCs w:val="28"/>
        </w:rPr>
        <w:t>должности.</w:t>
      </w:r>
    </w:p>
    <w:p w14:paraId="4F8533A0" w14:textId="77777777" w:rsidR="00140173" w:rsidRPr="006F25DF" w:rsidRDefault="00140173" w:rsidP="00140173">
      <w:pPr>
        <w:pStyle w:val="aa"/>
        <w:ind w:right="167" w:firstLine="707"/>
        <w:rPr>
          <w:szCs w:val="28"/>
        </w:rPr>
      </w:pPr>
      <w:r w:rsidRPr="006F25DF">
        <w:rPr>
          <w:szCs w:val="28"/>
        </w:rPr>
        <w:t>При</w:t>
      </w:r>
      <w:r w:rsidRPr="006F25DF">
        <w:rPr>
          <w:spacing w:val="1"/>
          <w:szCs w:val="28"/>
        </w:rPr>
        <w:t xml:space="preserve"> </w:t>
      </w:r>
      <w:r w:rsidRPr="006F25DF">
        <w:rPr>
          <w:szCs w:val="28"/>
        </w:rPr>
        <w:t>предоставлении</w:t>
      </w:r>
      <w:r w:rsidRPr="006F25DF">
        <w:rPr>
          <w:spacing w:val="1"/>
          <w:szCs w:val="28"/>
        </w:rPr>
        <w:t xml:space="preserve"> </w:t>
      </w:r>
      <w:r w:rsidRPr="006F25DF">
        <w:rPr>
          <w:szCs w:val="28"/>
        </w:rPr>
        <w:t>муниципальной</w:t>
      </w:r>
      <w:r w:rsidRPr="006F25DF">
        <w:rPr>
          <w:spacing w:val="1"/>
          <w:szCs w:val="28"/>
        </w:rPr>
        <w:t xml:space="preserve"> </w:t>
      </w:r>
      <w:r w:rsidRPr="006F25DF">
        <w:rPr>
          <w:szCs w:val="28"/>
        </w:rPr>
        <w:t>услуги</w:t>
      </w:r>
      <w:r w:rsidRPr="006F25DF">
        <w:rPr>
          <w:spacing w:val="1"/>
          <w:szCs w:val="28"/>
        </w:rPr>
        <w:t xml:space="preserve"> </w:t>
      </w:r>
      <w:r w:rsidRPr="006F25DF">
        <w:rPr>
          <w:szCs w:val="28"/>
        </w:rPr>
        <w:t>инвалидам</w:t>
      </w:r>
      <w:r w:rsidRPr="006F25DF">
        <w:rPr>
          <w:spacing w:val="1"/>
          <w:szCs w:val="28"/>
        </w:rPr>
        <w:t xml:space="preserve"> </w:t>
      </w:r>
      <w:r w:rsidRPr="006F25DF">
        <w:rPr>
          <w:szCs w:val="28"/>
        </w:rPr>
        <w:t xml:space="preserve">обеспечиваются: </w:t>
      </w:r>
    </w:p>
    <w:p w14:paraId="441A5B44" w14:textId="77777777" w:rsidR="00140173" w:rsidRPr="006F25DF" w:rsidRDefault="00140173" w:rsidP="00140173">
      <w:pPr>
        <w:pStyle w:val="aa"/>
        <w:ind w:right="167" w:firstLine="707"/>
        <w:rPr>
          <w:szCs w:val="28"/>
        </w:rPr>
      </w:pPr>
      <w:r w:rsidRPr="006F25DF">
        <w:rPr>
          <w:szCs w:val="28"/>
        </w:rPr>
        <w:t>возможность</w:t>
      </w:r>
      <w:r w:rsidRPr="006F25DF">
        <w:rPr>
          <w:spacing w:val="1"/>
          <w:szCs w:val="28"/>
        </w:rPr>
        <w:t xml:space="preserve"> </w:t>
      </w:r>
      <w:r w:rsidRPr="006F25DF">
        <w:rPr>
          <w:szCs w:val="28"/>
        </w:rPr>
        <w:t>беспрепятственного</w:t>
      </w:r>
      <w:r w:rsidRPr="006F25DF">
        <w:rPr>
          <w:spacing w:val="1"/>
          <w:szCs w:val="28"/>
        </w:rPr>
        <w:t xml:space="preserve"> </w:t>
      </w:r>
      <w:r w:rsidRPr="006F25DF">
        <w:rPr>
          <w:szCs w:val="28"/>
        </w:rPr>
        <w:t>доступа</w:t>
      </w:r>
      <w:r w:rsidRPr="006F25DF">
        <w:rPr>
          <w:spacing w:val="1"/>
          <w:szCs w:val="28"/>
        </w:rPr>
        <w:t xml:space="preserve"> </w:t>
      </w:r>
      <w:r w:rsidRPr="006F25DF">
        <w:rPr>
          <w:szCs w:val="28"/>
        </w:rPr>
        <w:t>к</w:t>
      </w:r>
      <w:r w:rsidRPr="006F25DF">
        <w:rPr>
          <w:spacing w:val="1"/>
          <w:szCs w:val="28"/>
        </w:rPr>
        <w:t xml:space="preserve"> </w:t>
      </w:r>
      <w:r w:rsidRPr="006F25DF">
        <w:rPr>
          <w:szCs w:val="28"/>
        </w:rPr>
        <w:t>объекту</w:t>
      </w:r>
      <w:r w:rsidRPr="006F25DF">
        <w:rPr>
          <w:spacing w:val="1"/>
          <w:szCs w:val="28"/>
        </w:rPr>
        <w:t xml:space="preserve"> </w:t>
      </w:r>
      <w:r w:rsidRPr="006F25DF">
        <w:rPr>
          <w:szCs w:val="28"/>
        </w:rPr>
        <w:t>(зданию,</w:t>
      </w:r>
      <w:r w:rsidRPr="006F25DF">
        <w:rPr>
          <w:spacing w:val="1"/>
          <w:szCs w:val="28"/>
        </w:rPr>
        <w:t xml:space="preserve"> </w:t>
      </w:r>
      <w:r w:rsidRPr="006F25DF">
        <w:rPr>
          <w:szCs w:val="28"/>
        </w:rPr>
        <w:t>помещению),</w:t>
      </w:r>
      <w:r w:rsidRPr="006F25DF">
        <w:rPr>
          <w:spacing w:val="-2"/>
          <w:szCs w:val="28"/>
        </w:rPr>
        <w:t xml:space="preserve"> </w:t>
      </w:r>
      <w:r w:rsidRPr="006F25DF">
        <w:rPr>
          <w:szCs w:val="28"/>
        </w:rPr>
        <w:t>в</w:t>
      </w:r>
      <w:r w:rsidRPr="006F25DF">
        <w:rPr>
          <w:spacing w:val="-3"/>
          <w:szCs w:val="28"/>
        </w:rPr>
        <w:t xml:space="preserve"> </w:t>
      </w:r>
      <w:r w:rsidRPr="006F25DF">
        <w:rPr>
          <w:szCs w:val="28"/>
        </w:rPr>
        <w:t>котором</w:t>
      </w:r>
      <w:r w:rsidRPr="006F25DF">
        <w:rPr>
          <w:spacing w:val="-3"/>
          <w:szCs w:val="28"/>
        </w:rPr>
        <w:t xml:space="preserve"> </w:t>
      </w:r>
      <w:r w:rsidRPr="006F25DF">
        <w:rPr>
          <w:szCs w:val="28"/>
        </w:rPr>
        <w:t>предоставляется</w:t>
      </w:r>
      <w:r w:rsidRPr="006F25DF">
        <w:rPr>
          <w:spacing w:val="2"/>
          <w:szCs w:val="28"/>
        </w:rPr>
        <w:t xml:space="preserve"> </w:t>
      </w:r>
      <w:r w:rsidRPr="006F25DF">
        <w:rPr>
          <w:szCs w:val="28"/>
        </w:rPr>
        <w:t>муниципальная услуга;</w:t>
      </w:r>
    </w:p>
    <w:p w14:paraId="422C06E3" w14:textId="77777777" w:rsidR="00140173" w:rsidRPr="006F25DF" w:rsidRDefault="00140173" w:rsidP="00140173">
      <w:pPr>
        <w:pStyle w:val="aa"/>
        <w:ind w:right="171" w:firstLine="707"/>
        <w:rPr>
          <w:szCs w:val="28"/>
        </w:rPr>
      </w:pPr>
      <w:r w:rsidRPr="006F25DF">
        <w:rPr>
          <w:szCs w:val="28"/>
        </w:rPr>
        <w:t xml:space="preserve">возможность   </w:t>
      </w:r>
      <w:r w:rsidRPr="006F25DF">
        <w:rPr>
          <w:spacing w:val="1"/>
          <w:szCs w:val="28"/>
        </w:rPr>
        <w:t xml:space="preserve"> </w:t>
      </w:r>
      <w:r w:rsidRPr="006F25DF">
        <w:rPr>
          <w:szCs w:val="28"/>
        </w:rPr>
        <w:t xml:space="preserve">самостоятельного   </w:t>
      </w:r>
      <w:r w:rsidRPr="006F25DF">
        <w:rPr>
          <w:spacing w:val="1"/>
          <w:szCs w:val="28"/>
        </w:rPr>
        <w:t xml:space="preserve"> </w:t>
      </w:r>
      <w:r w:rsidRPr="006F25DF">
        <w:rPr>
          <w:szCs w:val="28"/>
        </w:rPr>
        <w:t>передвижения     по     территории,</w:t>
      </w:r>
      <w:r w:rsidRPr="006F25DF">
        <w:rPr>
          <w:spacing w:val="1"/>
          <w:szCs w:val="28"/>
        </w:rPr>
        <w:t xml:space="preserve"> </w:t>
      </w:r>
      <w:r w:rsidRPr="006F25DF">
        <w:rPr>
          <w:szCs w:val="28"/>
        </w:rPr>
        <w:t>на которой расположены здания и помещения, в которых предоставляется</w:t>
      </w:r>
      <w:r w:rsidRPr="006F25DF">
        <w:rPr>
          <w:spacing w:val="1"/>
          <w:szCs w:val="28"/>
        </w:rPr>
        <w:t xml:space="preserve"> </w:t>
      </w:r>
      <w:r w:rsidRPr="006F25DF">
        <w:rPr>
          <w:szCs w:val="28"/>
        </w:rPr>
        <w:t>муниципальная</w:t>
      </w:r>
      <w:r w:rsidRPr="006F25DF">
        <w:rPr>
          <w:spacing w:val="1"/>
          <w:szCs w:val="28"/>
        </w:rPr>
        <w:t xml:space="preserve"> </w:t>
      </w:r>
      <w:r w:rsidRPr="006F25DF">
        <w:rPr>
          <w:szCs w:val="28"/>
        </w:rPr>
        <w:t>услуга,</w:t>
      </w:r>
      <w:r w:rsidRPr="006F25DF">
        <w:rPr>
          <w:spacing w:val="1"/>
          <w:szCs w:val="28"/>
        </w:rPr>
        <w:t xml:space="preserve"> </w:t>
      </w:r>
      <w:r w:rsidRPr="006F25DF">
        <w:rPr>
          <w:szCs w:val="28"/>
        </w:rPr>
        <w:t>а</w:t>
      </w:r>
      <w:r w:rsidRPr="006F25DF">
        <w:rPr>
          <w:spacing w:val="1"/>
          <w:szCs w:val="28"/>
        </w:rPr>
        <w:t xml:space="preserve"> </w:t>
      </w:r>
      <w:r w:rsidRPr="006F25DF">
        <w:rPr>
          <w:szCs w:val="28"/>
        </w:rPr>
        <w:t>также</w:t>
      </w:r>
      <w:r w:rsidRPr="006F25DF">
        <w:rPr>
          <w:spacing w:val="1"/>
          <w:szCs w:val="28"/>
        </w:rPr>
        <w:t xml:space="preserve"> </w:t>
      </w:r>
      <w:r w:rsidRPr="006F25DF">
        <w:rPr>
          <w:szCs w:val="28"/>
        </w:rPr>
        <w:t>входа</w:t>
      </w:r>
      <w:r w:rsidRPr="006F25DF">
        <w:rPr>
          <w:spacing w:val="1"/>
          <w:szCs w:val="28"/>
        </w:rPr>
        <w:t xml:space="preserve"> </w:t>
      </w:r>
      <w:r w:rsidRPr="006F25DF">
        <w:rPr>
          <w:szCs w:val="28"/>
        </w:rPr>
        <w:t>в</w:t>
      </w:r>
      <w:r w:rsidRPr="006F25DF">
        <w:rPr>
          <w:spacing w:val="1"/>
          <w:szCs w:val="28"/>
        </w:rPr>
        <w:t xml:space="preserve"> </w:t>
      </w:r>
      <w:r w:rsidRPr="006F25DF">
        <w:rPr>
          <w:szCs w:val="28"/>
        </w:rPr>
        <w:t>такие</w:t>
      </w:r>
      <w:r w:rsidRPr="006F25DF">
        <w:rPr>
          <w:spacing w:val="1"/>
          <w:szCs w:val="28"/>
        </w:rPr>
        <w:t xml:space="preserve"> </w:t>
      </w:r>
      <w:r w:rsidRPr="006F25DF">
        <w:rPr>
          <w:szCs w:val="28"/>
        </w:rPr>
        <w:t>объекты</w:t>
      </w:r>
      <w:r w:rsidRPr="006F25DF">
        <w:rPr>
          <w:spacing w:val="1"/>
          <w:szCs w:val="28"/>
        </w:rPr>
        <w:t xml:space="preserve"> </w:t>
      </w:r>
      <w:r w:rsidRPr="006F25DF">
        <w:rPr>
          <w:szCs w:val="28"/>
        </w:rPr>
        <w:t>и</w:t>
      </w:r>
      <w:r w:rsidRPr="006F25DF">
        <w:rPr>
          <w:spacing w:val="1"/>
          <w:szCs w:val="28"/>
        </w:rPr>
        <w:t xml:space="preserve"> </w:t>
      </w:r>
      <w:r w:rsidRPr="006F25DF">
        <w:rPr>
          <w:szCs w:val="28"/>
        </w:rPr>
        <w:t>выхода</w:t>
      </w:r>
      <w:r w:rsidRPr="006F25DF">
        <w:rPr>
          <w:spacing w:val="1"/>
          <w:szCs w:val="28"/>
        </w:rPr>
        <w:t xml:space="preserve"> </w:t>
      </w:r>
      <w:r w:rsidRPr="006F25DF">
        <w:rPr>
          <w:szCs w:val="28"/>
        </w:rPr>
        <w:t>из</w:t>
      </w:r>
      <w:r w:rsidRPr="006F25DF">
        <w:rPr>
          <w:spacing w:val="1"/>
          <w:szCs w:val="28"/>
        </w:rPr>
        <w:t xml:space="preserve"> </w:t>
      </w:r>
      <w:r w:rsidRPr="006F25DF">
        <w:rPr>
          <w:szCs w:val="28"/>
        </w:rPr>
        <w:t>них,</w:t>
      </w:r>
      <w:r w:rsidRPr="006F25DF">
        <w:rPr>
          <w:spacing w:val="-67"/>
          <w:szCs w:val="28"/>
        </w:rPr>
        <w:t xml:space="preserve"> </w:t>
      </w:r>
      <w:r w:rsidRPr="006F25DF">
        <w:rPr>
          <w:szCs w:val="28"/>
        </w:rPr>
        <w:t>посадки</w:t>
      </w:r>
      <w:r w:rsidRPr="006F25DF">
        <w:rPr>
          <w:spacing w:val="1"/>
          <w:szCs w:val="28"/>
        </w:rPr>
        <w:t xml:space="preserve"> </w:t>
      </w:r>
      <w:r w:rsidRPr="006F25DF">
        <w:rPr>
          <w:szCs w:val="28"/>
        </w:rPr>
        <w:t>в</w:t>
      </w:r>
      <w:r w:rsidRPr="006F25DF">
        <w:rPr>
          <w:spacing w:val="1"/>
          <w:szCs w:val="28"/>
        </w:rPr>
        <w:t xml:space="preserve"> </w:t>
      </w:r>
      <w:r w:rsidRPr="006F25DF">
        <w:rPr>
          <w:szCs w:val="28"/>
        </w:rPr>
        <w:t>транспортное</w:t>
      </w:r>
      <w:r w:rsidRPr="006F25DF">
        <w:rPr>
          <w:spacing w:val="1"/>
          <w:szCs w:val="28"/>
        </w:rPr>
        <w:t xml:space="preserve"> </w:t>
      </w:r>
      <w:r w:rsidRPr="006F25DF">
        <w:rPr>
          <w:szCs w:val="28"/>
        </w:rPr>
        <w:t>средство</w:t>
      </w:r>
      <w:r w:rsidRPr="006F25DF">
        <w:rPr>
          <w:spacing w:val="1"/>
          <w:szCs w:val="28"/>
        </w:rPr>
        <w:t xml:space="preserve"> </w:t>
      </w:r>
      <w:r w:rsidRPr="006F25DF">
        <w:rPr>
          <w:szCs w:val="28"/>
        </w:rPr>
        <w:t>и</w:t>
      </w:r>
      <w:r w:rsidRPr="006F25DF">
        <w:rPr>
          <w:spacing w:val="1"/>
          <w:szCs w:val="28"/>
        </w:rPr>
        <w:t xml:space="preserve"> </w:t>
      </w:r>
      <w:r w:rsidRPr="006F25DF">
        <w:rPr>
          <w:szCs w:val="28"/>
        </w:rPr>
        <w:t>высадки</w:t>
      </w:r>
      <w:r w:rsidRPr="006F25DF">
        <w:rPr>
          <w:spacing w:val="1"/>
          <w:szCs w:val="28"/>
        </w:rPr>
        <w:t xml:space="preserve"> </w:t>
      </w:r>
      <w:r w:rsidRPr="006F25DF">
        <w:rPr>
          <w:szCs w:val="28"/>
        </w:rPr>
        <w:t>из</w:t>
      </w:r>
      <w:r w:rsidRPr="006F25DF">
        <w:rPr>
          <w:spacing w:val="1"/>
          <w:szCs w:val="28"/>
        </w:rPr>
        <w:t xml:space="preserve"> </w:t>
      </w:r>
      <w:r w:rsidRPr="006F25DF">
        <w:rPr>
          <w:szCs w:val="28"/>
        </w:rPr>
        <w:t>него,</w:t>
      </w:r>
      <w:r w:rsidRPr="006F25DF">
        <w:rPr>
          <w:spacing w:val="1"/>
          <w:szCs w:val="28"/>
        </w:rPr>
        <w:t xml:space="preserve"> </w:t>
      </w:r>
      <w:r w:rsidRPr="006F25DF">
        <w:rPr>
          <w:szCs w:val="28"/>
        </w:rPr>
        <w:t>в</w:t>
      </w:r>
      <w:r w:rsidRPr="006F25DF">
        <w:rPr>
          <w:spacing w:val="1"/>
          <w:szCs w:val="28"/>
        </w:rPr>
        <w:t xml:space="preserve"> </w:t>
      </w:r>
      <w:r w:rsidRPr="006F25DF">
        <w:rPr>
          <w:szCs w:val="28"/>
        </w:rPr>
        <w:t>том</w:t>
      </w:r>
      <w:r w:rsidRPr="006F25DF">
        <w:rPr>
          <w:spacing w:val="1"/>
          <w:szCs w:val="28"/>
        </w:rPr>
        <w:t xml:space="preserve"> </w:t>
      </w:r>
      <w:r w:rsidRPr="006F25DF">
        <w:rPr>
          <w:szCs w:val="28"/>
        </w:rPr>
        <w:t>числе</w:t>
      </w:r>
      <w:r w:rsidRPr="006F25DF">
        <w:rPr>
          <w:spacing w:val="1"/>
          <w:szCs w:val="28"/>
        </w:rPr>
        <w:t xml:space="preserve"> </w:t>
      </w:r>
      <w:r w:rsidRPr="006F25DF">
        <w:rPr>
          <w:szCs w:val="28"/>
        </w:rPr>
        <w:t>с</w:t>
      </w:r>
      <w:r w:rsidRPr="006F25DF">
        <w:rPr>
          <w:spacing w:val="1"/>
          <w:szCs w:val="28"/>
        </w:rPr>
        <w:t xml:space="preserve"> </w:t>
      </w:r>
      <w:r w:rsidRPr="006F25DF">
        <w:rPr>
          <w:szCs w:val="28"/>
        </w:rPr>
        <w:t>использованием</w:t>
      </w:r>
      <w:r w:rsidRPr="006F25DF">
        <w:rPr>
          <w:spacing w:val="-2"/>
          <w:szCs w:val="28"/>
        </w:rPr>
        <w:t xml:space="preserve"> </w:t>
      </w:r>
      <w:r w:rsidRPr="006F25DF">
        <w:rPr>
          <w:szCs w:val="28"/>
        </w:rPr>
        <w:t>кресла-коляски;</w:t>
      </w:r>
    </w:p>
    <w:p w14:paraId="2E10FB5F" w14:textId="77777777" w:rsidR="00140173" w:rsidRPr="006F25DF" w:rsidRDefault="00140173" w:rsidP="00140173">
      <w:pPr>
        <w:pStyle w:val="aa"/>
        <w:ind w:right="172" w:firstLine="707"/>
        <w:rPr>
          <w:szCs w:val="28"/>
        </w:rPr>
      </w:pPr>
      <w:r w:rsidRPr="006F25DF">
        <w:rPr>
          <w:szCs w:val="28"/>
        </w:rPr>
        <w:t>сопровождение</w:t>
      </w:r>
      <w:r w:rsidRPr="006F25DF">
        <w:rPr>
          <w:spacing w:val="1"/>
          <w:szCs w:val="28"/>
        </w:rPr>
        <w:t xml:space="preserve"> </w:t>
      </w:r>
      <w:r w:rsidRPr="006F25DF">
        <w:rPr>
          <w:szCs w:val="28"/>
        </w:rPr>
        <w:t>инвалидов,</w:t>
      </w:r>
      <w:r w:rsidRPr="006F25DF">
        <w:rPr>
          <w:spacing w:val="1"/>
          <w:szCs w:val="28"/>
        </w:rPr>
        <w:t xml:space="preserve"> </w:t>
      </w:r>
      <w:r w:rsidRPr="006F25DF">
        <w:rPr>
          <w:szCs w:val="28"/>
        </w:rPr>
        <w:t>имеющих</w:t>
      </w:r>
      <w:r w:rsidRPr="006F25DF">
        <w:rPr>
          <w:spacing w:val="1"/>
          <w:szCs w:val="28"/>
        </w:rPr>
        <w:t xml:space="preserve"> </w:t>
      </w:r>
      <w:r w:rsidRPr="006F25DF">
        <w:rPr>
          <w:szCs w:val="28"/>
        </w:rPr>
        <w:t>стойкие</w:t>
      </w:r>
      <w:r w:rsidRPr="006F25DF">
        <w:rPr>
          <w:spacing w:val="1"/>
          <w:szCs w:val="28"/>
        </w:rPr>
        <w:t xml:space="preserve"> </w:t>
      </w:r>
      <w:r w:rsidRPr="006F25DF">
        <w:rPr>
          <w:szCs w:val="28"/>
        </w:rPr>
        <w:t>расстройства</w:t>
      </w:r>
      <w:r w:rsidRPr="006F25DF">
        <w:rPr>
          <w:spacing w:val="1"/>
          <w:szCs w:val="28"/>
        </w:rPr>
        <w:t xml:space="preserve"> </w:t>
      </w:r>
      <w:r w:rsidRPr="006F25DF">
        <w:rPr>
          <w:szCs w:val="28"/>
        </w:rPr>
        <w:t>функции</w:t>
      </w:r>
      <w:r w:rsidRPr="006F25DF">
        <w:rPr>
          <w:spacing w:val="-67"/>
          <w:szCs w:val="28"/>
        </w:rPr>
        <w:t xml:space="preserve"> </w:t>
      </w:r>
      <w:r w:rsidRPr="006F25DF">
        <w:rPr>
          <w:szCs w:val="28"/>
        </w:rPr>
        <w:t>зрения</w:t>
      </w:r>
      <w:r w:rsidRPr="006F25DF">
        <w:rPr>
          <w:spacing w:val="-4"/>
          <w:szCs w:val="28"/>
        </w:rPr>
        <w:t xml:space="preserve"> </w:t>
      </w:r>
      <w:r w:rsidRPr="006F25DF">
        <w:rPr>
          <w:szCs w:val="28"/>
        </w:rPr>
        <w:t>и самостоятельного</w:t>
      </w:r>
      <w:r w:rsidRPr="006F25DF">
        <w:rPr>
          <w:spacing w:val="1"/>
          <w:szCs w:val="28"/>
        </w:rPr>
        <w:t xml:space="preserve"> </w:t>
      </w:r>
      <w:r w:rsidRPr="006F25DF">
        <w:rPr>
          <w:szCs w:val="28"/>
        </w:rPr>
        <w:t>передвижения;</w:t>
      </w:r>
    </w:p>
    <w:p w14:paraId="5C883B3C" w14:textId="77777777" w:rsidR="00140173" w:rsidRPr="006F25DF" w:rsidRDefault="00140173" w:rsidP="00140173">
      <w:pPr>
        <w:pStyle w:val="aa"/>
        <w:ind w:right="167" w:firstLine="707"/>
        <w:rPr>
          <w:szCs w:val="28"/>
        </w:rPr>
      </w:pPr>
      <w:r w:rsidRPr="006F25DF">
        <w:rPr>
          <w:szCs w:val="28"/>
        </w:rPr>
        <w:t>надлежащее</w:t>
      </w:r>
      <w:r w:rsidRPr="006F25DF">
        <w:rPr>
          <w:spacing w:val="1"/>
          <w:szCs w:val="28"/>
        </w:rPr>
        <w:t xml:space="preserve"> </w:t>
      </w:r>
      <w:r w:rsidRPr="006F25DF">
        <w:rPr>
          <w:szCs w:val="28"/>
        </w:rPr>
        <w:t>размещение</w:t>
      </w:r>
      <w:r w:rsidRPr="006F25DF">
        <w:rPr>
          <w:spacing w:val="1"/>
          <w:szCs w:val="28"/>
        </w:rPr>
        <w:t xml:space="preserve"> </w:t>
      </w:r>
      <w:r w:rsidRPr="006F25DF">
        <w:rPr>
          <w:szCs w:val="28"/>
        </w:rPr>
        <w:t>оборудования</w:t>
      </w:r>
      <w:r w:rsidRPr="006F25DF">
        <w:rPr>
          <w:spacing w:val="1"/>
          <w:szCs w:val="28"/>
        </w:rPr>
        <w:t xml:space="preserve"> </w:t>
      </w:r>
      <w:r w:rsidRPr="006F25DF">
        <w:rPr>
          <w:szCs w:val="28"/>
        </w:rPr>
        <w:t>и</w:t>
      </w:r>
      <w:r w:rsidRPr="006F25DF">
        <w:rPr>
          <w:spacing w:val="1"/>
          <w:szCs w:val="28"/>
        </w:rPr>
        <w:t xml:space="preserve"> </w:t>
      </w:r>
      <w:r w:rsidRPr="006F25DF">
        <w:rPr>
          <w:szCs w:val="28"/>
        </w:rPr>
        <w:t>носителей</w:t>
      </w:r>
      <w:r w:rsidRPr="006F25DF">
        <w:rPr>
          <w:spacing w:val="1"/>
          <w:szCs w:val="28"/>
        </w:rPr>
        <w:t xml:space="preserve"> </w:t>
      </w:r>
      <w:r w:rsidRPr="006F25DF">
        <w:rPr>
          <w:szCs w:val="28"/>
        </w:rPr>
        <w:t>информации,</w:t>
      </w:r>
      <w:r w:rsidRPr="006F25DF">
        <w:rPr>
          <w:spacing w:val="1"/>
          <w:szCs w:val="28"/>
        </w:rPr>
        <w:t xml:space="preserve"> </w:t>
      </w:r>
      <w:r w:rsidRPr="006F25DF">
        <w:rPr>
          <w:szCs w:val="28"/>
        </w:rPr>
        <w:t>необходимых</w:t>
      </w:r>
      <w:r w:rsidRPr="006F25DF">
        <w:rPr>
          <w:spacing w:val="1"/>
          <w:szCs w:val="28"/>
        </w:rPr>
        <w:t xml:space="preserve"> </w:t>
      </w:r>
      <w:r w:rsidRPr="006F25DF">
        <w:rPr>
          <w:szCs w:val="28"/>
        </w:rPr>
        <w:t>для</w:t>
      </w:r>
      <w:r w:rsidRPr="006F25DF">
        <w:rPr>
          <w:spacing w:val="1"/>
          <w:szCs w:val="28"/>
        </w:rPr>
        <w:t xml:space="preserve"> </w:t>
      </w:r>
      <w:r w:rsidRPr="006F25DF">
        <w:rPr>
          <w:szCs w:val="28"/>
        </w:rPr>
        <w:t>обеспечения</w:t>
      </w:r>
      <w:r w:rsidRPr="006F25DF">
        <w:rPr>
          <w:spacing w:val="1"/>
          <w:szCs w:val="28"/>
        </w:rPr>
        <w:t xml:space="preserve"> </w:t>
      </w:r>
      <w:r w:rsidRPr="006F25DF">
        <w:rPr>
          <w:szCs w:val="28"/>
        </w:rPr>
        <w:t>беспрепятственного</w:t>
      </w:r>
      <w:r w:rsidRPr="006F25DF">
        <w:rPr>
          <w:spacing w:val="1"/>
          <w:szCs w:val="28"/>
        </w:rPr>
        <w:t xml:space="preserve"> </w:t>
      </w:r>
      <w:r w:rsidRPr="006F25DF">
        <w:rPr>
          <w:szCs w:val="28"/>
        </w:rPr>
        <w:t>доступа</w:t>
      </w:r>
      <w:r w:rsidRPr="006F25DF">
        <w:rPr>
          <w:spacing w:val="1"/>
          <w:szCs w:val="28"/>
        </w:rPr>
        <w:t xml:space="preserve"> </w:t>
      </w:r>
      <w:r w:rsidRPr="006F25DF">
        <w:rPr>
          <w:szCs w:val="28"/>
        </w:rPr>
        <w:t>инвалидов</w:t>
      </w:r>
      <w:r w:rsidRPr="006F25DF">
        <w:rPr>
          <w:spacing w:val="1"/>
          <w:szCs w:val="28"/>
        </w:rPr>
        <w:t xml:space="preserve"> </w:t>
      </w:r>
      <w:r w:rsidRPr="006F25DF">
        <w:rPr>
          <w:szCs w:val="28"/>
        </w:rPr>
        <w:t>зданиям и помещениям, в которых предоставляется муниципальная услуга, и</w:t>
      </w:r>
      <w:r w:rsidRPr="006F25DF">
        <w:rPr>
          <w:spacing w:val="1"/>
          <w:szCs w:val="28"/>
        </w:rPr>
        <w:t xml:space="preserve"> </w:t>
      </w:r>
      <w:r w:rsidRPr="006F25DF">
        <w:rPr>
          <w:szCs w:val="28"/>
        </w:rPr>
        <w:t>к</w:t>
      </w:r>
      <w:r w:rsidRPr="006F25DF">
        <w:rPr>
          <w:spacing w:val="-3"/>
          <w:szCs w:val="28"/>
        </w:rPr>
        <w:t xml:space="preserve"> </w:t>
      </w:r>
      <w:r w:rsidRPr="006F25DF">
        <w:rPr>
          <w:szCs w:val="28"/>
        </w:rPr>
        <w:t>муниципальной</w:t>
      </w:r>
      <w:r w:rsidRPr="006F25DF">
        <w:rPr>
          <w:spacing w:val="1"/>
          <w:szCs w:val="28"/>
        </w:rPr>
        <w:t xml:space="preserve"> </w:t>
      </w:r>
      <w:r w:rsidRPr="006F25DF">
        <w:rPr>
          <w:szCs w:val="28"/>
        </w:rPr>
        <w:t>услуге</w:t>
      </w:r>
      <w:r w:rsidRPr="006F25DF">
        <w:rPr>
          <w:spacing w:val="-1"/>
          <w:szCs w:val="28"/>
        </w:rPr>
        <w:t xml:space="preserve"> </w:t>
      </w:r>
      <w:r w:rsidRPr="006F25DF">
        <w:rPr>
          <w:szCs w:val="28"/>
        </w:rPr>
        <w:t>с учетом</w:t>
      </w:r>
      <w:r w:rsidRPr="006F25DF">
        <w:rPr>
          <w:spacing w:val="-2"/>
          <w:szCs w:val="28"/>
        </w:rPr>
        <w:t xml:space="preserve"> </w:t>
      </w:r>
      <w:r w:rsidRPr="006F25DF">
        <w:rPr>
          <w:szCs w:val="28"/>
        </w:rPr>
        <w:t>ограничений</w:t>
      </w:r>
      <w:r w:rsidRPr="006F25DF">
        <w:rPr>
          <w:spacing w:val="-1"/>
          <w:szCs w:val="28"/>
        </w:rPr>
        <w:t xml:space="preserve"> </w:t>
      </w:r>
      <w:r w:rsidRPr="006F25DF">
        <w:rPr>
          <w:szCs w:val="28"/>
        </w:rPr>
        <w:t>их жизнедеятельности;</w:t>
      </w:r>
    </w:p>
    <w:p w14:paraId="715550D3" w14:textId="77777777" w:rsidR="00140173" w:rsidRPr="006F25DF" w:rsidRDefault="00140173" w:rsidP="00140173">
      <w:pPr>
        <w:pStyle w:val="aa"/>
        <w:ind w:right="175" w:firstLine="707"/>
        <w:rPr>
          <w:szCs w:val="28"/>
        </w:rPr>
      </w:pPr>
      <w:r w:rsidRPr="006F25DF">
        <w:rPr>
          <w:szCs w:val="28"/>
        </w:rPr>
        <w:t>дублирование</w:t>
      </w:r>
      <w:r w:rsidRPr="006F25DF">
        <w:rPr>
          <w:spacing w:val="1"/>
          <w:szCs w:val="28"/>
        </w:rPr>
        <w:t xml:space="preserve"> </w:t>
      </w:r>
      <w:r w:rsidRPr="006F25DF">
        <w:rPr>
          <w:szCs w:val="28"/>
        </w:rPr>
        <w:t>необходимой</w:t>
      </w:r>
      <w:r w:rsidRPr="006F25DF">
        <w:rPr>
          <w:spacing w:val="1"/>
          <w:szCs w:val="28"/>
        </w:rPr>
        <w:t xml:space="preserve"> </w:t>
      </w:r>
      <w:r w:rsidRPr="006F25DF">
        <w:rPr>
          <w:szCs w:val="28"/>
        </w:rPr>
        <w:t>для</w:t>
      </w:r>
      <w:r w:rsidRPr="006F25DF">
        <w:rPr>
          <w:spacing w:val="1"/>
          <w:szCs w:val="28"/>
        </w:rPr>
        <w:t xml:space="preserve"> </w:t>
      </w:r>
      <w:r w:rsidRPr="006F25DF">
        <w:rPr>
          <w:szCs w:val="28"/>
        </w:rPr>
        <w:t>инвалидов</w:t>
      </w:r>
      <w:r w:rsidRPr="006F25DF">
        <w:rPr>
          <w:spacing w:val="1"/>
          <w:szCs w:val="28"/>
        </w:rPr>
        <w:t xml:space="preserve"> </w:t>
      </w:r>
      <w:r w:rsidRPr="006F25DF">
        <w:rPr>
          <w:szCs w:val="28"/>
        </w:rPr>
        <w:t>звуковой</w:t>
      </w:r>
      <w:r w:rsidRPr="006F25DF">
        <w:rPr>
          <w:spacing w:val="1"/>
          <w:szCs w:val="28"/>
        </w:rPr>
        <w:t xml:space="preserve"> </w:t>
      </w:r>
      <w:r w:rsidRPr="006F25DF">
        <w:rPr>
          <w:szCs w:val="28"/>
        </w:rPr>
        <w:t>и</w:t>
      </w:r>
      <w:r w:rsidRPr="006F25DF">
        <w:rPr>
          <w:spacing w:val="1"/>
          <w:szCs w:val="28"/>
        </w:rPr>
        <w:t xml:space="preserve"> </w:t>
      </w:r>
      <w:r w:rsidRPr="006F25DF">
        <w:rPr>
          <w:szCs w:val="28"/>
        </w:rPr>
        <w:t>зрительной</w:t>
      </w:r>
      <w:r w:rsidRPr="006F25DF">
        <w:rPr>
          <w:spacing w:val="1"/>
          <w:szCs w:val="28"/>
        </w:rPr>
        <w:t xml:space="preserve"> </w:t>
      </w:r>
      <w:r w:rsidRPr="006F25DF">
        <w:rPr>
          <w:szCs w:val="28"/>
        </w:rPr>
        <w:t>информации,</w:t>
      </w:r>
      <w:r w:rsidRPr="006F25DF">
        <w:rPr>
          <w:spacing w:val="1"/>
          <w:szCs w:val="28"/>
        </w:rPr>
        <w:t xml:space="preserve"> </w:t>
      </w:r>
      <w:r w:rsidRPr="006F25DF">
        <w:rPr>
          <w:szCs w:val="28"/>
        </w:rPr>
        <w:t>а</w:t>
      </w:r>
      <w:r w:rsidRPr="006F25DF">
        <w:rPr>
          <w:spacing w:val="1"/>
          <w:szCs w:val="28"/>
        </w:rPr>
        <w:t xml:space="preserve"> </w:t>
      </w:r>
      <w:r w:rsidRPr="006F25DF">
        <w:rPr>
          <w:szCs w:val="28"/>
        </w:rPr>
        <w:t>также</w:t>
      </w:r>
      <w:r w:rsidRPr="006F25DF">
        <w:rPr>
          <w:spacing w:val="1"/>
          <w:szCs w:val="28"/>
        </w:rPr>
        <w:t xml:space="preserve"> </w:t>
      </w:r>
      <w:r w:rsidRPr="006F25DF">
        <w:rPr>
          <w:szCs w:val="28"/>
        </w:rPr>
        <w:t>надписей,</w:t>
      </w:r>
      <w:r w:rsidRPr="006F25DF">
        <w:rPr>
          <w:spacing w:val="1"/>
          <w:szCs w:val="28"/>
        </w:rPr>
        <w:t xml:space="preserve"> </w:t>
      </w:r>
      <w:r w:rsidRPr="006F25DF">
        <w:rPr>
          <w:szCs w:val="28"/>
        </w:rPr>
        <w:t>знаков</w:t>
      </w:r>
      <w:r w:rsidRPr="006F25DF">
        <w:rPr>
          <w:spacing w:val="1"/>
          <w:szCs w:val="28"/>
        </w:rPr>
        <w:t xml:space="preserve"> </w:t>
      </w:r>
      <w:r w:rsidRPr="006F25DF">
        <w:rPr>
          <w:szCs w:val="28"/>
        </w:rPr>
        <w:t>и</w:t>
      </w:r>
      <w:r w:rsidRPr="006F25DF">
        <w:rPr>
          <w:spacing w:val="1"/>
          <w:szCs w:val="28"/>
        </w:rPr>
        <w:t xml:space="preserve"> </w:t>
      </w:r>
      <w:r w:rsidRPr="006F25DF">
        <w:rPr>
          <w:szCs w:val="28"/>
        </w:rPr>
        <w:t>иной</w:t>
      </w:r>
      <w:r w:rsidRPr="006F25DF">
        <w:rPr>
          <w:spacing w:val="1"/>
          <w:szCs w:val="28"/>
        </w:rPr>
        <w:t xml:space="preserve"> </w:t>
      </w:r>
      <w:r w:rsidRPr="006F25DF">
        <w:rPr>
          <w:szCs w:val="28"/>
        </w:rPr>
        <w:t>текстовой</w:t>
      </w:r>
      <w:r w:rsidRPr="006F25DF">
        <w:rPr>
          <w:spacing w:val="1"/>
          <w:szCs w:val="28"/>
        </w:rPr>
        <w:t xml:space="preserve"> </w:t>
      </w:r>
      <w:r w:rsidRPr="006F25DF">
        <w:rPr>
          <w:szCs w:val="28"/>
        </w:rPr>
        <w:t>и</w:t>
      </w:r>
      <w:r w:rsidRPr="006F25DF">
        <w:rPr>
          <w:spacing w:val="1"/>
          <w:szCs w:val="28"/>
        </w:rPr>
        <w:t xml:space="preserve"> </w:t>
      </w:r>
      <w:r w:rsidRPr="006F25DF">
        <w:rPr>
          <w:szCs w:val="28"/>
        </w:rPr>
        <w:t>графической</w:t>
      </w:r>
      <w:r w:rsidRPr="006F25DF">
        <w:rPr>
          <w:spacing w:val="1"/>
          <w:szCs w:val="28"/>
        </w:rPr>
        <w:t xml:space="preserve"> </w:t>
      </w:r>
      <w:r w:rsidRPr="006F25DF">
        <w:rPr>
          <w:szCs w:val="28"/>
        </w:rPr>
        <w:t>информации</w:t>
      </w:r>
      <w:r w:rsidRPr="006F25DF">
        <w:rPr>
          <w:spacing w:val="-3"/>
          <w:szCs w:val="28"/>
        </w:rPr>
        <w:t xml:space="preserve"> </w:t>
      </w:r>
      <w:r w:rsidRPr="006F25DF">
        <w:rPr>
          <w:szCs w:val="28"/>
        </w:rPr>
        <w:t>знаками,</w:t>
      </w:r>
      <w:r w:rsidRPr="006F25DF">
        <w:rPr>
          <w:spacing w:val="-3"/>
          <w:szCs w:val="28"/>
        </w:rPr>
        <w:t xml:space="preserve"> </w:t>
      </w:r>
      <w:r w:rsidRPr="006F25DF">
        <w:rPr>
          <w:szCs w:val="28"/>
        </w:rPr>
        <w:t>выполненными</w:t>
      </w:r>
      <w:r w:rsidRPr="006F25DF">
        <w:rPr>
          <w:spacing w:val="-3"/>
          <w:szCs w:val="28"/>
        </w:rPr>
        <w:t xml:space="preserve"> </w:t>
      </w:r>
      <w:r w:rsidRPr="006F25DF">
        <w:rPr>
          <w:szCs w:val="28"/>
        </w:rPr>
        <w:t>рельефно-точечным</w:t>
      </w:r>
      <w:r w:rsidRPr="006F25DF">
        <w:rPr>
          <w:spacing w:val="-2"/>
          <w:szCs w:val="28"/>
        </w:rPr>
        <w:t xml:space="preserve"> </w:t>
      </w:r>
      <w:r w:rsidRPr="006F25DF">
        <w:rPr>
          <w:szCs w:val="28"/>
        </w:rPr>
        <w:t>шрифтом</w:t>
      </w:r>
      <w:r w:rsidRPr="006F25DF">
        <w:rPr>
          <w:spacing w:val="-3"/>
          <w:szCs w:val="28"/>
        </w:rPr>
        <w:t xml:space="preserve"> </w:t>
      </w:r>
      <w:r w:rsidRPr="006F25DF">
        <w:rPr>
          <w:szCs w:val="28"/>
        </w:rPr>
        <w:t>Брайля;</w:t>
      </w:r>
    </w:p>
    <w:p w14:paraId="710A9B4C" w14:textId="2008583F" w:rsidR="00140173" w:rsidRPr="006F25DF" w:rsidRDefault="00C04A64" w:rsidP="00C04A64">
      <w:pPr>
        <w:pStyle w:val="aa"/>
        <w:rPr>
          <w:szCs w:val="28"/>
        </w:rPr>
      </w:pPr>
      <w:r>
        <w:rPr>
          <w:szCs w:val="28"/>
        </w:rPr>
        <w:t xml:space="preserve">          </w:t>
      </w:r>
      <w:r w:rsidR="00140173" w:rsidRPr="006F25DF">
        <w:rPr>
          <w:szCs w:val="28"/>
        </w:rPr>
        <w:t>допуск</w:t>
      </w:r>
      <w:r w:rsidR="00140173" w:rsidRPr="006F25DF">
        <w:rPr>
          <w:spacing w:val="-6"/>
          <w:szCs w:val="28"/>
        </w:rPr>
        <w:t xml:space="preserve"> </w:t>
      </w:r>
      <w:r w:rsidR="00140173" w:rsidRPr="006F25DF">
        <w:rPr>
          <w:szCs w:val="28"/>
        </w:rPr>
        <w:t>сурдопереводчика</w:t>
      </w:r>
      <w:r w:rsidR="00140173" w:rsidRPr="006F25DF">
        <w:rPr>
          <w:spacing w:val="-6"/>
          <w:szCs w:val="28"/>
        </w:rPr>
        <w:t xml:space="preserve"> </w:t>
      </w:r>
      <w:r w:rsidR="00140173" w:rsidRPr="006F25DF">
        <w:rPr>
          <w:szCs w:val="28"/>
        </w:rPr>
        <w:t>и</w:t>
      </w:r>
      <w:r w:rsidR="00140173" w:rsidRPr="006F25DF">
        <w:rPr>
          <w:spacing w:val="-5"/>
          <w:szCs w:val="28"/>
        </w:rPr>
        <w:t xml:space="preserve"> </w:t>
      </w:r>
      <w:proofErr w:type="spellStart"/>
      <w:r w:rsidR="00140173" w:rsidRPr="006F25DF">
        <w:rPr>
          <w:szCs w:val="28"/>
        </w:rPr>
        <w:t>тифлосурдопереводчика</w:t>
      </w:r>
      <w:proofErr w:type="spellEnd"/>
      <w:r w:rsidR="00140173" w:rsidRPr="006F25DF">
        <w:rPr>
          <w:szCs w:val="28"/>
        </w:rPr>
        <w:t>;</w:t>
      </w:r>
    </w:p>
    <w:p w14:paraId="3EF49B22" w14:textId="77777777" w:rsidR="00140173" w:rsidRPr="006F25DF" w:rsidRDefault="00140173" w:rsidP="00140173">
      <w:pPr>
        <w:pStyle w:val="aa"/>
        <w:ind w:right="173" w:firstLine="707"/>
        <w:rPr>
          <w:szCs w:val="28"/>
        </w:rPr>
      </w:pPr>
      <w:r w:rsidRPr="006F25DF">
        <w:rPr>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8F0502D" w14:textId="77777777" w:rsidR="00140173" w:rsidRPr="00A549AE" w:rsidRDefault="00140173" w:rsidP="00140173">
      <w:pPr>
        <w:widowControl w:val="0"/>
        <w:autoSpaceDE w:val="0"/>
        <w:autoSpaceDN w:val="0"/>
        <w:adjustRightInd w:val="0"/>
        <w:ind w:firstLine="709"/>
        <w:jc w:val="both"/>
        <w:rPr>
          <w:sz w:val="28"/>
          <w:szCs w:val="28"/>
        </w:rPr>
      </w:pPr>
      <w:r w:rsidRPr="006F25DF">
        <w:rPr>
          <w:sz w:val="28"/>
          <w:szCs w:val="28"/>
        </w:rPr>
        <w:t>оказание</w:t>
      </w:r>
      <w:r w:rsidRPr="006F25DF">
        <w:rPr>
          <w:spacing w:val="1"/>
          <w:sz w:val="28"/>
          <w:szCs w:val="28"/>
        </w:rPr>
        <w:t xml:space="preserve"> </w:t>
      </w:r>
      <w:r w:rsidRPr="006F25DF">
        <w:rPr>
          <w:sz w:val="28"/>
          <w:szCs w:val="28"/>
        </w:rPr>
        <w:t>инвалидам</w:t>
      </w:r>
      <w:r w:rsidRPr="006F25DF">
        <w:rPr>
          <w:spacing w:val="1"/>
          <w:sz w:val="28"/>
          <w:szCs w:val="28"/>
        </w:rPr>
        <w:t xml:space="preserve"> </w:t>
      </w:r>
      <w:r w:rsidRPr="006F25DF">
        <w:rPr>
          <w:sz w:val="28"/>
          <w:szCs w:val="28"/>
        </w:rPr>
        <w:t>помощи</w:t>
      </w:r>
      <w:r w:rsidRPr="006F25DF">
        <w:rPr>
          <w:spacing w:val="1"/>
          <w:sz w:val="28"/>
          <w:szCs w:val="28"/>
        </w:rPr>
        <w:t xml:space="preserve"> </w:t>
      </w:r>
      <w:r w:rsidRPr="006F25DF">
        <w:rPr>
          <w:sz w:val="28"/>
          <w:szCs w:val="28"/>
        </w:rPr>
        <w:t>в</w:t>
      </w:r>
      <w:r w:rsidRPr="006F25DF">
        <w:rPr>
          <w:spacing w:val="1"/>
          <w:sz w:val="28"/>
          <w:szCs w:val="28"/>
        </w:rPr>
        <w:t xml:space="preserve"> </w:t>
      </w:r>
      <w:r w:rsidRPr="006F25DF">
        <w:rPr>
          <w:sz w:val="28"/>
          <w:szCs w:val="28"/>
        </w:rPr>
        <w:t>преодолении</w:t>
      </w:r>
      <w:r w:rsidRPr="006F25DF">
        <w:rPr>
          <w:spacing w:val="1"/>
          <w:sz w:val="28"/>
          <w:szCs w:val="28"/>
        </w:rPr>
        <w:t xml:space="preserve"> </w:t>
      </w:r>
      <w:r w:rsidRPr="006F25DF">
        <w:rPr>
          <w:sz w:val="28"/>
          <w:szCs w:val="28"/>
        </w:rPr>
        <w:t>барьеров,</w:t>
      </w:r>
      <w:r w:rsidRPr="006F25DF">
        <w:rPr>
          <w:spacing w:val="1"/>
          <w:sz w:val="28"/>
          <w:szCs w:val="28"/>
        </w:rPr>
        <w:t xml:space="preserve"> </w:t>
      </w:r>
      <w:r w:rsidRPr="006F25DF">
        <w:rPr>
          <w:sz w:val="28"/>
          <w:szCs w:val="28"/>
        </w:rPr>
        <w:t>мешающих</w:t>
      </w:r>
      <w:r w:rsidRPr="006F25DF">
        <w:rPr>
          <w:spacing w:val="1"/>
          <w:sz w:val="28"/>
          <w:szCs w:val="28"/>
        </w:rPr>
        <w:t xml:space="preserve"> </w:t>
      </w:r>
      <w:r w:rsidRPr="006F25DF">
        <w:rPr>
          <w:sz w:val="28"/>
          <w:szCs w:val="28"/>
        </w:rPr>
        <w:t>получению</w:t>
      </w:r>
      <w:r w:rsidRPr="006F25DF">
        <w:rPr>
          <w:spacing w:val="-5"/>
          <w:sz w:val="28"/>
          <w:szCs w:val="28"/>
        </w:rPr>
        <w:t xml:space="preserve"> </w:t>
      </w:r>
      <w:r w:rsidRPr="006F25DF">
        <w:rPr>
          <w:sz w:val="28"/>
          <w:szCs w:val="28"/>
        </w:rPr>
        <w:t>ими услуг наравне с</w:t>
      </w:r>
      <w:r w:rsidRPr="006F25DF">
        <w:rPr>
          <w:spacing w:val="-1"/>
          <w:sz w:val="28"/>
          <w:szCs w:val="28"/>
        </w:rPr>
        <w:t xml:space="preserve"> </w:t>
      </w:r>
      <w:r w:rsidRPr="006F25DF">
        <w:rPr>
          <w:sz w:val="28"/>
          <w:szCs w:val="28"/>
        </w:rPr>
        <w:t>другими лицами.</w:t>
      </w:r>
    </w:p>
    <w:p w14:paraId="28C16D8B" w14:textId="77777777" w:rsidR="00313379" w:rsidRDefault="00313379" w:rsidP="00313379">
      <w:pPr>
        <w:widowControl w:val="0"/>
        <w:suppressAutoHyphens w:val="0"/>
        <w:autoSpaceDE w:val="0"/>
        <w:autoSpaceDN w:val="0"/>
        <w:adjustRightInd w:val="0"/>
        <w:ind w:firstLine="709"/>
        <w:jc w:val="both"/>
        <w:rPr>
          <w:color w:val="000000" w:themeColor="text1"/>
          <w:sz w:val="28"/>
          <w:szCs w:val="28"/>
        </w:rPr>
      </w:pPr>
    </w:p>
    <w:p w14:paraId="1F942DDD" w14:textId="77777777" w:rsidR="00AB5F70" w:rsidRDefault="00313379" w:rsidP="00313379">
      <w:pPr>
        <w:suppressAutoHyphens w:val="0"/>
        <w:autoSpaceDE w:val="0"/>
        <w:autoSpaceDN w:val="0"/>
        <w:adjustRightInd w:val="0"/>
        <w:jc w:val="center"/>
        <w:rPr>
          <w:rFonts w:eastAsia="Calibri"/>
          <w:b/>
          <w:bCs/>
          <w:sz w:val="28"/>
          <w:szCs w:val="28"/>
          <w:lang w:eastAsia="en-US"/>
        </w:rPr>
      </w:pPr>
      <w:r>
        <w:rPr>
          <w:rFonts w:eastAsia="Calibri"/>
          <w:b/>
          <w:bCs/>
          <w:sz w:val="28"/>
          <w:szCs w:val="28"/>
          <w:lang w:eastAsia="en-US"/>
        </w:rPr>
        <w:t xml:space="preserve">       </w:t>
      </w:r>
    </w:p>
    <w:p w14:paraId="2A562C25" w14:textId="77777777" w:rsidR="00A47AC4" w:rsidRPr="001233BE" w:rsidRDefault="00A47AC4" w:rsidP="00A47AC4">
      <w:pPr>
        <w:autoSpaceDE w:val="0"/>
        <w:autoSpaceDN w:val="0"/>
        <w:adjustRightInd w:val="0"/>
        <w:jc w:val="center"/>
        <w:rPr>
          <w:bCs/>
          <w:sz w:val="28"/>
          <w:szCs w:val="28"/>
        </w:rPr>
      </w:pPr>
      <w:r w:rsidRPr="001233BE">
        <w:rPr>
          <w:bCs/>
          <w:sz w:val="28"/>
          <w:szCs w:val="28"/>
        </w:rPr>
        <w:t>Показатели доступности и качества муниципальной услуги</w:t>
      </w:r>
    </w:p>
    <w:p w14:paraId="46E854EB" w14:textId="77777777" w:rsidR="00A47AC4" w:rsidRPr="00A549AE" w:rsidRDefault="00A47AC4" w:rsidP="00A47AC4">
      <w:pPr>
        <w:autoSpaceDE w:val="0"/>
        <w:autoSpaceDN w:val="0"/>
        <w:adjustRightInd w:val="0"/>
        <w:jc w:val="center"/>
        <w:rPr>
          <w:b/>
          <w:bCs/>
          <w:sz w:val="28"/>
          <w:szCs w:val="28"/>
        </w:rPr>
      </w:pPr>
    </w:p>
    <w:p w14:paraId="5A0E8E2A" w14:textId="0C1321FA" w:rsidR="00A47AC4" w:rsidRPr="00A549AE" w:rsidRDefault="00A47AC4" w:rsidP="00A47AC4">
      <w:pPr>
        <w:autoSpaceDE w:val="0"/>
        <w:autoSpaceDN w:val="0"/>
        <w:adjustRightInd w:val="0"/>
        <w:ind w:firstLine="709"/>
        <w:jc w:val="both"/>
        <w:rPr>
          <w:sz w:val="28"/>
          <w:szCs w:val="28"/>
        </w:rPr>
      </w:pPr>
      <w:r w:rsidRPr="00A549AE">
        <w:rPr>
          <w:sz w:val="28"/>
          <w:szCs w:val="28"/>
        </w:rPr>
        <w:lastRenderedPageBreak/>
        <w:t>2.2</w:t>
      </w:r>
      <w:r>
        <w:rPr>
          <w:sz w:val="28"/>
          <w:szCs w:val="28"/>
        </w:rPr>
        <w:t>2</w:t>
      </w:r>
      <w:r w:rsidRPr="00A549AE">
        <w:rPr>
          <w:sz w:val="28"/>
          <w:szCs w:val="28"/>
        </w:rPr>
        <w:t>. Основными показателями доступности предоставления муниципальной услуги являются:</w:t>
      </w:r>
    </w:p>
    <w:p w14:paraId="7B70D671" w14:textId="2740082C" w:rsidR="00A47AC4" w:rsidRPr="00A549AE" w:rsidRDefault="00A47AC4" w:rsidP="00A47AC4">
      <w:pPr>
        <w:autoSpaceDE w:val="0"/>
        <w:autoSpaceDN w:val="0"/>
        <w:adjustRightInd w:val="0"/>
        <w:ind w:firstLine="709"/>
        <w:jc w:val="both"/>
        <w:rPr>
          <w:sz w:val="28"/>
          <w:szCs w:val="28"/>
        </w:rPr>
      </w:pPr>
      <w:r w:rsidRPr="00A549AE">
        <w:rPr>
          <w:sz w:val="28"/>
          <w:szCs w:val="28"/>
        </w:rPr>
        <w:t>2.2</w:t>
      </w:r>
      <w:r>
        <w:rPr>
          <w:sz w:val="28"/>
          <w:szCs w:val="28"/>
        </w:rPr>
        <w:t>2</w:t>
      </w:r>
      <w:r w:rsidRPr="00A549AE">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Pr>
          <w:sz w:val="28"/>
          <w:szCs w:val="28"/>
        </w:rPr>
        <w:t>лах пешеходной доступности для з</w:t>
      </w:r>
      <w:r w:rsidRPr="00A549AE">
        <w:rPr>
          <w:sz w:val="28"/>
          <w:szCs w:val="28"/>
        </w:rPr>
        <w:t>аявителей.</w:t>
      </w:r>
    </w:p>
    <w:p w14:paraId="32DFB08D" w14:textId="608D43B7" w:rsidR="00A47AC4" w:rsidRPr="00A549AE" w:rsidRDefault="00A47AC4" w:rsidP="00A47AC4">
      <w:pPr>
        <w:autoSpaceDE w:val="0"/>
        <w:autoSpaceDN w:val="0"/>
        <w:adjustRightInd w:val="0"/>
        <w:ind w:firstLine="709"/>
        <w:jc w:val="both"/>
        <w:rPr>
          <w:sz w:val="28"/>
          <w:szCs w:val="28"/>
        </w:rPr>
      </w:pPr>
      <w:r w:rsidRPr="00A549AE">
        <w:rPr>
          <w:sz w:val="28"/>
          <w:szCs w:val="28"/>
        </w:rPr>
        <w:t>2.2</w:t>
      </w:r>
      <w:r>
        <w:rPr>
          <w:sz w:val="28"/>
          <w:szCs w:val="28"/>
        </w:rPr>
        <w:t>2</w:t>
      </w:r>
      <w:r w:rsidRPr="00A549AE">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A84E2AB" w14:textId="3BA23B69" w:rsidR="00A47AC4" w:rsidRPr="00A549AE" w:rsidRDefault="00A47AC4" w:rsidP="00A47AC4">
      <w:pPr>
        <w:autoSpaceDE w:val="0"/>
        <w:autoSpaceDN w:val="0"/>
        <w:adjustRightInd w:val="0"/>
        <w:ind w:firstLine="709"/>
        <w:jc w:val="both"/>
        <w:rPr>
          <w:sz w:val="28"/>
          <w:szCs w:val="28"/>
        </w:rPr>
      </w:pPr>
      <w:r w:rsidRPr="00A549AE">
        <w:rPr>
          <w:sz w:val="28"/>
          <w:szCs w:val="28"/>
        </w:rPr>
        <w:t>2.2</w:t>
      </w:r>
      <w:r>
        <w:rPr>
          <w:sz w:val="28"/>
          <w:szCs w:val="28"/>
        </w:rPr>
        <w:t xml:space="preserve">2.3. </w:t>
      </w:r>
      <w:r w:rsidRPr="0082635C">
        <w:rPr>
          <w:sz w:val="28"/>
          <w:szCs w:val="28"/>
        </w:rPr>
        <w:t xml:space="preserve">Возможность выбора </w:t>
      </w:r>
      <w:r>
        <w:rPr>
          <w:sz w:val="28"/>
          <w:szCs w:val="28"/>
        </w:rPr>
        <w:t>з</w:t>
      </w:r>
      <w:r w:rsidRPr="0082635C">
        <w:rPr>
          <w:sz w:val="28"/>
          <w:szCs w:val="28"/>
        </w:rPr>
        <w:t xml:space="preserve">аявителем формы обращения за предоставлением муниципальной услуги непосредственно в </w:t>
      </w:r>
      <w:r>
        <w:rPr>
          <w:sz w:val="28"/>
          <w:szCs w:val="28"/>
        </w:rPr>
        <w:t>администрацию</w:t>
      </w:r>
      <w:r w:rsidRPr="0082635C">
        <w:rPr>
          <w:sz w:val="28"/>
          <w:szCs w:val="28"/>
        </w:rPr>
        <w:t xml:space="preserve"> либо в форме электронных документов с использованием </w:t>
      </w:r>
      <w:proofErr w:type="gramStart"/>
      <w:r w:rsidRPr="0082635C">
        <w:rPr>
          <w:sz w:val="28"/>
          <w:szCs w:val="28"/>
        </w:rPr>
        <w:t>РПГУ</w:t>
      </w:r>
      <w:proofErr w:type="gramEnd"/>
      <w:r w:rsidRPr="0082635C">
        <w:rPr>
          <w:sz w:val="28"/>
          <w:szCs w:val="28"/>
        </w:rPr>
        <w:t xml:space="preserve"> либо через РГАУ МФЦ</w:t>
      </w:r>
      <w:r w:rsidRPr="00A549AE">
        <w:rPr>
          <w:sz w:val="28"/>
          <w:szCs w:val="28"/>
        </w:rPr>
        <w:t>.</w:t>
      </w:r>
    </w:p>
    <w:p w14:paraId="66F8A4F7" w14:textId="343EA655" w:rsidR="00A47AC4" w:rsidRPr="00A549AE" w:rsidRDefault="00A47AC4" w:rsidP="00A47AC4">
      <w:pPr>
        <w:autoSpaceDE w:val="0"/>
        <w:autoSpaceDN w:val="0"/>
        <w:adjustRightInd w:val="0"/>
        <w:ind w:firstLine="709"/>
        <w:jc w:val="both"/>
        <w:rPr>
          <w:sz w:val="28"/>
          <w:szCs w:val="28"/>
        </w:rPr>
      </w:pPr>
      <w:r w:rsidRPr="00A549AE">
        <w:rPr>
          <w:sz w:val="28"/>
          <w:szCs w:val="28"/>
        </w:rPr>
        <w:t>2.2</w:t>
      </w:r>
      <w:r>
        <w:rPr>
          <w:sz w:val="28"/>
          <w:szCs w:val="28"/>
        </w:rPr>
        <w:t>2</w:t>
      </w:r>
      <w:r w:rsidRPr="00A549AE">
        <w:rPr>
          <w:sz w:val="28"/>
          <w:szCs w:val="28"/>
        </w:rPr>
        <w:t>.4</w:t>
      </w:r>
      <w:r>
        <w:rPr>
          <w:sz w:val="28"/>
          <w:szCs w:val="28"/>
        </w:rPr>
        <w:t>. Возможность получения з</w:t>
      </w:r>
      <w:r w:rsidRPr="00A549AE">
        <w:rPr>
          <w:sz w:val="28"/>
          <w:szCs w:val="28"/>
        </w:rPr>
        <w:t xml:space="preserve">аявителем уведомлений о предоставлении муниципальной услуги с помощью </w:t>
      </w:r>
      <w:r>
        <w:rPr>
          <w:sz w:val="28"/>
          <w:szCs w:val="28"/>
        </w:rPr>
        <w:t>РПГУ</w:t>
      </w:r>
      <w:r w:rsidRPr="00A549AE">
        <w:rPr>
          <w:sz w:val="28"/>
          <w:szCs w:val="28"/>
        </w:rPr>
        <w:t>.</w:t>
      </w:r>
    </w:p>
    <w:p w14:paraId="6BDD98AE" w14:textId="5DC9EBC9" w:rsidR="00A47AC4" w:rsidRPr="00A549AE" w:rsidRDefault="00A47AC4" w:rsidP="00A47AC4">
      <w:pPr>
        <w:autoSpaceDE w:val="0"/>
        <w:autoSpaceDN w:val="0"/>
        <w:adjustRightInd w:val="0"/>
        <w:ind w:firstLine="709"/>
        <w:jc w:val="both"/>
        <w:rPr>
          <w:sz w:val="28"/>
          <w:szCs w:val="28"/>
        </w:rPr>
      </w:pPr>
      <w:r w:rsidRPr="00A549AE">
        <w:rPr>
          <w:sz w:val="28"/>
          <w:szCs w:val="28"/>
        </w:rPr>
        <w:t>2.2</w:t>
      </w:r>
      <w:r>
        <w:rPr>
          <w:sz w:val="28"/>
          <w:szCs w:val="28"/>
        </w:rPr>
        <w:t>2</w:t>
      </w:r>
      <w:r w:rsidRPr="00A549AE">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F373C34" w14:textId="6599C4FB" w:rsidR="00A47AC4" w:rsidRPr="00A549AE" w:rsidRDefault="00A47AC4" w:rsidP="00A47AC4">
      <w:pPr>
        <w:autoSpaceDE w:val="0"/>
        <w:autoSpaceDN w:val="0"/>
        <w:adjustRightInd w:val="0"/>
        <w:ind w:firstLine="709"/>
        <w:jc w:val="both"/>
        <w:rPr>
          <w:sz w:val="28"/>
          <w:szCs w:val="28"/>
        </w:rPr>
      </w:pPr>
      <w:r w:rsidRPr="00A549AE">
        <w:rPr>
          <w:sz w:val="28"/>
          <w:szCs w:val="28"/>
        </w:rPr>
        <w:t>2.2</w:t>
      </w:r>
      <w:r>
        <w:rPr>
          <w:sz w:val="28"/>
          <w:szCs w:val="28"/>
        </w:rPr>
        <w:t>3</w:t>
      </w:r>
      <w:r w:rsidRPr="00A549AE">
        <w:rPr>
          <w:sz w:val="28"/>
          <w:szCs w:val="28"/>
        </w:rPr>
        <w:t>. Основными показателями качества предоставления муниципальной услуги являются:</w:t>
      </w:r>
    </w:p>
    <w:p w14:paraId="750D6D6E" w14:textId="712A331C" w:rsidR="00A47AC4" w:rsidRPr="00A549AE" w:rsidRDefault="00A47AC4" w:rsidP="00A47AC4">
      <w:pPr>
        <w:autoSpaceDE w:val="0"/>
        <w:autoSpaceDN w:val="0"/>
        <w:adjustRightInd w:val="0"/>
        <w:ind w:firstLine="709"/>
        <w:jc w:val="both"/>
        <w:rPr>
          <w:sz w:val="28"/>
          <w:szCs w:val="28"/>
        </w:rPr>
      </w:pPr>
      <w:r w:rsidRPr="00A549AE">
        <w:rPr>
          <w:sz w:val="28"/>
          <w:szCs w:val="28"/>
        </w:rPr>
        <w:t>2.2</w:t>
      </w:r>
      <w:r>
        <w:rPr>
          <w:sz w:val="28"/>
          <w:szCs w:val="28"/>
        </w:rPr>
        <w:t>3</w:t>
      </w:r>
      <w:r w:rsidRPr="00A549AE">
        <w:rPr>
          <w:sz w:val="28"/>
          <w:szCs w:val="28"/>
        </w:rPr>
        <w:t>.1. Своевременность предоставления муниципальной услуги в соответствии со стандартом ее предоставления, установленным</w:t>
      </w:r>
      <w:r w:rsidR="00C04A64">
        <w:rPr>
          <w:sz w:val="28"/>
          <w:szCs w:val="28"/>
        </w:rPr>
        <w:t xml:space="preserve"> настоящим</w:t>
      </w:r>
      <w:r w:rsidRPr="00A549AE">
        <w:rPr>
          <w:sz w:val="28"/>
          <w:szCs w:val="28"/>
        </w:rPr>
        <w:t xml:space="preserve"> </w:t>
      </w:r>
      <w:r w:rsidR="00C04A64">
        <w:rPr>
          <w:sz w:val="28"/>
          <w:szCs w:val="28"/>
        </w:rPr>
        <w:t>А</w:t>
      </w:r>
      <w:r w:rsidRPr="00A549AE">
        <w:rPr>
          <w:sz w:val="28"/>
          <w:szCs w:val="28"/>
        </w:rPr>
        <w:t>дминистративным регламентом.</w:t>
      </w:r>
    </w:p>
    <w:p w14:paraId="1F2C0D4C" w14:textId="09E312F7" w:rsidR="00A47AC4" w:rsidRPr="00A549AE" w:rsidRDefault="00A47AC4" w:rsidP="00A47AC4">
      <w:pPr>
        <w:autoSpaceDE w:val="0"/>
        <w:autoSpaceDN w:val="0"/>
        <w:adjustRightInd w:val="0"/>
        <w:ind w:firstLine="709"/>
        <w:jc w:val="both"/>
        <w:rPr>
          <w:sz w:val="28"/>
          <w:szCs w:val="28"/>
        </w:rPr>
      </w:pPr>
      <w:r w:rsidRPr="00A549AE">
        <w:rPr>
          <w:sz w:val="28"/>
          <w:szCs w:val="28"/>
        </w:rPr>
        <w:t>2.2</w:t>
      </w:r>
      <w:r>
        <w:rPr>
          <w:sz w:val="28"/>
          <w:szCs w:val="28"/>
        </w:rPr>
        <w:t>3</w:t>
      </w:r>
      <w:r w:rsidRPr="00A549AE">
        <w:rPr>
          <w:sz w:val="28"/>
          <w:szCs w:val="28"/>
        </w:rPr>
        <w:t xml:space="preserve">.2. Минимально возможное количество взаимодействий </w:t>
      </w:r>
      <w:r>
        <w:rPr>
          <w:sz w:val="28"/>
          <w:szCs w:val="28"/>
        </w:rPr>
        <w:t>заявителя</w:t>
      </w:r>
      <w:r w:rsidRPr="00A549AE">
        <w:rPr>
          <w:sz w:val="28"/>
          <w:szCs w:val="28"/>
        </w:rPr>
        <w:t xml:space="preserve"> с должностными лицами, участвующими в предоставлении муниципальной услуги.</w:t>
      </w:r>
    </w:p>
    <w:p w14:paraId="7806EBA8" w14:textId="30CA5BFF" w:rsidR="00A47AC4" w:rsidRPr="00A549AE" w:rsidRDefault="00A47AC4" w:rsidP="00A47AC4">
      <w:pPr>
        <w:autoSpaceDE w:val="0"/>
        <w:autoSpaceDN w:val="0"/>
        <w:adjustRightInd w:val="0"/>
        <w:ind w:firstLine="709"/>
        <w:jc w:val="both"/>
        <w:rPr>
          <w:sz w:val="28"/>
          <w:szCs w:val="28"/>
        </w:rPr>
      </w:pPr>
      <w:r w:rsidRPr="00A549AE">
        <w:rPr>
          <w:sz w:val="28"/>
          <w:szCs w:val="28"/>
        </w:rPr>
        <w:t>2.2</w:t>
      </w:r>
      <w:r>
        <w:rPr>
          <w:sz w:val="28"/>
          <w:szCs w:val="28"/>
        </w:rPr>
        <w:t>3</w:t>
      </w:r>
      <w:r w:rsidRPr="00A549AE">
        <w:rPr>
          <w:sz w:val="28"/>
          <w:szCs w:val="28"/>
        </w:rPr>
        <w:t xml:space="preserve">.3. Отсутствие обоснованных жалоб на действия (бездействие) сотрудников и их некорректное (невнимательное) отношение к </w:t>
      </w:r>
      <w:r>
        <w:rPr>
          <w:sz w:val="28"/>
          <w:szCs w:val="28"/>
        </w:rPr>
        <w:t>з</w:t>
      </w:r>
      <w:r w:rsidRPr="00A549AE">
        <w:rPr>
          <w:sz w:val="28"/>
          <w:szCs w:val="28"/>
        </w:rPr>
        <w:t>аявителям.</w:t>
      </w:r>
    </w:p>
    <w:p w14:paraId="3C8B7E13" w14:textId="2ABA75E1" w:rsidR="00A47AC4" w:rsidRPr="00A549AE" w:rsidRDefault="00A47AC4" w:rsidP="00A47AC4">
      <w:pPr>
        <w:autoSpaceDE w:val="0"/>
        <w:autoSpaceDN w:val="0"/>
        <w:adjustRightInd w:val="0"/>
        <w:ind w:firstLine="709"/>
        <w:jc w:val="both"/>
        <w:rPr>
          <w:sz w:val="28"/>
          <w:szCs w:val="28"/>
        </w:rPr>
      </w:pPr>
      <w:r w:rsidRPr="00A549AE">
        <w:rPr>
          <w:sz w:val="28"/>
          <w:szCs w:val="28"/>
        </w:rPr>
        <w:t>2.2</w:t>
      </w:r>
      <w:r>
        <w:rPr>
          <w:sz w:val="28"/>
          <w:szCs w:val="28"/>
        </w:rPr>
        <w:t>3</w:t>
      </w:r>
      <w:r w:rsidRPr="00A549AE">
        <w:rPr>
          <w:sz w:val="28"/>
          <w:szCs w:val="28"/>
        </w:rPr>
        <w:t>.4. Отсутствие нарушений установленных сроков в процессе предоставления муниципальной услуги.</w:t>
      </w:r>
    </w:p>
    <w:p w14:paraId="4E706410" w14:textId="64D06422" w:rsidR="00A47AC4" w:rsidRPr="00A549AE" w:rsidRDefault="00A47AC4" w:rsidP="00A47AC4">
      <w:pPr>
        <w:autoSpaceDE w:val="0"/>
        <w:autoSpaceDN w:val="0"/>
        <w:adjustRightInd w:val="0"/>
        <w:ind w:firstLine="709"/>
        <w:jc w:val="both"/>
        <w:rPr>
          <w:sz w:val="28"/>
          <w:szCs w:val="28"/>
        </w:rPr>
      </w:pPr>
      <w:r w:rsidRPr="00A549AE">
        <w:rPr>
          <w:sz w:val="28"/>
          <w:szCs w:val="28"/>
        </w:rPr>
        <w:t>2.2</w:t>
      </w:r>
      <w:r>
        <w:rPr>
          <w:sz w:val="28"/>
          <w:szCs w:val="28"/>
        </w:rPr>
        <w:t>3</w:t>
      </w:r>
      <w:r w:rsidRPr="00A549AE">
        <w:rPr>
          <w:sz w:val="28"/>
          <w:szCs w:val="28"/>
        </w:rPr>
        <w:t xml:space="preserve">.5. Отсутствие заявлений об оспаривании решений, действий (бездействия) </w:t>
      </w:r>
      <w:r>
        <w:rPr>
          <w:sz w:val="28"/>
          <w:szCs w:val="28"/>
        </w:rPr>
        <w:t>администрации</w:t>
      </w:r>
      <w:r w:rsidRPr="00A549AE">
        <w:rPr>
          <w:sz w:val="28"/>
          <w:szCs w:val="28"/>
        </w:rPr>
        <w:t xml:space="preserve">, </w:t>
      </w:r>
      <w:r>
        <w:rPr>
          <w:sz w:val="28"/>
          <w:szCs w:val="28"/>
        </w:rPr>
        <w:t xml:space="preserve">МКУ «Городская казна» </w:t>
      </w:r>
      <w:proofErr w:type="spellStart"/>
      <w:r>
        <w:rPr>
          <w:sz w:val="28"/>
          <w:szCs w:val="28"/>
        </w:rPr>
        <w:t>г.Стерлитамак</w:t>
      </w:r>
      <w:proofErr w:type="spellEnd"/>
      <w:r>
        <w:rPr>
          <w:sz w:val="28"/>
          <w:szCs w:val="28"/>
        </w:rPr>
        <w:t>, их</w:t>
      </w:r>
      <w:r w:rsidRPr="00A549AE">
        <w:rPr>
          <w:sz w:val="28"/>
          <w:szCs w:val="28"/>
        </w:rPr>
        <w:t xml:space="preserve"> должностных лиц</w:t>
      </w:r>
      <w:r>
        <w:rPr>
          <w:sz w:val="28"/>
          <w:szCs w:val="28"/>
        </w:rPr>
        <w:t xml:space="preserve"> и специалистов</w:t>
      </w:r>
      <w:r w:rsidRPr="00A549AE">
        <w:rPr>
          <w:sz w:val="28"/>
          <w:szCs w:val="28"/>
        </w:rPr>
        <w:t xml:space="preserve">,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sz w:val="28"/>
          <w:szCs w:val="28"/>
        </w:rPr>
        <w:t>з</w:t>
      </w:r>
      <w:r w:rsidRPr="00A549AE">
        <w:rPr>
          <w:sz w:val="28"/>
          <w:szCs w:val="28"/>
        </w:rPr>
        <w:t>аявителей.</w:t>
      </w:r>
    </w:p>
    <w:p w14:paraId="321A7A9A" w14:textId="77777777" w:rsidR="00313379" w:rsidRPr="00CA568C" w:rsidRDefault="00313379" w:rsidP="00E61C06">
      <w:pPr>
        <w:suppressAutoHyphens w:val="0"/>
        <w:autoSpaceDE w:val="0"/>
        <w:autoSpaceDN w:val="0"/>
        <w:adjustRightInd w:val="0"/>
        <w:jc w:val="both"/>
        <w:rPr>
          <w:rFonts w:eastAsia="Calibri"/>
          <w:sz w:val="28"/>
          <w:szCs w:val="28"/>
          <w:lang w:eastAsia="en-US"/>
        </w:rPr>
      </w:pPr>
    </w:p>
    <w:p w14:paraId="3CDE32AC" w14:textId="77777777" w:rsidR="00313379" w:rsidRPr="00A47AC4" w:rsidRDefault="00313379" w:rsidP="00313379">
      <w:pPr>
        <w:suppressAutoHyphens w:val="0"/>
        <w:autoSpaceDE w:val="0"/>
        <w:autoSpaceDN w:val="0"/>
        <w:adjustRightInd w:val="0"/>
        <w:jc w:val="center"/>
        <w:rPr>
          <w:rFonts w:eastAsia="Calibri"/>
          <w:sz w:val="28"/>
          <w:szCs w:val="28"/>
          <w:lang w:eastAsia="en-US"/>
        </w:rPr>
      </w:pPr>
      <w:r w:rsidRPr="00A47AC4">
        <w:rPr>
          <w:rFonts w:eastAsia="Calibri"/>
          <w:sz w:val="28"/>
          <w:szCs w:val="28"/>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34ACA53" w14:textId="77777777" w:rsidR="00313379" w:rsidRPr="00CA568C" w:rsidRDefault="00313379" w:rsidP="00313379">
      <w:pPr>
        <w:suppressAutoHyphens w:val="0"/>
        <w:autoSpaceDE w:val="0"/>
        <w:autoSpaceDN w:val="0"/>
        <w:adjustRightInd w:val="0"/>
        <w:jc w:val="center"/>
        <w:rPr>
          <w:rFonts w:eastAsia="Calibri"/>
          <w:b/>
          <w:bCs/>
          <w:sz w:val="28"/>
          <w:szCs w:val="28"/>
          <w:lang w:eastAsia="en-US"/>
        </w:rPr>
      </w:pPr>
    </w:p>
    <w:p w14:paraId="5740A3D3" w14:textId="77777777" w:rsidR="00313379" w:rsidRDefault="00313379" w:rsidP="00313379">
      <w:pPr>
        <w:widowControl w:val="0"/>
        <w:suppressAutoHyphens w:val="0"/>
        <w:autoSpaceDE w:val="0"/>
        <w:autoSpaceDN w:val="0"/>
        <w:adjustRightInd w:val="0"/>
        <w:ind w:firstLine="709"/>
        <w:jc w:val="both"/>
        <w:rPr>
          <w:rFonts w:eastAsia="Calibri"/>
          <w:sz w:val="28"/>
          <w:szCs w:val="28"/>
          <w:lang w:eastAsia="en-US"/>
        </w:rPr>
      </w:pPr>
      <w:r w:rsidRPr="00CA568C">
        <w:rPr>
          <w:rFonts w:eastAsia="Calibri"/>
          <w:sz w:val="28"/>
          <w:szCs w:val="28"/>
          <w:lang w:eastAsia="en-US"/>
        </w:rPr>
        <w:t>2.2</w:t>
      </w:r>
      <w:r>
        <w:rPr>
          <w:rFonts w:eastAsia="Calibri"/>
          <w:sz w:val="28"/>
          <w:szCs w:val="28"/>
          <w:lang w:eastAsia="en-US"/>
        </w:rPr>
        <w:t>4</w:t>
      </w:r>
      <w:r w:rsidRPr="00CA568C">
        <w:rPr>
          <w:rFonts w:eastAsia="Calibri"/>
          <w:sz w:val="28"/>
          <w:szCs w:val="28"/>
          <w:lang w:eastAsia="en-US"/>
        </w:rPr>
        <w:t xml:space="preserve">. </w:t>
      </w:r>
      <w:r w:rsidRPr="002E3885">
        <w:rPr>
          <w:rFonts w:eastAsia="Calibri"/>
          <w:sz w:val="28"/>
          <w:szCs w:val="28"/>
          <w:lang w:eastAsia="en-US"/>
        </w:rPr>
        <w:t>Предоставление муниципальной услуги по экстерриториальному принципу не осуществляется.</w:t>
      </w:r>
    </w:p>
    <w:p w14:paraId="65D9AF0A" w14:textId="77777777"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2.25. Заявителям обеспечивается возможность представления заявления </w:t>
      </w:r>
      <w:r w:rsidR="00640203">
        <w:rPr>
          <w:rFonts w:eastAsia="Calibri"/>
          <w:sz w:val="28"/>
          <w:szCs w:val="28"/>
          <w:lang w:eastAsia="en-US"/>
        </w:rPr>
        <w:t xml:space="preserve">                </w:t>
      </w:r>
      <w:r w:rsidRPr="00C143E0">
        <w:rPr>
          <w:rFonts w:eastAsia="Calibri"/>
          <w:sz w:val="28"/>
          <w:szCs w:val="28"/>
          <w:lang w:eastAsia="en-US"/>
        </w:rPr>
        <w:t xml:space="preserve">в форме электронного документа посредством РПГУ. </w:t>
      </w:r>
    </w:p>
    <w:p w14:paraId="6B1D0738" w14:textId="77777777"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w:t>
      </w:r>
      <w:r w:rsidRPr="00C143E0">
        <w:rPr>
          <w:rFonts w:eastAsia="Calibri"/>
          <w:sz w:val="28"/>
          <w:szCs w:val="28"/>
          <w:lang w:eastAsia="en-US"/>
        </w:rPr>
        <w:lastRenderedPageBreak/>
        <w:t xml:space="preserve">муниципальной услуги с использованием специальной интерактивной формы </w:t>
      </w:r>
      <w:r w:rsidR="00640203">
        <w:rPr>
          <w:rFonts w:eastAsia="Calibri"/>
          <w:sz w:val="28"/>
          <w:szCs w:val="28"/>
          <w:lang w:eastAsia="en-US"/>
        </w:rPr>
        <w:t xml:space="preserve">                 </w:t>
      </w:r>
      <w:r w:rsidRPr="00C143E0">
        <w:rPr>
          <w:rFonts w:eastAsia="Calibri"/>
          <w:sz w:val="28"/>
          <w:szCs w:val="28"/>
          <w:lang w:eastAsia="en-US"/>
        </w:rPr>
        <w:t xml:space="preserve">в электронном виде. </w:t>
      </w:r>
    </w:p>
    <w:p w14:paraId="53AAE175" w14:textId="37F51766"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Заполненное заявление о предоставлении муниципальной услуги отправляется заявителем в </w:t>
      </w:r>
      <w:r w:rsidR="00A47AC4">
        <w:rPr>
          <w:rFonts w:eastAsia="Calibri"/>
          <w:sz w:val="28"/>
          <w:szCs w:val="28"/>
          <w:lang w:eastAsia="en-US"/>
        </w:rPr>
        <w:t>а</w:t>
      </w:r>
      <w:r w:rsidRPr="00C143E0">
        <w:rPr>
          <w:rFonts w:eastAsia="Calibri"/>
          <w:sz w:val="28"/>
          <w:szCs w:val="28"/>
          <w:lang w:eastAsia="en-US"/>
        </w:rPr>
        <w:t>дминистрацию.</w:t>
      </w:r>
      <w:r w:rsidR="00A47AC4">
        <w:rPr>
          <w:rFonts w:eastAsia="Calibri"/>
          <w:sz w:val="28"/>
          <w:szCs w:val="28"/>
          <w:lang w:eastAsia="en-US"/>
        </w:rPr>
        <w:t xml:space="preserve"> </w:t>
      </w:r>
      <w:r w:rsidRPr="00C143E0">
        <w:rPr>
          <w:rFonts w:eastAsia="Calibri"/>
          <w:sz w:val="28"/>
          <w:szCs w:val="28"/>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5D9837EB" w14:textId="2336BFEA" w:rsidR="00C143E0" w:rsidRPr="00C143E0"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w:t>
      </w:r>
      <w:r w:rsidR="00A47AC4">
        <w:rPr>
          <w:rFonts w:eastAsia="Calibri"/>
          <w:sz w:val="28"/>
          <w:szCs w:val="28"/>
          <w:lang w:eastAsia="en-US"/>
        </w:rPr>
        <w:t>специалист</w:t>
      </w:r>
      <w:r w:rsidR="00140173">
        <w:rPr>
          <w:rFonts w:eastAsia="Calibri"/>
          <w:sz w:val="28"/>
          <w:szCs w:val="28"/>
          <w:lang w:eastAsia="en-US"/>
        </w:rPr>
        <w:t>а</w:t>
      </w:r>
      <w:r w:rsidR="00A47AC4">
        <w:rPr>
          <w:rFonts w:eastAsia="Calibri"/>
          <w:sz w:val="28"/>
          <w:szCs w:val="28"/>
          <w:lang w:eastAsia="en-US"/>
        </w:rPr>
        <w:t xml:space="preserve"> а</w:t>
      </w:r>
      <w:r w:rsidRPr="00C143E0">
        <w:rPr>
          <w:rFonts w:eastAsia="Calibri"/>
          <w:sz w:val="28"/>
          <w:szCs w:val="28"/>
          <w:lang w:eastAsia="en-US"/>
        </w:rPr>
        <w:t xml:space="preserve">дминистрации в случае направления заявления посредством РПГУ. </w:t>
      </w:r>
    </w:p>
    <w:p w14:paraId="33A61A39" w14:textId="6C9F4D4E" w:rsidR="00313379" w:rsidRPr="00CA568C" w:rsidRDefault="00C143E0" w:rsidP="00C143E0">
      <w:pPr>
        <w:suppressAutoHyphens w:val="0"/>
        <w:autoSpaceDE w:val="0"/>
        <w:autoSpaceDN w:val="0"/>
        <w:adjustRightInd w:val="0"/>
        <w:ind w:firstLine="709"/>
        <w:jc w:val="both"/>
        <w:rPr>
          <w:rFonts w:eastAsia="Calibri"/>
          <w:sz w:val="28"/>
          <w:szCs w:val="28"/>
          <w:lang w:eastAsia="en-US"/>
        </w:rPr>
      </w:pPr>
      <w:r w:rsidRPr="00C143E0">
        <w:rPr>
          <w:rFonts w:eastAsia="Calibri"/>
          <w:sz w:val="28"/>
          <w:szCs w:val="28"/>
          <w:lang w:eastAsia="en-US"/>
        </w:rPr>
        <w:t xml:space="preserve">В случае направления заявления посредством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w:t>
      </w:r>
      <w:r w:rsidR="00164612">
        <w:rPr>
          <w:rFonts w:eastAsia="Calibri"/>
          <w:sz w:val="28"/>
          <w:szCs w:val="28"/>
          <w:lang w:eastAsia="en-US"/>
        </w:rPr>
        <w:t>А</w:t>
      </w:r>
      <w:r w:rsidRPr="00C143E0">
        <w:rPr>
          <w:rFonts w:eastAsia="Calibri"/>
          <w:sz w:val="28"/>
          <w:szCs w:val="28"/>
          <w:lang w:eastAsia="en-US"/>
        </w:rPr>
        <w:t>дминистративного регламента</w:t>
      </w:r>
      <w:r w:rsidR="00313379" w:rsidRPr="00CA568C">
        <w:rPr>
          <w:rFonts w:eastAsia="Calibri"/>
          <w:sz w:val="28"/>
          <w:szCs w:val="28"/>
          <w:lang w:eastAsia="en-US"/>
        </w:rPr>
        <w:t>.</w:t>
      </w:r>
    </w:p>
    <w:p w14:paraId="0648CD1C" w14:textId="77777777" w:rsidR="002E3885" w:rsidRDefault="002E3885" w:rsidP="00CA568C">
      <w:pPr>
        <w:widowControl w:val="0"/>
        <w:tabs>
          <w:tab w:val="left" w:pos="567"/>
        </w:tabs>
        <w:suppressAutoHyphens w:val="0"/>
        <w:ind w:firstLine="426"/>
        <w:contextualSpacing/>
        <w:jc w:val="center"/>
        <w:rPr>
          <w:rFonts w:eastAsia="Calibri"/>
          <w:sz w:val="28"/>
          <w:szCs w:val="28"/>
          <w:lang w:eastAsia="en-US"/>
        </w:rPr>
      </w:pPr>
    </w:p>
    <w:p w14:paraId="31F15AD4" w14:textId="77777777" w:rsidR="00CA568C" w:rsidRPr="00A47AC4" w:rsidRDefault="00CA568C" w:rsidP="00CA568C">
      <w:pPr>
        <w:widowControl w:val="0"/>
        <w:tabs>
          <w:tab w:val="left" w:pos="567"/>
        </w:tabs>
        <w:suppressAutoHyphens w:val="0"/>
        <w:ind w:firstLine="426"/>
        <w:contextualSpacing/>
        <w:jc w:val="center"/>
        <w:rPr>
          <w:rFonts w:eastAsia="Calibri"/>
          <w:bCs/>
          <w:sz w:val="28"/>
          <w:szCs w:val="28"/>
          <w:lang w:eastAsia="en-US"/>
        </w:rPr>
      </w:pPr>
      <w:r w:rsidRPr="00A47AC4">
        <w:rPr>
          <w:rFonts w:eastAsia="Calibri"/>
          <w:bCs/>
          <w:sz w:val="28"/>
          <w:szCs w:val="28"/>
          <w:lang w:val="en-US" w:eastAsia="en-US"/>
        </w:rPr>
        <w:t>III</w:t>
      </w:r>
      <w:r w:rsidRPr="00A47AC4">
        <w:rPr>
          <w:rFonts w:eastAsia="Calibri"/>
          <w:bCs/>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3363E93" w14:textId="77777777" w:rsidR="00E61C06" w:rsidRPr="00A47AC4" w:rsidRDefault="00E61C06" w:rsidP="00CA568C">
      <w:pPr>
        <w:widowControl w:val="0"/>
        <w:tabs>
          <w:tab w:val="left" w:pos="567"/>
        </w:tabs>
        <w:suppressAutoHyphens w:val="0"/>
        <w:ind w:firstLine="426"/>
        <w:contextualSpacing/>
        <w:jc w:val="center"/>
        <w:rPr>
          <w:rFonts w:eastAsia="Calibri"/>
          <w:bCs/>
          <w:sz w:val="28"/>
          <w:szCs w:val="28"/>
          <w:lang w:eastAsia="en-US"/>
        </w:rPr>
      </w:pPr>
    </w:p>
    <w:p w14:paraId="230B52CA" w14:textId="77777777" w:rsidR="00CA568C" w:rsidRPr="00A47AC4" w:rsidRDefault="00CA568C" w:rsidP="00CA568C">
      <w:pPr>
        <w:widowControl w:val="0"/>
        <w:suppressAutoHyphens w:val="0"/>
        <w:autoSpaceDE w:val="0"/>
        <w:autoSpaceDN w:val="0"/>
        <w:adjustRightInd w:val="0"/>
        <w:jc w:val="both"/>
        <w:rPr>
          <w:bCs/>
          <w:color w:val="000000" w:themeColor="text1"/>
          <w:sz w:val="28"/>
          <w:szCs w:val="28"/>
        </w:rPr>
      </w:pPr>
    </w:p>
    <w:p w14:paraId="0473CA81" w14:textId="77777777" w:rsidR="00CA568C" w:rsidRPr="00A47AC4" w:rsidRDefault="00CA568C" w:rsidP="00CA568C">
      <w:pPr>
        <w:suppressAutoHyphens w:val="0"/>
        <w:autoSpaceDE w:val="0"/>
        <w:autoSpaceDN w:val="0"/>
        <w:adjustRightInd w:val="0"/>
        <w:ind w:firstLine="540"/>
        <w:jc w:val="center"/>
        <w:outlineLvl w:val="0"/>
        <w:rPr>
          <w:rFonts w:eastAsia="Calibri"/>
          <w:bCs/>
          <w:sz w:val="28"/>
          <w:szCs w:val="28"/>
          <w:lang w:eastAsia="en-US"/>
        </w:rPr>
      </w:pPr>
      <w:r w:rsidRPr="00A47AC4">
        <w:rPr>
          <w:rFonts w:eastAsia="Calibri"/>
          <w:bCs/>
          <w:sz w:val="28"/>
          <w:szCs w:val="28"/>
          <w:lang w:eastAsia="en-US"/>
        </w:rPr>
        <w:t>Исчерпывающий перечень административных процедур</w:t>
      </w:r>
    </w:p>
    <w:p w14:paraId="692C7666" w14:textId="77777777" w:rsidR="00A202BB" w:rsidRPr="00CA568C" w:rsidRDefault="00A202BB" w:rsidP="00CA568C">
      <w:pPr>
        <w:suppressAutoHyphens w:val="0"/>
        <w:autoSpaceDE w:val="0"/>
        <w:autoSpaceDN w:val="0"/>
        <w:adjustRightInd w:val="0"/>
        <w:ind w:firstLine="540"/>
        <w:jc w:val="center"/>
        <w:outlineLvl w:val="0"/>
        <w:rPr>
          <w:rFonts w:eastAsia="Calibri"/>
          <w:b/>
          <w:bCs/>
          <w:sz w:val="28"/>
          <w:szCs w:val="28"/>
          <w:lang w:eastAsia="en-US"/>
        </w:rPr>
      </w:pPr>
    </w:p>
    <w:p w14:paraId="69C72874" w14:textId="77777777" w:rsidR="002E3885" w:rsidRDefault="00CA568C" w:rsidP="002E3885">
      <w:pPr>
        <w:widowControl w:val="0"/>
        <w:tabs>
          <w:tab w:val="left" w:pos="567"/>
        </w:tabs>
        <w:suppressAutoHyphens w:val="0"/>
        <w:ind w:firstLine="709"/>
        <w:contextualSpacing/>
        <w:jc w:val="both"/>
        <w:rPr>
          <w:rFonts w:eastAsia="Calibri"/>
          <w:sz w:val="28"/>
          <w:szCs w:val="28"/>
          <w:lang w:eastAsia="en-US"/>
        </w:rPr>
      </w:pPr>
      <w:r w:rsidRPr="00CA568C">
        <w:rPr>
          <w:rFonts w:eastAsia="Calibri"/>
          <w:sz w:val="28"/>
          <w:szCs w:val="28"/>
          <w:lang w:eastAsia="en-US"/>
        </w:rPr>
        <w:t>3.1</w:t>
      </w:r>
      <w:r w:rsidR="006F2DD5">
        <w:rPr>
          <w:rFonts w:eastAsia="Calibri"/>
          <w:sz w:val="28"/>
          <w:szCs w:val="28"/>
          <w:lang w:eastAsia="en-US"/>
        </w:rPr>
        <w:t>.</w:t>
      </w:r>
      <w:r w:rsidRPr="00CA568C">
        <w:rPr>
          <w:rFonts w:eastAsia="Calibri"/>
          <w:sz w:val="28"/>
          <w:szCs w:val="28"/>
          <w:lang w:eastAsia="en-US"/>
        </w:rPr>
        <w:t xml:space="preserve"> Предоставление муниципальной услуги включает в себя следующие административные процедуры:</w:t>
      </w:r>
    </w:p>
    <w:p w14:paraId="1867DE95" w14:textId="77777777"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прием и регистрация заявления;</w:t>
      </w:r>
    </w:p>
    <w:p w14:paraId="25E79323" w14:textId="4F2D17D3" w:rsidR="00954271" w:rsidRPr="002E3885" w:rsidRDefault="002E3885" w:rsidP="00164612">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рассмотрение заявления и приложенных к нему документов</w:t>
      </w:r>
      <w:r w:rsidR="00164612">
        <w:rPr>
          <w:rFonts w:eastAsia="Calibri"/>
          <w:sz w:val="28"/>
          <w:szCs w:val="28"/>
          <w:lang w:eastAsia="en-US"/>
        </w:rPr>
        <w:t xml:space="preserve"> </w:t>
      </w:r>
      <w:r w:rsidR="00954271" w:rsidRPr="00714B4C">
        <w:rPr>
          <w:rFonts w:eastAsia="Calibri"/>
          <w:sz w:val="28"/>
          <w:szCs w:val="28"/>
          <w:lang w:eastAsia="en-US"/>
        </w:rPr>
        <w:t>формирование и направление межведомственных запросов;</w:t>
      </w:r>
    </w:p>
    <w:p w14:paraId="40045F7C" w14:textId="78AAB18B"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принятие решения о </w:t>
      </w:r>
      <w:r>
        <w:rPr>
          <w:rFonts w:eastAsia="Calibri"/>
          <w:sz w:val="28"/>
          <w:szCs w:val="28"/>
          <w:lang w:eastAsia="en-US"/>
        </w:rPr>
        <w:t xml:space="preserve">выдаче </w:t>
      </w:r>
      <w:r w:rsidR="00165130">
        <w:rPr>
          <w:rFonts w:eastAsia="Calibri"/>
          <w:sz w:val="28"/>
          <w:szCs w:val="28"/>
          <w:lang w:eastAsia="en-US"/>
        </w:rPr>
        <w:t>архивных копий документов</w:t>
      </w:r>
      <w:r w:rsidRPr="002E3885">
        <w:rPr>
          <w:rFonts w:eastAsia="Calibri"/>
          <w:sz w:val="28"/>
          <w:szCs w:val="28"/>
          <w:lang w:eastAsia="en-US"/>
        </w:rPr>
        <w:t xml:space="preserve"> (</w:t>
      </w:r>
      <w:r w:rsidR="00260F26">
        <w:rPr>
          <w:rFonts w:eastAsia="Calibri"/>
          <w:sz w:val="28"/>
          <w:szCs w:val="28"/>
          <w:lang w:eastAsia="en-US"/>
        </w:rPr>
        <w:t xml:space="preserve">мотивированного </w:t>
      </w:r>
      <w:r w:rsidRPr="002E3885">
        <w:rPr>
          <w:rFonts w:eastAsia="Calibri"/>
          <w:sz w:val="28"/>
          <w:szCs w:val="28"/>
          <w:lang w:eastAsia="en-US"/>
        </w:rPr>
        <w:t>отказ</w:t>
      </w:r>
      <w:r w:rsidR="00260F26">
        <w:rPr>
          <w:rFonts w:eastAsia="Calibri"/>
          <w:sz w:val="28"/>
          <w:szCs w:val="28"/>
          <w:lang w:eastAsia="en-US"/>
        </w:rPr>
        <w:t>а</w:t>
      </w:r>
      <w:r w:rsidRPr="002E3885">
        <w:rPr>
          <w:rFonts w:eastAsia="Calibri"/>
          <w:sz w:val="28"/>
          <w:szCs w:val="28"/>
          <w:lang w:eastAsia="en-US"/>
        </w:rPr>
        <w:t xml:space="preserve"> в </w:t>
      </w:r>
      <w:r w:rsidR="00260F26">
        <w:rPr>
          <w:rFonts w:eastAsia="Calibri"/>
          <w:sz w:val="28"/>
          <w:szCs w:val="28"/>
          <w:lang w:eastAsia="en-US"/>
        </w:rPr>
        <w:t>предоставлении муниципальной услуги</w:t>
      </w:r>
      <w:r w:rsidRPr="002E3885">
        <w:rPr>
          <w:rFonts w:eastAsia="Calibri"/>
          <w:sz w:val="28"/>
          <w:szCs w:val="28"/>
          <w:lang w:eastAsia="en-US"/>
        </w:rPr>
        <w:t>);</w:t>
      </w:r>
    </w:p>
    <w:p w14:paraId="02CFF39D" w14:textId="77777777" w:rsidR="002E3885" w:rsidRPr="002E3885"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выдача результата предоставления муниципальной услуги </w:t>
      </w:r>
      <w:proofErr w:type="gramStart"/>
      <w:r w:rsidRPr="002E3885">
        <w:rPr>
          <w:rFonts w:eastAsia="Calibri"/>
          <w:sz w:val="28"/>
          <w:szCs w:val="28"/>
          <w:lang w:eastAsia="en-US"/>
        </w:rPr>
        <w:t>заявителю .</w:t>
      </w:r>
      <w:proofErr w:type="gramEnd"/>
    </w:p>
    <w:p w14:paraId="7EC18029" w14:textId="24171F51" w:rsidR="00CA568C" w:rsidRPr="009263E3" w:rsidRDefault="002E3885" w:rsidP="002E3885">
      <w:pPr>
        <w:widowControl w:val="0"/>
        <w:tabs>
          <w:tab w:val="left" w:pos="567"/>
        </w:tabs>
        <w:suppressAutoHyphens w:val="0"/>
        <w:ind w:firstLine="709"/>
        <w:contextualSpacing/>
        <w:jc w:val="both"/>
        <w:rPr>
          <w:rFonts w:eastAsia="Calibri"/>
          <w:sz w:val="28"/>
          <w:szCs w:val="28"/>
          <w:lang w:eastAsia="en-US"/>
        </w:rPr>
      </w:pPr>
      <w:r w:rsidRPr="002E3885">
        <w:rPr>
          <w:rFonts w:eastAsia="Calibri"/>
          <w:sz w:val="28"/>
          <w:szCs w:val="28"/>
          <w:lang w:eastAsia="en-US"/>
        </w:rPr>
        <w:t xml:space="preserve">Описание административных процедур приведено </w:t>
      </w:r>
      <w:r w:rsidRPr="009263E3">
        <w:rPr>
          <w:rFonts w:eastAsia="Calibri"/>
          <w:sz w:val="28"/>
          <w:szCs w:val="28"/>
          <w:lang w:eastAsia="en-US"/>
        </w:rPr>
        <w:t xml:space="preserve">в </w:t>
      </w:r>
      <w:r w:rsidR="006F2DD5" w:rsidRPr="009263E3">
        <w:rPr>
          <w:rFonts w:eastAsia="Calibri"/>
          <w:sz w:val="28"/>
          <w:szCs w:val="28"/>
          <w:lang w:eastAsia="en-US"/>
        </w:rPr>
        <w:t>п</w:t>
      </w:r>
      <w:r w:rsidRPr="009263E3">
        <w:rPr>
          <w:rFonts w:eastAsia="Calibri"/>
          <w:sz w:val="28"/>
          <w:szCs w:val="28"/>
          <w:lang w:eastAsia="en-US"/>
        </w:rPr>
        <w:t>риложении №</w:t>
      </w:r>
      <w:r w:rsidR="00165130" w:rsidRPr="009263E3">
        <w:rPr>
          <w:rFonts w:eastAsia="Calibri"/>
          <w:sz w:val="28"/>
          <w:szCs w:val="28"/>
          <w:lang w:eastAsia="en-US"/>
        </w:rPr>
        <w:t xml:space="preserve"> </w:t>
      </w:r>
      <w:r w:rsidR="00F1592C" w:rsidRPr="009263E3">
        <w:rPr>
          <w:rFonts w:eastAsia="Calibri"/>
          <w:sz w:val="28"/>
          <w:szCs w:val="28"/>
          <w:lang w:eastAsia="en-US"/>
        </w:rPr>
        <w:t>4</w:t>
      </w:r>
      <w:r w:rsidRPr="009263E3">
        <w:rPr>
          <w:rFonts w:eastAsia="Calibri"/>
          <w:sz w:val="28"/>
          <w:szCs w:val="28"/>
          <w:lang w:eastAsia="en-US"/>
        </w:rPr>
        <w:t xml:space="preserve"> к Административному регламенту.</w:t>
      </w:r>
    </w:p>
    <w:p w14:paraId="605E9297" w14:textId="77777777" w:rsidR="00165130" w:rsidRPr="009263E3" w:rsidRDefault="00165130" w:rsidP="00E207DE">
      <w:pPr>
        <w:widowControl w:val="0"/>
        <w:suppressAutoHyphens w:val="0"/>
        <w:autoSpaceDE w:val="0"/>
        <w:autoSpaceDN w:val="0"/>
        <w:adjustRightInd w:val="0"/>
        <w:rPr>
          <w:sz w:val="28"/>
          <w:szCs w:val="28"/>
        </w:rPr>
      </w:pPr>
    </w:p>
    <w:p w14:paraId="272A98C7" w14:textId="77777777" w:rsidR="00313379" w:rsidRPr="00A47AC4" w:rsidRDefault="00313379" w:rsidP="00313379">
      <w:pPr>
        <w:widowControl w:val="0"/>
        <w:suppressAutoHyphens w:val="0"/>
        <w:autoSpaceDE w:val="0"/>
        <w:autoSpaceDN w:val="0"/>
        <w:adjustRightInd w:val="0"/>
        <w:ind w:firstLine="709"/>
        <w:jc w:val="center"/>
        <w:rPr>
          <w:bCs/>
          <w:sz w:val="28"/>
          <w:szCs w:val="28"/>
        </w:rPr>
      </w:pPr>
      <w:r w:rsidRPr="00A47AC4">
        <w:rPr>
          <w:bCs/>
          <w:sz w:val="28"/>
          <w:szCs w:val="28"/>
        </w:rPr>
        <w:t>Перечень административных процедур (действий) при предоставлении муниципальной услуги услуг в электронной форме</w:t>
      </w:r>
    </w:p>
    <w:p w14:paraId="2833CFAE" w14:textId="77777777" w:rsidR="00313379" w:rsidRPr="00504F29" w:rsidRDefault="00313379" w:rsidP="00313379">
      <w:pPr>
        <w:widowControl w:val="0"/>
        <w:suppressAutoHyphens w:val="0"/>
        <w:autoSpaceDE w:val="0"/>
        <w:autoSpaceDN w:val="0"/>
        <w:adjustRightInd w:val="0"/>
        <w:ind w:firstLine="709"/>
        <w:jc w:val="center"/>
        <w:rPr>
          <w:b/>
          <w:sz w:val="28"/>
          <w:szCs w:val="28"/>
        </w:rPr>
      </w:pPr>
    </w:p>
    <w:p w14:paraId="5E2180E4" w14:textId="77777777" w:rsidR="00184E29" w:rsidRPr="005B6A88" w:rsidRDefault="00313379" w:rsidP="00184E29">
      <w:pPr>
        <w:autoSpaceDE w:val="0"/>
        <w:autoSpaceDN w:val="0"/>
        <w:adjustRightInd w:val="0"/>
        <w:ind w:firstLine="709"/>
        <w:jc w:val="both"/>
        <w:rPr>
          <w:sz w:val="28"/>
          <w:szCs w:val="28"/>
        </w:rPr>
      </w:pPr>
      <w:r w:rsidRPr="00504F29">
        <w:rPr>
          <w:sz w:val="28"/>
          <w:szCs w:val="28"/>
        </w:rPr>
        <w:t xml:space="preserve">3.2. </w:t>
      </w:r>
      <w:r w:rsidR="00184E29" w:rsidRPr="005B6A88">
        <w:rPr>
          <w:sz w:val="28"/>
          <w:szCs w:val="28"/>
        </w:rPr>
        <w:t>При предоставлении муниципальной услуги в электронной форме заявителю обеспечиваются:</w:t>
      </w:r>
    </w:p>
    <w:p w14:paraId="465A96A7" w14:textId="77777777" w:rsidR="00184E29" w:rsidRPr="005B6A88" w:rsidRDefault="00184E29" w:rsidP="00184E29">
      <w:pPr>
        <w:autoSpaceDE w:val="0"/>
        <w:autoSpaceDN w:val="0"/>
        <w:adjustRightInd w:val="0"/>
        <w:ind w:firstLine="709"/>
        <w:jc w:val="both"/>
        <w:rPr>
          <w:sz w:val="28"/>
          <w:szCs w:val="28"/>
        </w:rPr>
      </w:pPr>
      <w:r w:rsidRPr="005B6A88">
        <w:rPr>
          <w:sz w:val="28"/>
          <w:szCs w:val="28"/>
        </w:rPr>
        <w:t>получение информации о порядке и сроках предоставления муниципальной услуги;</w:t>
      </w:r>
    </w:p>
    <w:p w14:paraId="1C525239" w14:textId="7697992A" w:rsidR="00184E29" w:rsidRPr="005B6A88" w:rsidRDefault="00184E29" w:rsidP="00184E29">
      <w:pPr>
        <w:autoSpaceDE w:val="0"/>
        <w:autoSpaceDN w:val="0"/>
        <w:adjustRightInd w:val="0"/>
        <w:ind w:firstLine="709"/>
        <w:jc w:val="both"/>
        <w:rPr>
          <w:sz w:val="28"/>
          <w:szCs w:val="28"/>
        </w:rPr>
      </w:pPr>
      <w:r w:rsidRPr="005B6A88">
        <w:rPr>
          <w:sz w:val="28"/>
          <w:szCs w:val="28"/>
        </w:rPr>
        <w:t xml:space="preserve">запись на прием в </w:t>
      </w:r>
      <w:r>
        <w:rPr>
          <w:sz w:val="28"/>
          <w:szCs w:val="28"/>
        </w:rPr>
        <w:t>администрацию</w:t>
      </w:r>
      <w:r w:rsidRPr="005B6A88">
        <w:rPr>
          <w:sz w:val="28"/>
          <w:szCs w:val="28"/>
        </w:rPr>
        <w:t>, РГАУ МФЦ для подачи запроса о предоставлении муниципальной услуги</w:t>
      </w:r>
      <w:r>
        <w:rPr>
          <w:sz w:val="28"/>
          <w:szCs w:val="28"/>
        </w:rPr>
        <w:t xml:space="preserve"> (далее – </w:t>
      </w:r>
      <w:r w:rsidR="00164612">
        <w:rPr>
          <w:sz w:val="28"/>
          <w:szCs w:val="28"/>
        </w:rPr>
        <w:t>з</w:t>
      </w:r>
      <w:r>
        <w:rPr>
          <w:sz w:val="28"/>
          <w:szCs w:val="28"/>
        </w:rPr>
        <w:t>апрос)</w:t>
      </w:r>
      <w:r w:rsidRPr="005B6A88">
        <w:rPr>
          <w:sz w:val="28"/>
          <w:szCs w:val="28"/>
        </w:rPr>
        <w:t>;</w:t>
      </w:r>
    </w:p>
    <w:p w14:paraId="1D29081C" w14:textId="77777777" w:rsidR="00184E29" w:rsidRPr="005B6A88" w:rsidRDefault="00184E29" w:rsidP="00184E29">
      <w:pPr>
        <w:autoSpaceDE w:val="0"/>
        <w:autoSpaceDN w:val="0"/>
        <w:adjustRightInd w:val="0"/>
        <w:ind w:firstLine="709"/>
        <w:jc w:val="both"/>
        <w:rPr>
          <w:sz w:val="28"/>
          <w:szCs w:val="28"/>
        </w:rPr>
      </w:pPr>
      <w:r w:rsidRPr="005B6A88">
        <w:rPr>
          <w:sz w:val="28"/>
          <w:szCs w:val="28"/>
        </w:rPr>
        <w:t>формирование запроса;</w:t>
      </w:r>
    </w:p>
    <w:p w14:paraId="4A28E4E0" w14:textId="77777777" w:rsidR="00184E29" w:rsidRPr="005B6A88" w:rsidRDefault="00184E29" w:rsidP="00184E29">
      <w:pPr>
        <w:autoSpaceDE w:val="0"/>
        <w:autoSpaceDN w:val="0"/>
        <w:adjustRightInd w:val="0"/>
        <w:ind w:firstLine="709"/>
        <w:jc w:val="both"/>
        <w:rPr>
          <w:sz w:val="28"/>
          <w:szCs w:val="28"/>
        </w:rPr>
      </w:pPr>
      <w:r w:rsidRPr="005B6A88">
        <w:rPr>
          <w:sz w:val="28"/>
          <w:szCs w:val="28"/>
        </w:rPr>
        <w:lastRenderedPageBreak/>
        <w:t xml:space="preserve">прием и регистрация </w:t>
      </w:r>
      <w:r>
        <w:rPr>
          <w:sz w:val="28"/>
          <w:szCs w:val="28"/>
        </w:rPr>
        <w:t>администрацией</w:t>
      </w:r>
      <w:r w:rsidRPr="005B6A88">
        <w:rPr>
          <w:sz w:val="28"/>
          <w:szCs w:val="28"/>
        </w:rPr>
        <w:t xml:space="preserve"> запроса и иных документов, необходимых для предоставления муниципальной услуги;</w:t>
      </w:r>
    </w:p>
    <w:p w14:paraId="1DE142E3" w14:textId="77777777" w:rsidR="00184E29" w:rsidRPr="005B6A88" w:rsidRDefault="00184E29" w:rsidP="00184E29">
      <w:pPr>
        <w:autoSpaceDE w:val="0"/>
        <w:autoSpaceDN w:val="0"/>
        <w:adjustRightInd w:val="0"/>
        <w:ind w:firstLine="709"/>
        <w:jc w:val="both"/>
        <w:rPr>
          <w:sz w:val="28"/>
          <w:szCs w:val="28"/>
        </w:rPr>
      </w:pPr>
      <w:r w:rsidRPr="005B6A88">
        <w:rPr>
          <w:sz w:val="28"/>
          <w:szCs w:val="28"/>
        </w:rPr>
        <w:t>получение результата предоставления муниципальной услуги;</w:t>
      </w:r>
    </w:p>
    <w:p w14:paraId="65CFCC50" w14:textId="77777777" w:rsidR="00184E29" w:rsidRPr="005B6A88" w:rsidRDefault="00184E29" w:rsidP="00184E29">
      <w:pPr>
        <w:autoSpaceDE w:val="0"/>
        <w:autoSpaceDN w:val="0"/>
        <w:adjustRightInd w:val="0"/>
        <w:ind w:firstLine="709"/>
        <w:jc w:val="both"/>
        <w:rPr>
          <w:sz w:val="28"/>
          <w:szCs w:val="28"/>
        </w:rPr>
      </w:pPr>
      <w:r w:rsidRPr="005B6A88">
        <w:rPr>
          <w:sz w:val="28"/>
          <w:szCs w:val="28"/>
        </w:rPr>
        <w:t>получение сведений о ходе выполнения запроса;</w:t>
      </w:r>
    </w:p>
    <w:p w14:paraId="6FDE0EB3" w14:textId="77777777" w:rsidR="00184E29" w:rsidRPr="005B6A88" w:rsidRDefault="00184E29" w:rsidP="00184E29">
      <w:pPr>
        <w:autoSpaceDE w:val="0"/>
        <w:autoSpaceDN w:val="0"/>
        <w:adjustRightInd w:val="0"/>
        <w:ind w:firstLine="709"/>
        <w:jc w:val="both"/>
        <w:rPr>
          <w:sz w:val="28"/>
          <w:szCs w:val="28"/>
        </w:rPr>
      </w:pPr>
      <w:r w:rsidRPr="005B6A88">
        <w:rPr>
          <w:sz w:val="28"/>
          <w:szCs w:val="28"/>
        </w:rPr>
        <w:t>осуществление оценки качества предоставления муниципальной услуги;</w:t>
      </w:r>
    </w:p>
    <w:p w14:paraId="34E6C99C" w14:textId="77777777" w:rsidR="00184E29" w:rsidRDefault="00184E29" w:rsidP="00184E29">
      <w:pPr>
        <w:autoSpaceDE w:val="0"/>
        <w:autoSpaceDN w:val="0"/>
        <w:adjustRightInd w:val="0"/>
        <w:ind w:firstLine="709"/>
        <w:jc w:val="both"/>
        <w:rPr>
          <w:sz w:val="28"/>
          <w:szCs w:val="28"/>
        </w:rPr>
      </w:pPr>
      <w:r w:rsidRPr="005B6A88">
        <w:rPr>
          <w:sz w:val="28"/>
          <w:szCs w:val="28"/>
        </w:rPr>
        <w:t xml:space="preserve">досудебное (внесудебное) обжалование решений и действий (бездействия) </w:t>
      </w:r>
      <w:r>
        <w:rPr>
          <w:sz w:val="28"/>
          <w:szCs w:val="28"/>
        </w:rPr>
        <w:t>а</w:t>
      </w:r>
      <w:r w:rsidRPr="0079361A">
        <w:rPr>
          <w:sz w:val="28"/>
          <w:szCs w:val="28"/>
        </w:rPr>
        <w:t>дминистрации</w:t>
      </w:r>
      <w:r>
        <w:rPr>
          <w:sz w:val="28"/>
          <w:szCs w:val="28"/>
        </w:rPr>
        <w:t xml:space="preserve">, МКУ «Городская казна» </w:t>
      </w:r>
      <w:proofErr w:type="spellStart"/>
      <w:r>
        <w:rPr>
          <w:sz w:val="28"/>
          <w:szCs w:val="28"/>
        </w:rPr>
        <w:t>г.Стерлитамак</w:t>
      </w:r>
      <w:proofErr w:type="spellEnd"/>
      <w:r>
        <w:rPr>
          <w:sz w:val="28"/>
          <w:szCs w:val="28"/>
        </w:rPr>
        <w:t xml:space="preserve"> и (или) </w:t>
      </w:r>
      <w:proofErr w:type="gramStart"/>
      <w:r>
        <w:rPr>
          <w:sz w:val="28"/>
          <w:szCs w:val="28"/>
        </w:rPr>
        <w:t xml:space="preserve">их  </w:t>
      </w:r>
      <w:r w:rsidRPr="005B6A88">
        <w:rPr>
          <w:sz w:val="28"/>
          <w:szCs w:val="28"/>
        </w:rPr>
        <w:t>должностных</w:t>
      </w:r>
      <w:proofErr w:type="gramEnd"/>
      <w:r w:rsidRPr="005B6A88">
        <w:rPr>
          <w:sz w:val="28"/>
          <w:szCs w:val="28"/>
        </w:rPr>
        <w:t xml:space="preserve"> лиц</w:t>
      </w:r>
      <w:r>
        <w:rPr>
          <w:sz w:val="28"/>
          <w:szCs w:val="28"/>
        </w:rPr>
        <w:t xml:space="preserve">, муниципальных служащих и специалистов. </w:t>
      </w:r>
    </w:p>
    <w:p w14:paraId="0AFAF86A" w14:textId="14D144C2" w:rsidR="00313379" w:rsidRPr="00504F29" w:rsidRDefault="00313379" w:rsidP="00184E29">
      <w:pPr>
        <w:widowControl w:val="0"/>
        <w:suppressAutoHyphens w:val="0"/>
        <w:autoSpaceDE w:val="0"/>
        <w:autoSpaceDN w:val="0"/>
        <w:adjustRightInd w:val="0"/>
        <w:ind w:firstLine="709"/>
        <w:jc w:val="both"/>
        <w:rPr>
          <w:sz w:val="28"/>
          <w:szCs w:val="28"/>
        </w:rPr>
      </w:pPr>
    </w:p>
    <w:p w14:paraId="745AB6CB" w14:textId="77777777" w:rsidR="00140173" w:rsidRPr="00F138A7" w:rsidRDefault="00140173" w:rsidP="00140173">
      <w:pPr>
        <w:autoSpaceDE w:val="0"/>
        <w:autoSpaceDN w:val="0"/>
        <w:adjustRightInd w:val="0"/>
        <w:ind w:firstLine="709"/>
        <w:jc w:val="center"/>
        <w:rPr>
          <w:rFonts w:eastAsia="Calibri"/>
          <w:bCs/>
          <w:color w:val="000000" w:themeColor="text1"/>
          <w:sz w:val="28"/>
          <w:szCs w:val="28"/>
        </w:rPr>
      </w:pPr>
      <w:r w:rsidRPr="00F138A7">
        <w:rPr>
          <w:rFonts w:eastAsia="Calibri"/>
          <w:bCs/>
          <w:color w:val="000000" w:themeColor="text1"/>
          <w:sz w:val="28"/>
          <w:szCs w:val="28"/>
        </w:rPr>
        <w:t>Порядок осуществления административных процедур (действий) в электронной форме</w:t>
      </w:r>
    </w:p>
    <w:p w14:paraId="572375B7" w14:textId="77777777" w:rsidR="00140173" w:rsidRPr="006A2308" w:rsidRDefault="00140173" w:rsidP="00140173">
      <w:pPr>
        <w:autoSpaceDE w:val="0"/>
        <w:autoSpaceDN w:val="0"/>
        <w:adjustRightInd w:val="0"/>
        <w:ind w:firstLine="709"/>
        <w:jc w:val="both"/>
        <w:rPr>
          <w:rFonts w:eastAsia="Calibri"/>
          <w:color w:val="000000" w:themeColor="text1"/>
          <w:sz w:val="28"/>
          <w:szCs w:val="28"/>
        </w:rPr>
      </w:pPr>
    </w:p>
    <w:p w14:paraId="0667E3F2" w14:textId="31B82ADE" w:rsidR="00140173" w:rsidRPr="00D71828" w:rsidRDefault="00140173" w:rsidP="00574F72">
      <w:pPr>
        <w:widowControl w:val="0"/>
        <w:suppressAutoHyphens w:val="0"/>
        <w:autoSpaceDE w:val="0"/>
        <w:autoSpaceDN w:val="0"/>
        <w:adjustRightInd w:val="0"/>
        <w:ind w:firstLine="709"/>
        <w:jc w:val="both"/>
        <w:rPr>
          <w:sz w:val="28"/>
          <w:szCs w:val="28"/>
        </w:rPr>
      </w:pPr>
      <w:r>
        <w:rPr>
          <w:sz w:val="28"/>
          <w:szCs w:val="28"/>
        </w:rPr>
        <w:tab/>
      </w:r>
      <w:r w:rsidR="00574F72">
        <w:rPr>
          <w:sz w:val="28"/>
          <w:szCs w:val="28"/>
        </w:rPr>
        <w:t xml:space="preserve">  </w:t>
      </w:r>
      <w:r>
        <w:rPr>
          <w:sz w:val="28"/>
          <w:szCs w:val="28"/>
        </w:rPr>
        <w:t xml:space="preserve">3.3. </w:t>
      </w:r>
      <w:r w:rsidRPr="00D71828">
        <w:rPr>
          <w:sz w:val="28"/>
          <w:szCs w:val="28"/>
        </w:rPr>
        <w:t>Получение</w:t>
      </w:r>
      <w:r w:rsidRPr="00D71828">
        <w:rPr>
          <w:spacing w:val="1"/>
          <w:sz w:val="28"/>
          <w:szCs w:val="28"/>
        </w:rPr>
        <w:t xml:space="preserve"> </w:t>
      </w:r>
      <w:r w:rsidRPr="00D71828">
        <w:rPr>
          <w:sz w:val="28"/>
          <w:szCs w:val="28"/>
        </w:rPr>
        <w:t>информации</w:t>
      </w:r>
      <w:r w:rsidRPr="00D71828">
        <w:rPr>
          <w:spacing w:val="1"/>
          <w:sz w:val="28"/>
          <w:szCs w:val="28"/>
        </w:rPr>
        <w:t xml:space="preserve"> </w:t>
      </w:r>
      <w:r w:rsidRPr="00D71828">
        <w:rPr>
          <w:sz w:val="28"/>
          <w:szCs w:val="28"/>
        </w:rPr>
        <w:t>о</w:t>
      </w:r>
      <w:r w:rsidRPr="00D71828">
        <w:rPr>
          <w:spacing w:val="1"/>
          <w:sz w:val="28"/>
          <w:szCs w:val="28"/>
        </w:rPr>
        <w:t xml:space="preserve"> </w:t>
      </w:r>
      <w:r w:rsidRPr="00D71828">
        <w:rPr>
          <w:sz w:val="28"/>
          <w:szCs w:val="28"/>
        </w:rPr>
        <w:t>порядке</w:t>
      </w:r>
      <w:r w:rsidRPr="00D71828">
        <w:rPr>
          <w:spacing w:val="1"/>
          <w:sz w:val="28"/>
          <w:szCs w:val="28"/>
        </w:rPr>
        <w:t xml:space="preserve"> </w:t>
      </w:r>
      <w:r w:rsidRPr="00D71828">
        <w:rPr>
          <w:sz w:val="28"/>
          <w:szCs w:val="28"/>
        </w:rPr>
        <w:t>и</w:t>
      </w:r>
      <w:r w:rsidRPr="00D71828">
        <w:rPr>
          <w:spacing w:val="1"/>
          <w:sz w:val="28"/>
          <w:szCs w:val="28"/>
        </w:rPr>
        <w:t xml:space="preserve"> </w:t>
      </w:r>
      <w:r w:rsidRPr="00D71828">
        <w:rPr>
          <w:sz w:val="28"/>
          <w:szCs w:val="28"/>
        </w:rPr>
        <w:t>сроках</w:t>
      </w:r>
      <w:r w:rsidRPr="00D71828">
        <w:rPr>
          <w:spacing w:val="1"/>
          <w:sz w:val="28"/>
          <w:szCs w:val="28"/>
        </w:rPr>
        <w:t xml:space="preserve"> </w:t>
      </w:r>
      <w:r w:rsidRPr="00D71828">
        <w:rPr>
          <w:sz w:val="28"/>
          <w:szCs w:val="28"/>
        </w:rPr>
        <w:t>предоставления</w:t>
      </w:r>
      <w:r w:rsidRPr="00D71828">
        <w:rPr>
          <w:spacing w:val="1"/>
          <w:sz w:val="28"/>
          <w:szCs w:val="28"/>
        </w:rPr>
        <w:t xml:space="preserve"> </w:t>
      </w:r>
      <w:r w:rsidRPr="00D71828">
        <w:rPr>
          <w:sz w:val="28"/>
          <w:szCs w:val="28"/>
        </w:rPr>
        <w:t>муниципальной</w:t>
      </w:r>
      <w:r w:rsidRPr="00D71828">
        <w:rPr>
          <w:spacing w:val="1"/>
          <w:sz w:val="28"/>
          <w:szCs w:val="28"/>
        </w:rPr>
        <w:t xml:space="preserve"> </w:t>
      </w:r>
      <w:r w:rsidRPr="00D71828">
        <w:rPr>
          <w:sz w:val="28"/>
          <w:szCs w:val="28"/>
        </w:rPr>
        <w:t>услуги</w:t>
      </w:r>
      <w:r w:rsidRPr="00D71828">
        <w:rPr>
          <w:spacing w:val="1"/>
          <w:sz w:val="28"/>
          <w:szCs w:val="28"/>
        </w:rPr>
        <w:t xml:space="preserve"> </w:t>
      </w:r>
      <w:r w:rsidRPr="00D71828">
        <w:rPr>
          <w:sz w:val="28"/>
          <w:szCs w:val="28"/>
        </w:rPr>
        <w:t>осуществляется</w:t>
      </w:r>
      <w:r w:rsidRPr="00D71828">
        <w:rPr>
          <w:spacing w:val="1"/>
          <w:sz w:val="28"/>
          <w:szCs w:val="28"/>
        </w:rPr>
        <w:t xml:space="preserve"> </w:t>
      </w:r>
      <w:r w:rsidRPr="00D71828">
        <w:rPr>
          <w:sz w:val="28"/>
          <w:szCs w:val="28"/>
        </w:rPr>
        <w:t>согласно</w:t>
      </w:r>
      <w:r w:rsidRPr="00D71828">
        <w:rPr>
          <w:spacing w:val="1"/>
          <w:sz w:val="28"/>
          <w:szCs w:val="28"/>
        </w:rPr>
        <w:t xml:space="preserve"> </w:t>
      </w:r>
      <w:r w:rsidRPr="00D71828">
        <w:rPr>
          <w:sz w:val="28"/>
          <w:szCs w:val="28"/>
        </w:rPr>
        <w:t>пунктам</w:t>
      </w:r>
      <w:r w:rsidRPr="00D71828">
        <w:rPr>
          <w:spacing w:val="71"/>
          <w:sz w:val="28"/>
          <w:szCs w:val="28"/>
        </w:rPr>
        <w:t xml:space="preserve"> </w:t>
      </w:r>
      <w:r w:rsidRPr="00D71828">
        <w:rPr>
          <w:sz w:val="28"/>
          <w:szCs w:val="28"/>
        </w:rPr>
        <w:t>1.9-1.11</w:t>
      </w:r>
      <w:r w:rsidRPr="00D71828">
        <w:rPr>
          <w:spacing w:val="-67"/>
          <w:sz w:val="28"/>
          <w:szCs w:val="28"/>
        </w:rPr>
        <w:t xml:space="preserve"> </w:t>
      </w:r>
      <w:r w:rsidRPr="00D71828">
        <w:rPr>
          <w:sz w:val="28"/>
          <w:szCs w:val="28"/>
        </w:rPr>
        <w:t>настоящего Административного</w:t>
      </w:r>
      <w:r w:rsidRPr="00D71828">
        <w:rPr>
          <w:spacing w:val="1"/>
          <w:sz w:val="28"/>
          <w:szCs w:val="28"/>
        </w:rPr>
        <w:t xml:space="preserve"> </w:t>
      </w:r>
      <w:r w:rsidRPr="00D71828">
        <w:rPr>
          <w:sz w:val="28"/>
          <w:szCs w:val="28"/>
        </w:rPr>
        <w:t>регламента.</w:t>
      </w:r>
      <w:r w:rsidR="00574F72" w:rsidRPr="00574F72">
        <w:rPr>
          <w:sz w:val="28"/>
          <w:szCs w:val="28"/>
        </w:rPr>
        <w:t xml:space="preserve"> </w:t>
      </w:r>
    </w:p>
    <w:p w14:paraId="5AA0750F" w14:textId="01514D4F" w:rsidR="00140173" w:rsidRPr="00D71828" w:rsidRDefault="00140173" w:rsidP="00140173">
      <w:pPr>
        <w:widowControl w:val="0"/>
        <w:tabs>
          <w:tab w:val="left" w:pos="1441"/>
        </w:tabs>
        <w:autoSpaceDE w:val="0"/>
        <w:autoSpaceDN w:val="0"/>
        <w:ind w:right="-2" w:firstLine="851"/>
        <w:jc w:val="both"/>
        <w:rPr>
          <w:sz w:val="28"/>
          <w:szCs w:val="28"/>
        </w:rPr>
      </w:pPr>
      <w:r w:rsidRPr="00D71828">
        <w:rPr>
          <w:sz w:val="28"/>
          <w:szCs w:val="28"/>
        </w:rPr>
        <w:t>Возможность предварительной записи на прием в администрацию не предусмотрена.</w:t>
      </w:r>
    </w:p>
    <w:p w14:paraId="58B7987D" w14:textId="270F8E31" w:rsidR="00140173" w:rsidRPr="00D71828" w:rsidRDefault="00140173" w:rsidP="00140173">
      <w:pPr>
        <w:widowControl w:val="0"/>
        <w:tabs>
          <w:tab w:val="left" w:pos="1303"/>
        </w:tabs>
        <w:autoSpaceDE w:val="0"/>
        <w:autoSpaceDN w:val="0"/>
        <w:ind w:right="-2"/>
        <w:jc w:val="both"/>
        <w:rPr>
          <w:sz w:val="28"/>
          <w:szCs w:val="28"/>
        </w:rPr>
      </w:pPr>
      <w:r>
        <w:rPr>
          <w:sz w:val="28"/>
          <w:szCs w:val="28"/>
        </w:rPr>
        <w:t xml:space="preserve">            </w:t>
      </w:r>
      <w:r w:rsidRPr="00D71828">
        <w:rPr>
          <w:sz w:val="28"/>
          <w:szCs w:val="28"/>
        </w:rPr>
        <w:t>Запись</w:t>
      </w:r>
      <w:r w:rsidRPr="00D71828">
        <w:rPr>
          <w:spacing w:val="-4"/>
          <w:sz w:val="28"/>
          <w:szCs w:val="28"/>
        </w:rPr>
        <w:t xml:space="preserve"> </w:t>
      </w:r>
      <w:r w:rsidRPr="00D71828">
        <w:rPr>
          <w:sz w:val="28"/>
          <w:szCs w:val="28"/>
        </w:rPr>
        <w:t>на</w:t>
      </w:r>
      <w:r w:rsidRPr="00D71828">
        <w:rPr>
          <w:spacing w:val="-4"/>
          <w:sz w:val="28"/>
          <w:szCs w:val="28"/>
        </w:rPr>
        <w:t xml:space="preserve"> </w:t>
      </w:r>
      <w:r w:rsidRPr="00D71828">
        <w:rPr>
          <w:sz w:val="28"/>
          <w:szCs w:val="28"/>
        </w:rPr>
        <w:t>прием</w:t>
      </w:r>
      <w:r w:rsidRPr="00D71828">
        <w:rPr>
          <w:spacing w:val="-1"/>
          <w:sz w:val="28"/>
          <w:szCs w:val="28"/>
        </w:rPr>
        <w:t xml:space="preserve"> </w:t>
      </w:r>
      <w:r w:rsidRPr="00D71828">
        <w:rPr>
          <w:sz w:val="28"/>
          <w:szCs w:val="28"/>
        </w:rPr>
        <w:t>в</w:t>
      </w:r>
      <w:r w:rsidRPr="00D71828">
        <w:rPr>
          <w:spacing w:val="-3"/>
          <w:sz w:val="28"/>
          <w:szCs w:val="28"/>
        </w:rPr>
        <w:t xml:space="preserve"> </w:t>
      </w:r>
      <w:r w:rsidRPr="00D71828">
        <w:rPr>
          <w:sz w:val="28"/>
          <w:szCs w:val="28"/>
        </w:rPr>
        <w:t>РГАУ</w:t>
      </w:r>
      <w:r w:rsidRPr="00D71828">
        <w:rPr>
          <w:spacing w:val="-1"/>
          <w:sz w:val="28"/>
          <w:szCs w:val="28"/>
        </w:rPr>
        <w:t xml:space="preserve"> </w:t>
      </w:r>
      <w:r w:rsidRPr="00D71828">
        <w:rPr>
          <w:sz w:val="28"/>
          <w:szCs w:val="28"/>
        </w:rPr>
        <w:t>МФЦ</w:t>
      </w:r>
      <w:r w:rsidRPr="00D71828">
        <w:rPr>
          <w:spacing w:val="-3"/>
          <w:sz w:val="28"/>
          <w:szCs w:val="28"/>
        </w:rPr>
        <w:t xml:space="preserve"> </w:t>
      </w:r>
      <w:r w:rsidRPr="00D71828">
        <w:rPr>
          <w:sz w:val="28"/>
          <w:szCs w:val="28"/>
        </w:rPr>
        <w:t>для</w:t>
      </w:r>
      <w:r w:rsidRPr="00D71828">
        <w:rPr>
          <w:spacing w:val="-4"/>
          <w:sz w:val="28"/>
          <w:szCs w:val="28"/>
        </w:rPr>
        <w:t xml:space="preserve"> </w:t>
      </w:r>
      <w:r w:rsidRPr="00D71828">
        <w:rPr>
          <w:sz w:val="28"/>
          <w:szCs w:val="28"/>
        </w:rPr>
        <w:t>подачи</w:t>
      </w:r>
      <w:r w:rsidRPr="00D71828">
        <w:rPr>
          <w:spacing w:val="-1"/>
          <w:sz w:val="28"/>
          <w:szCs w:val="28"/>
        </w:rPr>
        <w:t xml:space="preserve"> </w:t>
      </w:r>
      <w:r w:rsidRPr="00D71828">
        <w:rPr>
          <w:sz w:val="28"/>
          <w:szCs w:val="28"/>
        </w:rPr>
        <w:t>запроса.</w:t>
      </w:r>
    </w:p>
    <w:p w14:paraId="1661DDA9" w14:textId="5EEF51E5" w:rsidR="00140173" w:rsidRPr="00D71828" w:rsidRDefault="00140173" w:rsidP="005E2BC1">
      <w:pPr>
        <w:widowControl w:val="0"/>
        <w:tabs>
          <w:tab w:val="left" w:pos="1599"/>
        </w:tabs>
        <w:autoSpaceDE w:val="0"/>
        <w:autoSpaceDN w:val="0"/>
        <w:ind w:right="-2" w:firstLine="809"/>
        <w:jc w:val="both"/>
        <w:rPr>
          <w:sz w:val="28"/>
          <w:szCs w:val="28"/>
        </w:rPr>
      </w:pPr>
      <w:r w:rsidRPr="00D71828">
        <w:rPr>
          <w:sz w:val="28"/>
          <w:szCs w:val="28"/>
        </w:rPr>
        <w:t>При</w:t>
      </w:r>
      <w:r w:rsidRPr="00D71828">
        <w:rPr>
          <w:spacing w:val="1"/>
          <w:sz w:val="28"/>
          <w:szCs w:val="28"/>
        </w:rPr>
        <w:t xml:space="preserve"> </w:t>
      </w:r>
      <w:r w:rsidRPr="00D71828">
        <w:rPr>
          <w:sz w:val="28"/>
          <w:szCs w:val="28"/>
        </w:rPr>
        <w:t>организации</w:t>
      </w:r>
      <w:r w:rsidRPr="00D71828">
        <w:rPr>
          <w:spacing w:val="1"/>
          <w:sz w:val="28"/>
          <w:szCs w:val="28"/>
        </w:rPr>
        <w:t xml:space="preserve"> </w:t>
      </w:r>
      <w:r w:rsidRPr="00D71828">
        <w:rPr>
          <w:sz w:val="28"/>
          <w:szCs w:val="28"/>
        </w:rPr>
        <w:t>записи</w:t>
      </w:r>
      <w:r w:rsidRPr="00D71828">
        <w:rPr>
          <w:spacing w:val="1"/>
          <w:sz w:val="28"/>
          <w:szCs w:val="28"/>
        </w:rPr>
        <w:t xml:space="preserve"> </w:t>
      </w:r>
      <w:r w:rsidRPr="00D71828">
        <w:rPr>
          <w:sz w:val="28"/>
          <w:szCs w:val="28"/>
        </w:rPr>
        <w:t>на</w:t>
      </w:r>
      <w:r w:rsidRPr="00D71828">
        <w:rPr>
          <w:spacing w:val="1"/>
          <w:sz w:val="28"/>
          <w:szCs w:val="28"/>
        </w:rPr>
        <w:t xml:space="preserve"> </w:t>
      </w:r>
      <w:r w:rsidRPr="00D71828">
        <w:rPr>
          <w:sz w:val="28"/>
          <w:szCs w:val="28"/>
        </w:rPr>
        <w:t>прием</w:t>
      </w:r>
      <w:r w:rsidRPr="00D71828">
        <w:rPr>
          <w:spacing w:val="1"/>
          <w:sz w:val="28"/>
          <w:szCs w:val="28"/>
        </w:rPr>
        <w:t xml:space="preserve"> </w:t>
      </w:r>
      <w:r w:rsidRPr="00D71828">
        <w:rPr>
          <w:sz w:val="28"/>
          <w:szCs w:val="28"/>
        </w:rPr>
        <w:t>в</w:t>
      </w:r>
      <w:r w:rsidRPr="00D71828">
        <w:rPr>
          <w:spacing w:val="1"/>
          <w:sz w:val="28"/>
          <w:szCs w:val="28"/>
        </w:rPr>
        <w:t xml:space="preserve"> </w:t>
      </w:r>
      <w:r w:rsidRPr="00D71828">
        <w:rPr>
          <w:sz w:val="28"/>
          <w:szCs w:val="28"/>
        </w:rPr>
        <w:t>РГАУ</w:t>
      </w:r>
      <w:r w:rsidRPr="00D71828">
        <w:rPr>
          <w:spacing w:val="1"/>
          <w:sz w:val="28"/>
          <w:szCs w:val="28"/>
        </w:rPr>
        <w:t xml:space="preserve"> </w:t>
      </w:r>
      <w:r w:rsidRPr="00D71828">
        <w:rPr>
          <w:sz w:val="28"/>
          <w:szCs w:val="28"/>
        </w:rPr>
        <w:t>МФЦ</w:t>
      </w:r>
      <w:r w:rsidRPr="00D71828">
        <w:rPr>
          <w:spacing w:val="1"/>
          <w:sz w:val="28"/>
          <w:szCs w:val="28"/>
        </w:rPr>
        <w:t xml:space="preserve"> </w:t>
      </w:r>
      <w:r w:rsidRPr="00D71828">
        <w:rPr>
          <w:sz w:val="28"/>
          <w:szCs w:val="28"/>
        </w:rPr>
        <w:t>заявителю</w:t>
      </w:r>
      <w:r w:rsidRPr="00D71828">
        <w:rPr>
          <w:spacing w:val="1"/>
          <w:sz w:val="28"/>
          <w:szCs w:val="28"/>
        </w:rPr>
        <w:t xml:space="preserve"> </w:t>
      </w:r>
      <w:r w:rsidRPr="00D71828">
        <w:rPr>
          <w:sz w:val="28"/>
          <w:szCs w:val="28"/>
        </w:rPr>
        <w:t>обеспечивается</w:t>
      </w:r>
      <w:r w:rsidRPr="00D71828">
        <w:rPr>
          <w:spacing w:val="-1"/>
          <w:sz w:val="28"/>
          <w:szCs w:val="28"/>
        </w:rPr>
        <w:t xml:space="preserve"> </w:t>
      </w:r>
      <w:r w:rsidRPr="00D71828">
        <w:rPr>
          <w:sz w:val="28"/>
          <w:szCs w:val="28"/>
        </w:rPr>
        <w:t>возможность:</w:t>
      </w:r>
    </w:p>
    <w:p w14:paraId="43816599" w14:textId="77777777" w:rsidR="00140173" w:rsidRPr="00D71828" w:rsidRDefault="00140173" w:rsidP="00140173">
      <w:pPr>
        <w:pStyle w:val="aa"/>
        <w:ind w:right="-2" w:firstLine="707"/>
        <w:rPr>
          <w:szCs w:val="28"/>
        </w:rPr>
      </w:pPr>
      <w:r w:rsidRPr="00D71828">
        <w:rPr>
          <w:szCs w:val="28"/>
        </w:rPr>
        <w:t>а)</w:t>
      </w:r>
      <w:r w:rsidRPr="00D71828">
        <w:rPr>
          <w:spacing w:val="102"/>
          <w:szCs w:val="28"/>
        </w:rPr>
        <w:t xml:space="preserve"> </w:t>
      </w:r>
      <w:r w:rsidRPr="00D71828">
        <w:rPr>
          <w:szCs w:val="28"/>
        </w:rPr>
        <w:t xml:space="preserve">ознакомления  </w:t>
      </w:r>
      <w:r w:rsidRPr="00D71828">
        <w:rPr>
          <w:spacing w:val="29"/>
          <w:szCs w:val="28"/>
        </w:rPr>
        <w:t xml:space="preserve"> </w:t>
      </w:r>
      <w:r w:rsidRPr="00D71828">
        <w:rPr>
          <w:szCs w:val="28"/>
        </w:rPr>
        <w:t xml:space="preserve">с  </w:t>
      </w:r>
      <w:r w:rsidRPr="00D71828">
        <w:rPr>
          <w:spacing w:val="31"/>
          <w:szCs w:val="28"/>
        </w:rPr>
        <w:t xml:space="preserve"> </w:t>
      </w:r>
      <w:r w:rsidRPr="00D71828">
        <w:rPr>
          <w:szCs w:val="28"/>
        </w:rPr>
        <w:t xml:space="preserve">расписанием  </w:t>
      </w:r>
      <w:r w:rsidRPr="00D71828">
        <w:rPr>
          <w:spacing w:val="29"/>
          <w:szCs w:val="28"/>
        </w:rPr>
        <w:t xml:space="preserve"> </w:t>
      </w:r>
      <w:r w:rsidRPr="00D71828">
        <w:rPr>
          <w:szCs w:val="28"/>
        </w:rPr>
        <w:t xml:space="preserve">работы  </w:t>
      </w:r>
      <w:r w:rsidRPr="00D71828">
        <w:rPr>
          <w:spacing w:val="33"/>
          <w:szCs w:val="28"/>
        </w:rPr>
        <w:t xml:space="preserve"> </w:t>
      </w:r>
      <w:r w:rsidRPr="00D71828">
        <w:rPr>
          <w:szCs w:val="28"/>
        </w:rPr>
        <w:t xml:space="preserve">РГАУ  </w:t>
      </w:r>
      <w:r w:rsidRPr="00D71828">
        <w:rPr>
          <w:spacing w:val="29"/>
          <w:szCs w:val="28"/>
        </w:rPr>
        <w:t xml:space="preserve"> </w:t>
      </w:r>
      <w:proofErr w:type="gramStart"/>
      <w:r w:rsidRPr="00D71828">
        <w:rPr>
          <w:szCs w:val="28"/>
        </w:rPr>
        <w:t xml:space="preserve">МФЦ,  </w:t>
      </w:r>
      <w:r w:rsidRPr="00D71828">
        <w:rPr>
          <w:spacing w:val="31"/>
          <w:szCs w:val="28"/>
        </w:rPr>
        <w:t xml:space="preserve"> </w:t>
      </w:r>
      <w:proofErr w:type="gramEnd"/>
      <w:r w:rsidRPr="00D71828">
        <w:rPr>
          <w:szCs w:val="28"/>
        </w:rPr>
        <w:t xml:space="preserve">а  </w:t>
      </w:r>
      <w:r w:rsidRPr="00D71828">
        <w:rPr>
          <w:spacing w:val="32"/>
          <w:szCs w:val="28"/>
        </w:rPr>
        <w:t xml:space="preserve"> </w:t>
      </w:r>
      <w:r w:rsidRPr="00D71828">
        <w:rPr>
          <w:szCs w:val="28"/>
        </w:rPr>
        <w:t xml:space="preserve">также </w:t>
      </w:r>
      <w:r w:rsidRPr="00D71828">
        <w:rPr>
          <w:spacing w:val="-68"/>
          <w:szCs w:val="28"/>
        </w:rPr>
        <w:t xml:space="preserve"> </w:t>
      </w:r>
      <w:r w:rsidRPr="00D71828">
        <w:rPr>
          <w:szCs w:val="28"/>
        </w:rPr>
        <w:t>с</w:t>
      </w:r>
      <w:r w:rsidRPr="00D71828">
        <w:rPr>
          <w:spacing w:val="-2"/>
          <w:szCs w:val="28"/>
        </w:rPr>
        <w:t xml:space="preserve"> </w:t>
      </w:r>
      <w:r w:rsidRPr="00D71828">
        <w:rPr>
          <w:szCs w:val="28"/>
        </w:rPr>
        <w:t>доступными</w:t>
      </w:r>
      <w:r w:rsidRPr="00D71828">
        <w:rPr>
          <w:spacing w:val="-1"/>
          <w:szCs w:val="28"/>
        </w:rPr>
        <w:t xml:space="preserve"> </w:t>
      </w:r>
      <w:r w:rsidRPr="00D71828">
        <w:rPr>
          <w:szCs w:val="28"/>
        </w:rPr>
        <w:t>для</w:t>
      </w:r>
      <w:r w:rsidRPr="00D71828">
        <w:rPr>
          <w:spacing w:val="-2"/>
          <w:szCs w:val="28"/>
        </w:rPr>
        <w:t xml:space="preserve"> </w:t>
      </w:r>
      <w:r w:rsidRPr="00D71828">
        <w:rPr>
          <w:szCs w:val="28"/>
        </w:rPr>
        <w:t>записи</w:t>
      </w:r>
      <w:r w:rsidRPr="00D71828">
        <w:rPr>
          <w:spacing w:val="-1"/>
          <w:szCs w:val="28"/>
        </w:rPr>
        <w:t xml:space="preserve"> </w:t>
      </w:r>
      <w:r w:rsidRPr="00D71828">
        <w:rPr>
          <w:szCs w:val="28"/>
        </w:rPr>
        <w:t>на</w:t>
      </w:r>
      <w:r w:rsidRPr="00D71828">
        <w:rPr>
          <w:spacing w:val="-2"/>
          <w:szCs w:val="28"/>
        </w:rPr>
        <w:t xml:space="preserve"> </w:t>
      </w:r>
      <w:r w:rsidRPr="00D71828">
        <w:rPr>
          <w:szCs w:val="28"/>
        </w:rPr>
        <w:t>прием</w:t>
      </w:r>
      <w:r w:rsidRPr="00D71828">
        <w:rPr>
          <w:spacing w:val="-1"/>
          <w:szCs w:val="28"/>
        </w:rPr>
        <w:t xml:space="preserve"> </w:t>
      </w:r>
      <w:r w:rsidRPr="00D71828">
        <w:rPr>
          <w:szCs w:val="28"/>
        </w:rPr>
        <w:t>датами</w:t>
      </w:r>
      <w:r w:rsidRPr="00D71828">
        <w:rPr>
          <w:spacing w:val="-2"/>
          <w:szCs w:val="28"/>
        </w:rPr>
        <w:t xml:space="preserve"> </w:t>
      </w:r>
      <w:r w:rsidRPr="00D71828">
        <w:rPr>
          <w:szCs w:val="28"/>
        </w:rPr>
        <w:t>и</w:t>
      </w:r>
      <w:r w:rsidRPr="00D71828">
        <w:rPr>
          <w:spacing w:val="-4"/>
          <w:szCs w:val="28"/>
        </w:rPr>
        <w:t xml:space="preserve"> </w:t>
      </w:r>
      <w:r w:rsidRPr="00D71828">
        <w:rPr>
          <w:szCs w:val="28"/>
        </w:rPr>
        <w:t>интервалами</w:t>
      </w:r>
      <w:r w:rsidRPr="00D71828">
        <w:rPr>
          <w:spacing w:val="-2"/>
          <w:szCs w:val="28"/>
        </w:rPr>
        <w:t xml:space="preserve"> </w:t>
      </w:r>
      <w:r w:rsidRPr="00D71828">
        <w:rPr>
          <w:szCs w:val="28"/>
        </w:rPr>
        <w:t>времени</w:t>
      </w:r>
      <w:r w:rsidRPr="00D71828">
        <w:rPr>
          <w:spacing w:val="-4"/>
          <w:szCs w:val="28"/>
        </w:rPr>
        <w:t xml:space="preserve"> </w:t>
      </w:r>
      <w:r w:rsidRPr="00D71828">
        <w:rPr>
          <w:szCs w:val="28"/>
        </w:rPr>
        <w:t>приема;</w:t>
      </w:r>
    </w:p>
    <w:p w14:paraId="56238A2E" w14:textId="77777777" w:rsidR="00140173" w:rsidRPr="00D71828" w:rsidRDefault="00140173" w:rsidP="00140173">
      <w:pPr>
        <w:pStyle w:val="aa"/>
        <w:ind w:right="-2" w:firstLine="707"/>
        <w:rPr>
          <w:szCs w:val="28"/>
        </w:rPr>
      </w:pPr>
      <w:r w:rsidRPr="00D71828">
        <w:rPr>
          <w:szCs w:val="28"/>
        </w:rPr>
        <w:t>б)</w:t>
      </w:r>
      <w:r w:rsidRPr="00D71828">
        <w:rPr>
          <w:spacing w:val="1"/>
          <w:szCs w:val="28"/>
        </w:rPr>
        <w:t xml:space="preserve"> </w:t>
      </w:r>
      <w:r w:rsidRPr="00D71828">
        <w:rPr>
          <w:szCs w:val="28"/>
        </w:rPr>
        <w:t>записи</w:t>
      </w:r>
      <w:r w:rsidRPr="00D71828">
        <w:rPr>
          <w:spacing w:val="1"/>
          <w:szCs w:val="28"/>
        </w:rPr>
        <w:t xml:space="preserve"> </w:t>
      </w:r>
      <w:r w:rsidRPr="00D71828">
        <w:rPr>
          <w:szCs w:val="28"/>
        </w:rPr>
        <w:t>в любые свободные для</w:t>
      </w:r>
      <w:r w:rsidRPr="00D71828">
        <w:rPr>
          <w:spacing w:val="1"/>
          <w:szCs w:val="28"/>
        </w:rPr>
        <w:t xml:space="preserve"> </w:t>
      </w:r>
      <w:r w:rsidRPr="00D71828">
        <w:rPr>
          <w:szCs w:val="28"/>
        </w:rPr>
        <w:t>приема дату и</w:t>
      </w:r>
      <w:r w:rsidRPr="00D71828">
        <w:rPr>
          <w:spacing w:val="1"/>
          <w:szCs w:val="28"/>
        </w:rPr>
        <w:t xml:space="preserve"> </w:t>
      </w:r>
      <w:r w:rsidRPr="00D71828">
        <w:rPr>
          <w:szCs w:val="28"/>
        </w:rPr>
        <w:t>время в пределах</w:t>
      </w:r>
      <w:r w:rsidRPr="00D71828">
        <w:rPr>
          <w:spacing w:val="1"/>
          <w:szCs w:val="28"/>
        </w:rPr>
        <w:t xml:space="preserve"> </w:t>
      </w:r>
      <w:r w:rsidRPr="00D71828">
        <w:rPr>
          <w:szCs w:val="28"/>
        </w:rPr>
        <w:t>установленного в</w:t>
      </w:r>
      <w:r w:rsidRPr="00D71828">
        <w:rPr>
          <w:spacing w:val="-1"/>
          <w:szCs w:val="28"/>
        </w:rPr>
        <w:t xml:space="preserve"> </w:t>
      </w:r>
      <w:r w:rsidRPr="00D71828">
        <w:rPr>
          <w:szCs w:val="28"/>
        </w:rPr>
        <w:t>РГАУ</w:t>
      </w:r>
      <w:r w:rsidRPr="00D71828">
        <w:rPr>
          <w:spacing w:val="-1"/>
          <w:szCs w:val="28"/>
        </w:rPr>
        <w:t xml:space="preserve"> </w:t>
      </w:r>
      <w:r w:rsidRPr="00D71828">
        <w:rPr>
          <w:szCs w:val="28"/>
        </w:rPr>
        <w:t>МФЦ</w:t>
      </w:r>
      <w:r w:rsidRPr="00D71828">
        <w:rPr>
          <w:spacing w:val="-1"/>
          <w:szCs w:val="28"/>
        </w:rPr>
        <w:t xml:space="preserve"> </w:t>
      </w:r>
      <w:r w:rsidRPr="00D71828">
        <w:rPr>
          <w:szCs w:val="28"/>
        </w:rPr>
        <w:t>графика</w:t>
      </w:r>
      <w:r w:rsidRPr="00D71828">
        <w:rPr>
          <w:spacing w:val="-4"/>
          <w:szCs w:val="28"/>
        </w:rPr>
        <w:t xml:space="preserve"> </w:t>
      </w:r>
      <w:r w:rsidRPr="00D71828">
        <w:rPr>
          <w:szCs w:val="28"/>
        </w:rPr>
        <w:t>приема заявителей.</w:t>
      </w:r>
    </w:p>
    <w:p w14:paraId="2C78DA42" w14:textId="4C7672C6" w:rsidR="00140173" w:rsidRPr="00D71828" w:rsidRDefault="00140173" w:rsidP="00140173">
      <w:pPr>
        <w:pStyle w:val="aa"/>
        <w:ind w:right="-2" w:firstLine="709"/>
        <w:rPr>
          <w:szCs w:val="28"/>
        </w:rPr>
      </w:pPr>
      <w:r w:rsidRPr="00D71828">
        <w:rPr>
          <w:szCs w:val="28"/>
        </w:rPr>
        <w:t>РГАУ</w:t>
      </w:r>
      <w:r w:rsidRPr="00D71828">
        <w:rPr>
          <w:spacing w:val="1"/>
          <w:szCs w:val="28"/>
        </w:rPr>
        <w:t xml:space="preserve"> </w:t>
      </w:r>
      <w:r w:rsidRPr="00D71828">
        <w:rPr>
          <w:szCs w:val="28"/>
        </w:rPr>
        <w:t>МФЦ</w:t>
      </w:r>
      <w:r w:rsidRPr="00D71828">
        <w:rPr>
          <w:spacing w:val="1"/>
          <w:szCs w:val="28"/>
        </w:rPr>
        <w:t xml:space="preserve"> </w:t>
      </w:r>
      <w:r w:rsidRPr="00D71828">
        <w:rPr>
          <w:szCs w:val="28"/>
        </w:rPr>
        <w:t>не</w:t>
      </w:r>
      <w:r w:rsidRPr="00D71828">
        <w:rPr>
          <w:spacing w:val="1"/>
          <w:szCs w:val="28"/>
        </w:rPr>
        <w:t xml:space="preserve"> </w:t>
      </w:r>
      <w:r w:rsidRPr="00D71828">
        <w:rPr>
          <w:szCs w:val="28"/>
        </w:rPr>
        <w:t>вправе</w:t>
      </w:r>
      <w:r w:rsidRPr="00D71828">
        <w:rPr>
          <w:spacing w:val="1"/>
          <w:szCs w:val="28"/>
        </w:rPr>
        <w:t xml:space="preserve"> </w:t>
      </w:r>
      <w:r w:rsidRPr="00D71828">
        <w:rPr>
          <w:szCs w:val="28"/>
        </w:rPr>
        <w:t>требовать</w:t>
      </w:r>
      <w:r w:rsidRPr="00D71828">
        <w:rPr>
          <w:spacing w:val="1"/>
          <w:szCs w:val="28"/>
        </w:rPr>
        <w:t xml:space="preserve"> </w:t>
      </w:r>
      <w:r w:rsidRPr="00D71828">
        <w:rPr>
          <w:szCs w:val="28"/>
        </w:rPr>
        <w:t>от</w:t>
      </w:r>
      <w:r w:rsidRPr="00D71828">
        <w:rPr>
          <w:spacing w:val="1"/>
          <w:szCs w:val="28"/>
        </w:rPr>
        <w:t xml:space="preserve"> </w:t>
      </w:r>
      <w:r w:rsidRPr="00D71828">
        <w:rPr>
          <w:szCs w:val="28"/>
        </w:rPr>
        <w:t>заявителя</w:t>
      </w:r>
      <w:r w:rsidRPr="00D71828">
        <w:rPr>
          <w:spacing w:val="1"/>
          <w:szCs w:val="28"/>
        </w:rPr>
        <w:t xml:space="preserve"> </w:t>
      </w:r>
      <w:r w:rsidRPr="00D71828">
        <w:rPr>
          <w:szCs w:val="28"/>
        </w:rPr>
        <w:t>совершения</w:t>
      </w:r>
      <w:r w:rsidRPr="00D71828">
        <w:rPr>
          <w:spacing w:val="1"/>
          <w:szCs w:val="28"/>
        </w:rPr>
        <w:t xml:space="preserve"> </w:t>
      </w:r>
      <w:r w:rsidRPr="00D71828">
        <w:rPr>
          <w:szCs w:val="28"/>
        </w:rPr>
        <w:t>иных</w:t>
      </w:r>
      <w:r w:rsidRPr="00D71828">
        <w:rPr>
          <w:spacing w:val="1"/>
          <w:szCs w:val="28"/>
        </w:rPr>
        <w:t xml:space="preserve"> </w:t>
      </w:r>
      <w:r w:rsidRPr="00D71828">
        <w:rPr>
          <w:szCs w:val="28"/>
        </w:rPr>
        <w:t>действий,</w:t>
      </w:r>
      <w:r w:rsidRPr="00D71828">
        <w:rPr>
          <w:spacing w:val="1"/>
          <w:szCs w:val="28"/>
        </w:rPr>
        <w:t xml:space="preserve"> </w:t>
      </w:r>
      <w:r w:rsidRPr="00D71828">
        <w:rPr>
          <w:szCs w:val="28"/>
        </w:rPr>
        <w:t>кроме</w:t>
      </w:r>
      <w:r w:rsidRPr="00D71828">
        <w:rPr>
          <w:spacing w:val="1"/>
          <w:szCs w:val="28"/>
        </w:rPr>
        <w:t xml:space="preserve"> </w:t>
      </w:r>
      <w:r w:rsidRPr="00D71828">
        <w:rPr>
          <w:szCs w:val="28"/>
        </w:rPr>
        <w:t>прохождения</w:t>
      </w:r>
      <w:r w:rsidRPr="00D71828">
        <w:rPr>
          <w:spacing w:val="1"/>
          <w:szCs w:val="28"/>
        </w:rPr>
        <w:t xml:space="preserve"> </w:t>
      </w:r>
      <w:r w:rsidRPr="00D71828">
        <w:rPr>
          <w:szCs w:val="28"/>
        </w:rPr>
        <w:t>идентификации</w:t>
      </w:r>
      <w:r w:rsidRPr="00D71828">
        <w:rPr>
          <w:spacing w:val="1"/>
          <w:szCs w:val="28"/>
        </w:rPr>
        <w:t xml:space="preserve"> </w:t>
      </w:r>
      <w:r w:rsidRPr="00D71828">
        <w:rPr>
          <w:szCs w:val="28"/>
        </w:rPr>
        <w:t>и</w:t>
      </w:r>
      <w:r w:rsidRPr="00D71828">
        <w:rPr>
          <w:spacing w:val="1"/>
          <w:szCs w:val="28"/>
        </w:rPr>
        <w:t xml:space="preserve"> </w:t>
      </w:r>
      <w:r w:rsidRPr="00D71828">
        <w:rPr>
          <w:szCs w:val="28"/>
        </w:rPr>
        <w:t>аутентификации</w:t>
      </w:r>
      <w:r w:rsidRPr="00D71828">
        <w:rPr>
          <w:spacing w:val="1"/>
          <w:szCs w:val="28"/>
        </w:rPr>
        <w:t xml:space="preserve"> </w:t>
      </w:r>
      <w:r w:rsidRPr="00D71828">
        <w:rPr>
          <w:szCs w:val="28"/>
        </w:rPr>
        <w:t>в</w:t>
      </w:r>
      <w:r w:rsidRPr="00D71828">
        <w:rPr>
          <w:spacing w:val="-67"/>
          <w:szCs w:val="28"/>
        </w:rPr>
        <w:t xml:space="preserve"> </w:t>
      </w:r>
      <w:r w:rsidRPr="00D71828">
        <w:rPr>
          <w:szCs w:val="28"/>
        </w:rPr>
        <w:t>соответствии</w:t>
      </w:r>
      <w:r w:rsidRPr="00D71828">
        <w:rPr>
          <w:spacing w:val="1"/>
          <w:szCs w:val="28"/>
        </w:rPr>
        <w:t xml:space="preserve"> </w:t>
      </w:r>
      <w:r w:rsidRPr="00D71828">
        <w:rPr>
          <w:szCs w:val="28"/>
        </w:rPr>
        <w:t>с</w:t>
      </w:r>
      <w:r w:rsidRPr="00D71828">
        <w:rPr>
          <w:spacing w:val="1"/>
          <w:szCs w:val="28"/>
        </w:rPr>
        <w:t xml:space="preserve"> </w:t>
      </w:r>
      <w:r w:rsidRPr="00D71828">
        <w:rPr>
          <w:szCs w:val="28"/>
        </w:rPr>
        <w:t>нормативными</w:t>
      </w:r>
      <w:r w:rsidRPr="00D71828">
        <w:rPr>
          <w:spacing w:val="1"/>
          <w:szCs w:val="28"/>
        </w:rPr>
        <w:t xml:space="preserve"> </w:t>
      </w:r>
      <w:r w:rsidRPr="00D71828">
        <w:rPr>
          <w:szCs w:val="28"/>
        </w:rPr>
        <w:t>правовыми</w:t>
      </w:r>
      <w:r w:rsidRPr="00D71828">
        <w:rPr>
          <w:spacing w:val="1"/>
          <w:szCs w:val="28"/>
        </w:rPr>
        <w:t xml:space="preserve"> </w:t>
      </w:r>
      <w:r w:rsidRPr="00D71828">
        <w:rPr>
          <w:szCs w:val="28"/>
        </w:rPr>
        <w:t>актами</w:t>
      </w:r>
      <w:r w:rsidRPr="00D71828">
        <w:rPr>
          <w:spacing w:val="1"/>
          <w:szCs w:val="28"/>
        </w:rPr>
        <w:t xml:space="preserve"> </w:t>
      </w:r>
      <w:r w:rsidRPr="00D71828">
        <w:rPr>
          <w:szCs w:val="28"/>
        </w:rPr>
        <w:t>Российской</w:t>
      </w:r>
      <w:r w:rsidRPr="00D71828">
        <w:rPr>
          <w:spacing w:val="1"/>
          <w:szCs w:val="28"/>
        </w:rPr>
        <w:t xml:space="preserve"> </w:t>
      </w:r>
      <w:r w:rsidRPr="00D71828">
        <w:rPr>
          <w:szCs w:val="28"/>
        </w:rPr>
        <w:t>Федерации,</w:t>
      </w:r>
      <w:r w:rsidRPr="00D71828">
        <w:rPr>
          <w:spacing w:val="-67"/>
          <w:szCs w:val="28"/>
        </w:rPr>
        <w:t xml:space="preserve"> </w:t>
      </w:r>
      <w:r w:rsidR="005D2FFA">
        <w:rPr>
          <w:spacing w:val="-67"/>
          <w:szCs w:val="28"/>
        </w:rPr>
        <w:t xml:space="preserve">    </w:t>
      </w:r>
      <w:r w:rsidRPr="00D71828">
        <w:rPr>
          <w:szCs w:val="28"/>
        </w:rPr>
        <w:t>указания</w:t>
      </w:r>
      <w:r w:rsidRPr="00D71828">
        <w:rPr>
          <w:spacing w:val="1"/>
          <w:szCs w:val="28"/>
        </w:rPr>
        <w:t xml:space="preserve"> </w:t>
      </w:r>
      <w:r w:rsidRPr="00D71828">
        <w:rPr>
          <w:szCs w:val="28"/>
        </w:rPr>
        <w:t>цели</w:t>
      </w:r>
      <w:r w:rsidRPr="00D71828">
        <w:rPr>
          <w:spacing w:val="70"/>
          <w:szCs w:val="28"/>
        </w:rPr>
        <w:t xml:space="preserve"> </w:t>
      </w:r>
      <w:r w:rsidRPr="00D71828">
        <w:rPr>
          <w:szCs w:val="28"/>
        </w:rPr>
        <w:t>приема,</w:t>
      </w:r>
      <w:r w:rsidRPr="00D71828">
        <w:rPr>
          <w:spacing w:val="70"/>
          <w:szCs w:val="28"/>
        </w:rPr>
        <w:t xml:space="preserve"> </w:t>
      </w:r>
      <w:r w:rsidRPr="00D71828">
        <w:rPr>
          <w:szCs w:val="28"/>
        </w:rPr>
        <w:t>а</w:t>
      </w:r>
      <w:r w:rsidRPr="00D71828">
        <w:rPr>
          <w:spacing w:val="70"/>
          <w:szCs w:val="28"/>
        </w:rPr>
        <w:t xml:space="preserve"> </w:t>
      </w:r>
      <w:r w:rsidRPr="00D71828">
        <w:rPr>
          <w:szCs w:val="28"/>
        </w:rPr>
        <w:t>также</w:t>
      </w:r>
      <w:r w:rsidRPr="00D71828">
        <w:rPr>
          <w:spacing w:val="70"/>
          <w:szCs w:val="28"/>
        </w:rPr>
        <w:t xml:space="preserve"> </w:t>
      </w:r>
      <w:r w:rsidRPr="00D71828">
        <w:rPr>
          <w:szCs w:val="28"/>
        </w:rPr>
        <w:t>предоставления</w:t>
      </w:r>
      <w:r w:rsidRPr="00D71828">
        <w:rPr>
          <w:spacing w:val="70"/>
          <w:szCs w:val="28"/>
        </w:rPr>
        <w:t xml:space="preserve"> </w:t>
      </w:r>
      <w:r w:rsidRPr="00D71828">
        <w:rPr>
          <w:szCs w:val="28"/>
        </w:rPr>
        <w:t>сведений,</w:t>
      </w:r>
      <w:r w:rsidRPr="00D71828">
        <w:rPr>
          <w:spacing w:val="70"/>
          <w:szCs w:val="28"/>
        </w:rPr>
        <w:t xml:space="preserve"> </w:t>
      </w:r>
      <w:r w:rsidRPr="00D71828">
        <w:rPr>
          <w:szCs w:val="28"/>
        </w:rPr>
        <w:t>необходимых</w:t>
      </w:r>
      <w:r w:rsidRPr="00D71828">
        <w:rPr>
          <w:spacing w:val="1"/>
          <w:szCs w:val="28"/>
        </w:rPr>
        <w:t xml:space="preserve"> </w:t>
      </w:r>
      <w:r w:rsidRPr="00D71828">
        <w:rPr>
          <w:szCs w:val="28"/>
        </w:rPr>
        <w:t>для</w:t>
      </w:r>
      <w:r w:rsidRPr="00D71828">
        <w:rPr>
          <w:spacing w:val="1"/>
          <w:szCs w:val="28"/>
        </w:rPr>
        <w:t xml:space="preserve"> </w:t>
      </w:r>
      <w:r w:rsidRPr="00D71828">
        <w:rPr>
          <w:szCs w:val="28"/>
        </w:rPr>
        <w:t>расчёта</w:t>
      </w:r>
      <w:r w:rsidRPr="00D71828">
        <w:rPr>
          <w:spacing w:val="1"/>
          <w:szCs w:val="28"/>
        </w:rPr>
        <w:t xml:space="preserve"> </w:t>
      </w:r>
      <w:r w:rsidRPr="00D71828">
        <w:rPr>
          <w:szCs w:val="28"/>
        </w:rPr>
        <w:t>длительности</w:t>
      </w:r>
      <w:r w:rsidRPr="00D71828">
        <w:rPr>
          <w:spacing w:val="1"/>
          <w:szCs w:val="28"/>
        </w:rPr>
        <w:t xml:space="preserve"> </w:t>
      </w:r>
      <w:r w:rsidRPr="00D71828">
        <w:rPr>
          <w:szCs w:val="28"/>
        </w:rPr>
        <w:t>временного</w:t>
      </w:r>
      <w:r w:rsidRPr="00D71828">
        <w:rPr>
          <w:spacing w:val="1"/>
          <w:szCs w:val="28"/>
        </w:rPr>
        <w:t xml:space="preserve"> </w:t>
      </w:r>
      <w:r w:rsidRPr="00D71828">
        <w:rPr>
          <w:szCs w:val="28"/>
        </w:rPr>
        <w:t>интервала,</w:t>
      </w:r>
      <w:r w:rsidRPr="00D71828">
        <w:rPr>
          <w:spacing w:val="1"/>
          <w:szCs w:val="28"/>
        </w:rPr>
        <w:t xml:space="preserve"> </w:t>
      </w:r>
      <w:r w:rsidRPr="00D71828">
        <w:rPr>
          <w:szCs w:val="28"/>
        </w:rPr>
        <w:t>который</w:t>
      </w:r>
      <w:r w:rsidRPr="00D71828">
        <w:rPr>
          <w:spacing w:val="1"/>
          <w:szCs w:val="28"/>
        </w:rPr>
        <w:t xml:space="preserve"> </w:t>
      </w:r>
      <w:r w:rsidRPr="00D71828">
        <w:rPr>
          <w:szCs w:val="28"/>
        </w:rPr>
        <w:t>необходимо</w:t>
      </w:r>
      <w:r w:rsidRPr="00D71828">
        <w:rPr>
          <w:spacing w:val="-67"/>
          <w:szCs w:val="28"/>
        </w:rPr>
        <w:t xml:space="preserve"> </w:t>
      </w:r>
      <w:r w:rsidR="005D2FFA">
        <w:rPr>
          <w:spacing w:val="-67"/>
          <w:szCs w:val="28"/>
        </w:rPr>
        <w:t xml:space="preserve">                </w:t>
      </w:r>
      <w:r w:rsidRPr="00D71828">
        <w:rPr>
          <w:szCs w:val="28"/>
        </w:rPr>
        <w:t>забронировать</w:t>
      </w:r>
      <w:r w:rsidRPr="00D71828">
        <w:rPr>
          <w:spacing w:val="-2"/>
          <w:szCs w:val="28"/>
        </w:rPr>
        <w:t xml:space="preserve"> </w:t>
      </w:r>
      <w:r w:rsidRPr="00D71828">
        <w:rPr>
          <w:szCs w:val="28"/>
        </w:rPr>
        <w:t>для приема.</w:t>
      </w:r>
    </w:p>
    <w:p w14:paraId="3359DDC2" w14:textId="77777777" w:rsidR="00140173" w:rsidRPr="00D71828" w:rsidRDefault="00140173" w:rsidP="00140173">
      <w:pPr>
        <w:pStyle w:val="aa"/>
        <w:ind w:right="-2" w:firstLine="709"/>
        <w:rPr>
          <w:szCs w:val="28"/>
        </w:rPr>
      </w:pPr>
      <w:r w:rsidRPr="00D71828">
        <w:rPr>
          <w:szCs w:val="28"/>
        </w:rPr>
        <w:t>Запись на прием может осуществляться посредством информационной</w:t>
      </w:r>
      <w:r w:rsidRPr="00D71828">
        <w:rPr>
          <w:spacing w:val="1"/>
          <w:szCs w:val="28"/>
        </w:rPr>
        <w:t xml:space="preserve"> </w:t>
      </w:r>
      <w:r w:rsidRPr="00D71828">
        <w:rPr>
          <w:szCs w:val="28"/>
        </w:rPr>
        <w:t>системы</w:t>
      </w:r>
      <w:r w:rsidRPr="00D71828">
        <w:rPr>
          <w:spacing w:val="94"/>
          <w:szCs w:val="28"/>
        </w:rPr>
        <w:t xml:space="preserve"> </w:t>
      </w:r>
      <w:r w:rsidRPr="00D71828">
        <w:rPr>
          <w:szCs w:val="28"/>
        </w:rPr>
        <w:t xml:space="preserve">РГАУ  </w:t>
      </w:r>
      <w:r w:rsidRPr="00D71828">
        <w:rPr>
          <w:spacing w:val="20"/>
          <w:szCs w:val="28"/>
        </w:rPr>
        <w:t xml:space="preserve"> </w:t>
      </w:r>
      <w:proofErr w:type="gramStart"/>
      <w:r w:rsidRPr="00D71828">
        <w:rPr>
          <w:szCs w:val="28"/>
        </w:rPr>
        <w:t xml:space="preserve">МФЦ,  </w:t>
      </w:r>
      <w:r w:rsidRPr="00D71828">
        <w:rPr>
          <w:spacing w:val="22"/>
          <w:szCs w:val="28"/>
        </w:rPr>
        <w:t xml:space="preserve"> </w:t>
      </w:r>
      <w:proofErr w:type="gramEnd"/>
      <w:r w:rsidRPr="00D71828">
        <w:rPr>
          <w:szCs w:val="28"/>
        </w:rPr>
        <w:t xml:space="preserve">которая  </w:t>
      </w:r>
      <w:r w:rsidRPr="00D71828">
        <w:rPr>
          <w:spacing w:val="21"/>
          <w:szCs w:val="28"/>
        </w:rPr>
        <w:t xml:space="preserve"> </w:t>
      </w:r>
      <w:r w:rsidRPr="00D71828">
        <w:rPr>
          <w:szCs w:val="28"/>
        </w:rPr>
        <w:t xml:space="preserve">обеспечивает  </w:t>
      </w:r>
      <w:r w:rsidRPr="00D71828">
        <w:rPr>
          <w:spacing w:val="21"/>
          <w:szCs w:val="28"/>
        </w:rPr>
        <w:t xml:space="preserve"> </w:t>
      </w:r>
      <w:r w:rsidRPr="00D71828">
        <w:rPr>
          <w:szCs w:val="28"/>
        </w:rPr>
        <w:t xml:space="preserve">возможность  </w:t>
      </w:r>
      <w:r w:rsidRPr="00D71828">
        <w:rPr>
          <w:spacing w:val="19"/>
          <w:szCs w:val="28"/>
        </w:rPr>
        <w:t xml:space="preserve"> </w:t>
      </w:r>
      <w:r w:rsidRPr="00D71828">
        <w:rPr>
          <w:szCs w:val="28"/>
        </w:rPr>
        <w:t xml:space="preserve">интеграции </w:t>
      </w:r>
      <w:r w:rsidRPr="00D71828">
        <w:rPr>
          <w:spacing w:val="-68"/>
          <w:szCs w:val="28"/>
        </w:rPr>
        <w:t xml:space="preserve"> </w:t>
      </w:r>
      <w:r w:rsidRPr="00D71828">
        <w:rPr>
          <w:szCs w:val="28"/>
        </w:rPr>
        <w:t>с РПГУ.</w:t>
      </w:r>
    </w:p>
    <w:p w14:paraId="199D35C5" w14:textId="22FE5FD0" w:rsidR="00140173" w:rsidRPr="00D71828" w:rsidRDefault="00140173" w:rsidP="00140173">
      <w:pPr>
        <w:widowControl w:val="0"/>
        <w:tabs>
          <w:tab w:val="left" w:pos="1303"/>
        </w:tabs>
        <w:autoSpaceDE w:val="0"/>
        <w:autoSpaceDN w:val="0"/>
        <w:ind w:left="809" w:right="-2"/>
        <w:jc w:val="both"/>
        <w:rPr>
          <w:sz w:val="28"/>
          <w:szCs w:val="28"/>
        </w:rPr>
      </w:pPr>
      <w:r>
        <w:rPr>
          <w:sz w:val="28"/>
          <w:szCs w:val="28"/>
        </w:rPr>
        <w:t>3.</w:t>
      </w:r>
      <w:r w:rsidR="005E2BC1">
        <w:rPr>
          <w:sz w:val="28"/>
          <w:szCs w:val="28"/>
        </w:rPr>
        <w:t>4</w:t>
      </w:r>
      <w:r>
        <w:rPr>
          <w:sz w:val="28"/>
          <w:szCs w:val="28"/>
        </w:rPr>
        <w:t xml:space="preserve">. </w:t>
      </w:r>
      <w:r w:rsidRPr="00D71828">
        <w:rPr>
          <w:sz w:val="28"/>
          <w:szCs w:val="28"/>
        </w:rPr>
        <w:t>Формирование</w:t>
      </w:r>
      <w:r w:rsidRPr="00D71828">
        <w:rPr>
          <w:spacing w:val="-6"/>
          <w:sz w:val="28"/>
          <w:szCs w:val="28"/>
        </w:rPr>
        <w:t xml:space="preserve"> </w:t>
      </w:r>
      <w:r w:rsidRPr="00D71828">
        <w:rPr>
          <w:sz w:val="28"/>
          <w:szCs w:val="28"/>
        </w:rPr>
        <w:t>запроса.</w:t>
      </w:r>
    </w:p>
    <w:p w14:paraId="3F247552" w14:textId="77777777" w:rsidR="00140173" w:rsidRPr="00D71828" w:rsidRDefault="00140173" w:rsidP="00140173">
      <w:pPr>
        <w:pStyle w:val="aa"/>
        <w:ind w:right="-2" w:firstLine="707"/>
        <w:rPr>
          <w:szCs w:val="28"/>
        </w:rPr>
      </w:pPr>
      <w:r w:rsidRPr="00D71828">
        <w:rPr>
          <w:szCs w:val="28"/>
        </w:rPr>
        <w:t>Формирование</w:t>
      </w:r>
      <w:r w:rsidRPr="00D71828">
        <w:rPr>
          <w:spacing w:val="1"/>
          <w:szCs w:val="28"/>
        </w:rPr>
        <w:t xml:space="preserve"> </w:t>
      </w:r>
      <w:r w:rsidRPr="00D71828">
        <w:rPr>
          <w:szCs w:val="28"/>
        </w:rPr>
        <w:t>запроса</w:t>
      </w:r>
      <w:r w:rsidRPr="00D71828">
        <w:rPr>
          <w:spacing w:val="1"/>
          <w:szCs w:val="28"/>
        </w:rPr>
        <w:t xml:space="preserve"> </w:t>
      </w:r>
      <w:r w:rsidRPr="00D71828">
        <w:rPr>
          <w:szCs w:val="28"/>
        </w:rPr>
        <w:t>осуществляется</w:t>
      </w:r>
      <w:r w:rsidRPr="00D71828">
        <w:rPr>
          <w:spacing w:val="1"/>
          <w:szCs w:val="28"/>
        </w:rPr>
        <w:t xml:space="preserve"> </w:t>
      </w:r>
      <w:r w:rsidRPr="00D71828">
        <w:rPr>
          <w:szCs w:val="28"/>
        </w:rPr>
        <w:t>посредством</w:t>
      </w:r>
      <w:r w:rsidRPr="00D71828">
        <w:rPr>
          <w:spacing w:val="1"/>
          <w:szCs w:val="28"/>
        </w:rPr>
        <w:t xml:space="preserve"> </w:t>
      </w:r>
      <w:r w:rsidRPr="00D71828">
        <w:rPr>
          <w:szCs w:val="28"/>
        </w:rPr>
        <w:t>заполнения</w:t>
      </w:r>
      <w:r w:rsidRPr="00D71828">
        <w:rPr>
          <w:spacing w:val="-67"/>
          <w:szCs w:val="28"/>
        </w:rPr>
        <w:t xml:space="preserve"> </w:t>
      </w:r>
      <w:r w:rsidRPr="00D71828">
        <w:rPr>
          <w:szCs w:val="28"/>
        </w:rPr>
        <w:t>электронной формы запроса на РПГУ без необходимости дополнительной</w:t>
      </w:r>
      <w:r w:rsidRPr="00D71828">
        <w:rPr>
          <w:spacing w:val="1"/>
          <w:szCs w:val="28"/>
        </w:rPr>
        <w:t xml:space="preserve"> </w:t>
      </w:r>
      <w:r w:rsidRPr="00D71828">
        <w:rPr>
          <w:szCs w:val="28"/>
        </w:rPr>
        <w:t>подачи</w:t>
      </w:r>
      <w:r w:rsidRPr="00D71828">
        <w:rPr>
          <w:spacing w:val="-1"/>
          <w:szCs w:val="28"/>
        </w:rPr>
        <w:t xml:space="preserve"> </w:t>
      </w:r>
      <w:r w:rsidRPr="00D71828">
        <w:rPr>
          <w:szCs w:val="28"/>
        </w:rPr>
        <w:t>запроса в</w:t>
      </w:r>
      <w:r w:rsidRPr="00D71828">
        <w:rPr>
          <w:spacing w:val="-1"/>
          <w:szCs w:val="28"/>
        </w:rPr>
        <w:t xml:space="preserve"> </w:t>
      </w:r>
      <w:r w:rsidRPr="00D71828">
        <w:rPr>
          <w:szCs w:val="28"/>
        </w:rPr>
        <w:t>какой-либо</w:t>
      </w:r>
      <w:r w:rsidRPr="00D71828">
        <w:rPr>
          <w:spacing w:val="-3"/>
          <w:szCs w:val="28"/>
        </w:rPr>
        <w:t xml:space="preserve"> </w:t>
      </w:r>
      <w:r w:rsidRPr="00D71828">
        <w:rPr>
          <w:szCs w:val="28"/>
        </w:rPr>
        <w:t>иной</w:t>
      </w:r>
      <w:r w:rsidRPr="00D71828">
        <w:rPr>
          <w:spacing w:val="-3"/>
          <w:szCs w:val="28"/>
        </w:rPr>
        <w:t xml:space="preserve"> </w:t>
      </w:r>
      <w:r w:rsidRPr="00D71828">
        <w:rPr>
          <w:szCs w:val="28"/>
        </w:rPr>
        <w:t>форме.</w:t>
      </w:r>
    </w:p>
    <w:p w14:paraId="74B5B1D0" w14:textId="77777777" w:rsidR="00140173" w:rsidRPr="00D71828" w:rsidRDefault="00140173" w:rsidP="00140173">
      <w:pPr>
        <w:pStyle w:val="aa"/>
        <w:ind w:right="-2" w:firstLine="707"/>
        <w:rPr>
          <w:szCs w:val="28"/>
        </w:rPr>
      </w:pPr>
      <w:r w:rsidRPr="00D71828">
        <w:rPr>
          <w:szCs w:val="28"/>
        </w:rPr>
        <w:t>На</w:t>
      </w:r>
      <w:r w:rsidRPr="00D71828">
        <w:rPr>
          <w:spacing w:val="1"/>
          <w:szCs w:val="28"/>
        </w:rPr>
        <w:t xml:space="preserve"> </w:t>
      </w:r>
      <w:r w:rsidRPr="00D71828">
        <w:rPr>
          <w:szCs w:val="28"/>
        </w:rPr>
        <w:t>РПГУ</w:t>
      </w:r>
      <w:r w:rsidRPr="00D71828">
        <w:rPr>
          <w:spacing w:val="1"/>
          <w:szCs w:val="28"/>
        </w:rPr>
        <w:t xml:space="preserve"> </w:t>
      </w:r>
      <w:r w:rsidRPr="00D71828">
        <w:rPr>
          <w:szCs w:val="28"/>
        </w:rPr>
        <w:t>размещаются</w:t>
      </w:r>
      <w:r w:rsidRPr="00D71828">
        <w:rPr>
          <w:spacing w:val="1"/>
          <w:szCs w:val="28"/>
        </w:rPr>
        <w:t xml:space="preserve"> </w:t>
      </w:r>
      <w:r w:rsidRPr="00D71828">
        <w:rPr>
          <w:szCs w:val="28"/>
        </w:rPr>
        <w:t>образцы</w:t>
      </w:r>
      <w:r w:rsidRPr="00D71828">
        <w:rPr>
          <w:spacing w:val="1"/>
          <w:szCs w:val="28"/>
        </w:rPr>
        <w:t xml:space="preserve"> </w:t>
      </w:r>
      <w:r w:rsidRPr="00D71828">
        <w:rPr>
          <w:szCs w:val="28"/>
        </w:rPr>
        <w:t>заполнения</w:t>
      </w:r>
      <w:r w:rsidRPr="00D71828">
        <w:rPr>
          <w:spacing w:val="1"/>
          <w:szCs w:val="28"/>
        </w:rPr>
        <w:t xml:space="preserve"> </w:t>
      </w:r>
      <w:r w:rsidRPr="00D71828">
        <w:rPr>
          <w:szCs w:val="28"/>
        </w:rPr>
        <w:t>электронной</w:t>
      </w:r>
      <w:r w:rsidRPr="00D71828">
        <w:rPr>
          <w:spacing w:val="1"/>
          <w:szCs w:val="28"/>
        </w:rPr>
        <w:t xml:space="preserve"> </w:t>
      </w:r>
      <w:r w:rsidRPr="00D71828">
        <w:rPr>
          <w:szCs w:val="28"/>
        </w:rPr>
        <w:t>формы</w:t>
      </w:r>
      <w:r w:rsidRPr="00D71828">
        <w:rPr>
          <w:spacing w:val="-67"/>
          <w:szCs w:val="28"/>
        </w:rPr>
        <w:t xml:space="preserve"> </w:t>
      </w:r>
      <w:r w:rsidRPr="00D71828">
        <w:rPr>
          <w:szCs w:val="28"/>
        </w:rPr>
        <w:t>запроса.</w:t>
      </w:r>
    </w:p>
    <w:p w14:paraId="7650F2F7" w14:textId="77777777" w:rsidR="005D2FFA" w:rsidRPr="00504F29" w:rsidRDefault="005D2FFA" w:rsidP="005D2FFA">
      <w:pPr>
        <w:widowControl w:val="0"/>
        <w:suppressAutoHyphens w:val="0"/>
        <w:autoSpaceDE w:val="0"/>
        <w:autoSpaceDN w:val="0"/>
        <w:adjustRightInd w:val="0"/>
        <w:ind w:firstLine="709"/>
        <w:jc w:val="both"/>
        <w:rPr>
          <w:sz w:val="28"/>
          <w:szCs w:val="28"/>
        </w:rPr>
      </w:pPr>
      <w:r w:rsidRPr="00504F29">
        <w:rPr>
          <w:sz w:val="28"/>
          <w:szCs w:val="28"/>
        </w:rPr>
        <w:t xml:space="preserve">Форматно-логическая проверка сформированного запроса осуществляется после заполнения </w:t>
      </w:r>
      <w:r>
        <w:rPr>
          <w:sz w:val="28"/>
          <w:szCs w:val="28"/>
        </w:rPr>
        <w:t>З</w:t>
      </w:r>
      <w:r w:rsidRPr="00504F29">
        <w:rPr>
          <w:sz w:val="28"/>
          <w:szCs w:val="28"/>
        </w:rPr>
        <w:t>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C857930" w14:textId="77777777" w:rsidR="00140173" w:rsidRPr="00D71828" w:rsidRDefault="00140173" w:rsidP="00140173">
      <w:pPr>
        <w:pStyle w:val="aa"/>
        <w:ind w:left="810" w:right="-2"/>
        <w:rPr>
          <w:szCs w:val="28"/>
        </w:rPr>
      </w:pPr>
      <w:r w:rsidRPr="00D71828">
        <w:rPr>
          <w:szCs w:val="28"/>
        </w:rPr>
        <w:t>При</w:t>
      </w:r>
      <w:r w:rsidRPr="00D71828">
        <w:rPr>
          <w:spacing w:val="-5"/>
          <w:szCs w:val="28"/>
        </w:rPr>
        <w:t xml:space="preserve"> </w:t>
      </w:r>
      <w:r w:rsidRPr="00D71828">
        <w:rPr>
          <w:szCs w:val="28"/>
        </w:rPr>
        <w:t>формировании</w:t>
      </w:r>
      <w:r w:rsidRPr="00D71828">
        <w:rPr>
          <w:spacing w:val="-7"/>
          <w:szCs w:val="28"/>
        </w:rPr>
        <w:t xml:space="preserve"> </w:t>
      </w:r>
      <w:r w:rsidRPr="00D71828">
        <w:rPr>
          <w:szCs w:val="28"/>
        </w:rPr>
        <w:t>запроса</w:t>
      </w:r>
      <w:r w:rsidRPr="00D71828">
        <w:rPr>
          <w:spacing w:val="-4"/>
          <w:szCs w:val="28"/>
        </w:rPr>
        <w:t xml:space="preserve"> </w:t>
      </w:r>
      <w:r w:rsidRPr="00D71828">
        <w:rPr>
          <w:szCs w:val="28"/>
        </w:rPr>
        <w:t>заявителю</w:t>
      </w:r>
      <w:r w:rsidRPr="00D71828">
        <w:rPr>
          <w:spacing w:val="-9"/>
          <w:szCs w:val="28"/>
        </w:rPr>
        <w:t xml:space="preserve"> </w:t>
      </w:r>
      <w:r w:rsidRPr="00D71828">
        <w:rPr>
          <w:szCs w:val="28"/>
        </w:rPr>
        <w:t>обеспечивается:</w:t>
      </w:r>
    </w:p>
    <w:p w14:paraId="07871E40" w14:textId="77777777" w:rsidR="00140173" w:rsidRPr="00D71828" w:rsidRDefault="00140173" w:rsidP="00140173">
      <w:pPr>
        <w:pStyle w:val="aa"/>
        <w:ind w:right="-2" w:firstLine="707"/>
        <w:rPr>
          <w:szCs w:val="28"/>
        </w:rPr>
      </w:pPr>
      <w:r w:rsidRPr="00D71828">
        <w:rPr>
          <w:szCs w:val="28"/>
        </w:rPr>
        <w:lastRenderedPageBreak/>
        <w:t>а) возможность копирования и сохранения запроса и иных документов,</w:t>
      </w:r>
      <w:r w:rsidRPr="00D71828">
        <w:rPr>
          <w:spacing w:val="1"/>
          <w:szCs w:val="28"/>
        </w:rPr>
        <w:t xml:space="preserve"> </w:t>
      </w:r>
      <w:r w:rsidRPr="00D71828">
        <w:rPr>
          <w:szCs w:val="28"/>
        </w:rPr>
        <w:t>указанных</w:t>
      </w:r>
      <w:r w:rsidRPr="00D71828">
        <w:rPr>
          <w:spacing w:val="1"/>
          <w:szCs w:val="28"/>
        </w:rPr>
        <w:t xml:space="preserve"> </w:t>
      </w:r>
      <w:r w:rsidRPr="00D71828">
        <w:rPr>
          <w:szCs w:val="28"/>
        </w:rPr>
        <w:t>в</w:t>
      </w:r>
      <w:r w:rsidRPr="00D71828">
        <w:rPr>
          <w:spacing w:val="1"/>
          <w:szCs w:val="28"/>
        </w:rPr>
        <w:t xml:space="preserve"> </w:t>
      </w:r>
      <w:r w:rsidRPr="00D71828">
        <w:rPr>
          <w:szCs w:val="28"/>
        </w:rPr>
        <w:t>пункте</w:t>
      </w:r>
      <w:r w:rsidRPr="00D71828">
        <w:rPr>
          <w:spacing w:val="1"/>
          <w:szCs w:val="28"/>
        </w:rPr>
        <w:t xml:space="preserve"> </w:t>
      </w:r>
      <w:r w:rsidRPr="00D71828">
        <w:rPr>
          <w:szCs w:val="28"/>
        </w:rPr>
        <w:t>2.8</w:t>
      </w:r>
      <w:r w:rsidRPr="00D71828">
        <w:rPr>
          <w:spacing w:val="1"/>
          <w:szCs w:val="28"/>
        </w:rPr>
        <w:t xml:space="preserve"> </w:t>
      </w:r>
      <w:r w:rsidRPr="00D71828">
        <w:rPr>
          <w:szCs w:val="28"/>
        </w:rPr>
        <w:t>настоящего</w:t>
      </w:r>
      <w:r w:rsidRPr="00D71828">
        <w:rPr>
          <w:spacing w:val="1"/>
          <w:szCs w:val="28"/>
        </w:rPr>
        <w:t xml:space="preserve"> </w:t>
      </w:r>
      <w:r w:rsidRPr="00D71828">
        <w:rPr>
          <w:szCs w:val="28"/>
        </w:rPr>
        <w:t>Административного</w:t>
      </w:r>
      <w:r w:rsidRPr="00D71828">
        <w:rPr>
          <w:spacing w:val="1"/>
          <w:szCs w:val="28"/>
        </w:rPr>
        <w:t xml:space="preserve"> </w:t>
      </w:r>
      <w:r w:rsidRPr="00D71828">
        <w:rPr>
          <w:szCs w:val="28"/>
        </w:rPr>
        <w:t>регламента,</w:t>
      </w:r>
      <w:r w:rsidRPr="00D71828">
        <w:rPr>
          <w:spacing w:val="1"/>
          <w:szCs w:val="28"/>
        </w:rPr>
        <w:t xml:space="preserve"> </w:t>
      </w:r>
      <w:r w:rsidRPr="00D71828">
        <w:rPr>
          <w:szCs w:val="28"/>
        </w:rPr>
        <w:t>необходимых для</w:t>
      </w:r>
      <w:r w:rsidRPr="00D71828">
        <w:rPr>
          <w:spacing w:val="-1"/>
          <w:szCs w:val="28"/>
        </w:rPr>
        <w:t xml:space="preserve"> </w:t>
      </w:r>
      <w:r w:rsidRPr="00D71828">
        <w:rPr>
          <w:szCs w:val="28"/>
        </w:rPr>
        <w:t>предоставления</w:t>
      </w:r>
      <w:r w:rsidRPr="00D71828">
        <w:rPr>
          <w:spacing w:val="2"/>
          <w:szCs w:val="28"/>
        </w:rPr>
        <w:t xml:space="preserve"> </w:t>
      </w:r>
      <w:r w:rsidRPr="00D71828">
        <w:rPr>
          <w:szCs w:val="28"/>
        </w:rPr>
        <w:t>муниципальной</w:t>
      </w:r>
      <w:r w:rsidRPr="00D71828">
        <w:rPr>
          <w:spacing w:val="2"/>
          <w:szCs w:val="28"/>
        </w:rPr>
        <w:t xml:space="preserve"> </w:t>
      </w:r>
      <w:r w:rsidRPr="00D71828">
        <w:rPr>
          <w:szCs w:val="28"/>
        </w:rPr>
        <w:t>услуги;</w:t>
      </w:r>
    </w:p>
    <w:p w14:paraId="65A041BC" w14:textId="5A103443" w:rsidR="00140173" w:rsidRPr="00D71828" w:rsidRDefault="00140173" w:rsidP="00140173">
      <w:pPr>
        <w:pStyle w:val="aa"/>
        <w:ind w:right="-2" w:firstLine="707"/>
        <w:rPr>
          <w:szCs w:val="28"/>
        </w:rPr>
      </w:pPr>
      <w:r w:rsidRPr="00D71828">
        <w:rPr>
          <w:szCs w:val="28"/>
        </w:rPr>
        <w:t>б)</w:t>
      </w:r>
      <w:r w:rsidRPr="00D71828">
        <w:rPr>
          <w:spacing w:val="1"/>
          <w:szCs w:val="28"/>
        </w:rPr>
        <w:t xml:space="preserve"> </w:t>
      </w:r>
      <w:r w:rsidRPr="00D71828">
        <w:rPr>
          <w:szCs w:val="28"/>
        </w:rPr>
        <w:t>возможность</w:t>
      </w:r>
      <w:r w:rsidRPr="00D71828">
        <w:rPr>
          <w:spacing w:val="1"/>
          <w:szCs w:val="28"/>
        </w:rPr>
        <w:t xml:space="preserve"> </w:t>
      </w:r>
      <w:r w:rsidRPr="00D71828">
        <w:rPr>
          <w:szCs w:val="28"/>
        </w:rPr>
        <w:t>заполнения</w:t>
      </w:r>
      <w:r w:rsidRPr="00D71828">
        <w:rPr>
          <w:spacing w:val="1"/>
          <w:szCs w:val="28"/>
        </w:rPr>
        <w:t xml:space="preserve"> </w:t>
      </w:r>
      <w:r w:rsidRPr="00D71828">
        <w:rPr>
          <w:szCs w:val="28"/>
        </w:rPr>
        <w:t>несколькими</w:t>
      </w:r>
      <w:r w:rsidRPr="00D71828">
        <w:rPr>
          <w:spacing w:val="1"/>
          <w:szCs w:val="28"/>
        </w:rPr>
        <w:t xml:space="preserve"> </w:t>
      </w:r>
      <w:r w:rsidRPr="00D71828">
        <w:rPr>
          <w:szCs w:val="28"/>
        </w:rPr>
        <w:t>заявителями</w:t>
      </w:r>
      <w:r w:rsidRPr="00D71828">
        <w:rPr>
          <w:spacing w:val="1"/>
          <w:szCs w:val="28"/>
        </w:rPr>
        <w:t xml:space="preserve"> </w:t>
      </w:r>
      <w:r w:rsidRPr="00D71828">
        <w:rPr>
          <w:szCs w:val="28"/>
        </w:rPr>
        <w:t>одной</w:t>
      </w:r>
      <w:r w:rsidRPr="00D71828">
        <w:rPr>
          <w:spacing w:val="1"/>
          <w:szCs w:val="28"/>
        </w:rPr>
        <w:t xml:space="preserve"> </w:t>
      </w:r>
      <w:r w:rsidRPr="00D71828">
        <w:rPr>
          <w:szCs w:val="28"/>
        </w:rPr>
        <w:t xml:space="preserve">электронной формы запроса при обращении за </w:t>
      </w:r>
      <w:r w:rsidR="005D2FFA">
        <w:rPr>
          <w:szCs w:val="28"/>
        </w:rPr>
        <w:t>муниципальными</w:t>
      </w:r>
      <w:r w:rsidRPr="00D71828">
        <w:rPr>
          <w:szCs w:val="28"/>
        </w:rPr>
        <w:t xml:space="preserve"> услугами,</w:t>
      </w:r>
      <w:r w:rsidRPr="00D71828">
        <w:rPr>
          <w:spacing w:val="1"/>
          <w:szCs w:val="28"/>
        </w:rPr>
        <w:t xml:space="preserve"> </w:t>
      </w:r>
      <w:r w:rsidRPr="00D71828">
        <w:rPr>
          <w:szCs w:val="28"/>
        </w:rPr>
        <w:t>предполагающими</w:t>
      </w:r>
      <w:r w:rsidRPr="00D71828">
        <w:rPr>
          <w:spacing w:val="1"/>
          <w:szCs w:val="28"/>
        </w:rPr>
        <w:t xml:space="preserve"> </w:t>
      </w:r>
      <w:r w:rsidRPr="00D71828">
        <w:rPr>
          <w:szCs w:val="28"/>
        </w:rPr>
        <w:t>направление</w:t>
      </w:r>
      <w:r w:rsidRPr="00D71828">
        <w:rPr>
          <w:spacing w:val="1"/>
          <w:szCs w:val="28"/>
        </w:rPr>
        <w:t xml:space="preserve"> </w:t>
      </w:r>
      <w:r w:rsidRPr="00D71828">
        <w:rPr>
          <w:szCs w:val="28"/>
        </w:rPr>
        <w:t>совместного</w:t>
      </w:r>
      <w:r w:rsidRPr="00D71828">
        <w:rPr>
          <w:spacing w:val="1"/>
          <w:szCs w:val="28"/>
        </w:rPr>
        <w:t xml:space="preserve"> </w:t>
      </w:r>
      <w:r w:rsidRPr="00D71828">
        <w:rPr>
          <w:szCs w:val="28"/>
        </w:rPr>
        <w:t>запроса</w:t>
      </w:r>
      <w:r w:rsidRPr="00D71828">
        <w:rPr>
          <w:spacing w:val="1"/>
          <w:szCs w:val="28"/>
        </w:rPr>
        <w:t xml:space="preserve"> </w:t>
      </w:r>
      <w:r w:rsidRPr="00D71828">
        <w:rPr>
          <w:szCs w:val="28"/>
        </w:rPr>
        <w:t>несколькими</w:t>
      </w:r>
      <w:r w:rsidRPr="00D71828">
        <w:rPr>
          <w:spacing w:val="1"/>
          <w:szCs w:val="28"/>
        </w:rPr>
        <w:t xml:space="preserve"> </w:t>
      </w:r>
      <w:r w:rsidRPr="00D71828">
        <w:rPr>
          <w:szCs w:val="28"/>
        </w:rPr>
        <w:t>заявителями</w:t>
      </w:r>
      <w:r w:rsidRPr="00D71828">
        <w:rPr>
          <w:spacing w:val="-2"/>
          <w:szCs w:val="28"/>
        </w:rPr>
        <w:t xml:space="preserve"> </w:t>
      </w:r>
      <w:r w:rsidRPr="00D71828">
        <w:rPr>
          <w:szCs w:val="28"/>
        </w:rPr>
        <w:t>(описывается</w:t>
      </w:r>
      <w:r w:rsidRPr="00D71828">
        <w:rPr>
          <w:spacing w:val="-1"/>
          <w:szCs w:val="28"/>
        </w:rPr>
        <w:t xml:space="preserve"> </w:t>
      </w:r>
      <w:r w:rsidRPr="00D71828">
        <w:rPr>
          <w:szCs w:val="28"/>
        </w:rPr>
        <w:t>в</w:t>
      </w:r>
      <w:r w:rsidRPr="00D71828">
        <w:rPr>
          <w:spacing w:val="-2"/>
          <w:szCs w:val="28"/>
        </w:rPr>
        <w:t xml:space="preserve"> </w:t>
      </w:r>
      <w:r w:rsidRPr="00D71828">
        <w:rPr>
          <w:szCs w:val="28"/>
        </w:rPr>
        <w:t>случае</w:t>
      </w:r>
      <w:r w:rsidRPr="00D71828">
        <w:rPr>
          <w:spacing w:val="-1"/>
          <w:szCs w:val="28"/>
        </w:rPr>
        <w:t xml:space="preserve"> </w:t>
      </w:r>
      <w:r w:rsidRPr="00D71828">
        <w:rPr>
          <w:szCs w:val="28"/>
        </w:rPr>
        <w:t>необходимости</w:t>
      </w:r>
      <w:r w:rsidRPr="00D71828">
        <w:rPr>
          <w:spacing w:val="-3"/>
          <w:szCs w:val="28"/>
        </w:rPr>
        <w:t xml:space="preserve"> </w:t>
      </w:r>
      <w:r w:rsidRPr="00D71828">
        <w:rPr>
          <w:szCs w:val="28"/>
        </w:rPr>
        <w:t>дополнительно);</w:t>
      </w:r>
    </w:p>
    <w:p w14:paraId="5006A3E2" w14:textId="77777777" w:rsidR="00140173" w:rsidRPr="00D71828" w:rsidRDefault="00140173" w:rsidP="00140173">
      <w:pPr>
        <w:pStyle w:val="aa"/>
        <w:ind w:right="-2" w:firstLine="707"/>
        <w:rPr>
          <w:szCs w:val="28"/>
        </w:rPr>
      </w:pPr>
      <w:r w:rsidRPr="00D71828">
        <w:rPr>
          <w:szCs w:val="28"/>
        </w:rPr>
        <w:t>в)</w:t>
      </w:r>
      <w:r w:rsidRPr="00D71828">
        <w:rPr>
          <w:spacing w:val="1"/>
          <w:szCs w:val="28"/>
        </w:rPr>
        <w:t xml:space="preserve"> </w:t>
      </w:r>
      <w:r w:rsidRPr="00D71828">
        <w:rPr>
          <w:szCs w:val="28"/>
        </w:rPr>
        <w:t>возможность</w:t>
      </w:r>
      <w:r w:rsidRPr="00D71828">
        <w:rPr>
          <w:spacing w:val="1"/>
          <w:szCs w:val="28"/>
        </w:rPr>
        <w:t xml:space="preserve"> </w:t>
      </w:r>
      <w:r w:rsidRPr="00D71828">
        <w:rPr>
          <w:szCs w:val="28"/>
        </w:rPr>
        <w:t>печати</w:t>
      </w:r>
      <w:r w:rsidRPr="00D71828">
        <w:rPr>
          <w:spacing w:val="1"/>
          <w:szCs w:val="28"/>
        </w:rPr>
        <w:t xml:space="preserve"> </w:t>
      </w:r>
      <w:r w:rsidRPr="00D71828">
        <w:rPr>
          <w:szCs w:val="28"/>
        </w:rPr>
        <w:t>на</w:t>
      </w:r>
      <w:r w:rsidRPr="00D71828">
        <w:rPr>
          <w:spacing w:val="1"/>
          <w:szCs w:val="28"/>
        </w:rPr>
        <w:t xml:space="preserve"> </w:t>
      </w:r>
      <w:r w:rsidRPr="00D71828">
        <w:rPr>
          <w:szCs w:val="28"/>
        </w:rPr>
        <w:t>бумажном</w:t>
      </w:r>
      <w:r w:rsidRPr="00D71828">
        <w:rPr>
          <w:spacing w:val="1"/>
          <w:szCs w:val="28"/>
        </w:rPr>
        <w:t xml:space="preserve"> </w:t>
      </w:r>
      <w:r w:rsidRPr="00D71828">
        <w:rPr>
          <w:szCs w:val="28"/>
        </w:rPr>
        <w:t>носителе</w:t>
      </w:r>
      <w:r w:rsidRPr="00D71828">
        <w:rPr>
          <w:spacing w:val="1"/>
          <w:szCs w:val="28"/>
        </w:rPr>
        <w:t xml:space="preserve"> </w:t>
      </w:r>
      <w:r w:rsidRPr="00D71828">
        <w:rPr>
          <w:szCs w:val="28"/>
        </w:rPr>
        <w:t>копии</w:t>
      </w:r>
      <w:r w:rsidRPr="00D71828">
        <w:rPr>
          <w:spacing w:val="1"/>
          <w:szCs w:val="28"/>
        </w:rPr>
        <w:t xml:space="preserve"> </w:t>
      </w:r>
      <w:r w:rsidRPr="00D71828">
        <w:rPr>
          <w:szCs w:val="28"/>
        </w:rPr>
        <w:t>электронной</w:t>
      </w:r>
      <w:r w:rsidRPr="00D71828">
        <w:rPr>
          <w:spacing w:val="1"/>
          <w:szCs w:val="28"/>
        </w:rPr>
        <w:t xml:space="preserve"> </w:t>
      </w:r>
      <w:r w:rsidRPr="00D71828">
        <w:rPr>
          <w:szCs w:val="28"/>
        </w:rPr>
        <w:t>формы запроса;</w:t>
      </w:r>
    </w:p>
    <w:p w14:paraId="29CA0618" w14:textId="77777777" w:rsidR="00140173" w:rsidRPr="00D71828" w:rsidRDefault="00140173" w:rsidP="00140173">
      <w:pPr>
        <w:pStyle w:val="aa"/>
        <w:ind w:right="-2" w:firstLine="707"/>
        <w:rPr>
          <w:szCs w:val="28"/>
        </w:rPr>
      </w:pPr>
      <w:r w:rsidRPr="00D71828">
        <w:rPr>
          <w:szCs w:val="28"/>
        </w:rPr>
        <w:t>г) сохранение ранее введенных в электронную форму запроса значений</w:t>
      </w:r>
      <w:r w:rsidRPr="00D71828">
        <w:rPr>
          <w:spacing w:val="1"/>
          <w:szCs w:val="28"/>
        </w:rPr>
        <w:t xml:space="preserve"> </w:t>
      </w:r>
      <w:r w:rsidRPr="00D71828">
        <w:rPr>
          <w:szCs w:val="28"/>
        </w:rPr>
        <w:t>в любой момент по желанию пользователя, в том числе при возникновении</w:t>
      </w:r>
      <w:r w:rsidRPr="00D71828">
        <w:rPr>
          <w:spacing w:val="1"/>
          <w:szCs w:val="28"/>
        </w:rPr>
        <w:t xml:space="preserve"> </w:t>
      </w:r>
      <w:r w:rsidRPr="00D71828">
        <w:rPr>
          <w:szCs w:val="28"/>
        </w:rPr>
        <w:t>ошибок</w:t>
      </w:r>
      <w:r w:rsidRPr="00D71828">
        <w:rPr>
          <w:spacing w:val="1"/>
          <w:szCs w:val="28"/>
        </w:rPr>
        <w:t xml:space="preserve"> </w:t>
      </w:r>
      <w:r w:rsidRPr="00D71828">
        <w:rPr>
          <w:szCs w:val="28"/>
        </w:rPr>
        <w:t>ввода</w:t>
      </w:r>
      <w:r w:rsidRPr="00D71828">
        <w:rPr>
          <w:spacing w:val="1"/>
          <w:szCs w:val="28"/>
        </w:rPr>
        <w:t xml:space="preserve"> </w:t>
      </w:r>
      <w:r w:rsidRPr="00D71828">
        <w:rPr>
          <w:szCs w:val="28"/>
        </w:rPr>
        <w:t>и</w:t>
      </w:r>
      <w:r w:rsidRPr="00D71828">
        <w:rPr>
          <w:spacing w:val="1"/>
          <w:szCs w:val="28"/>
        </w:rPr>
        <w:t xml:space="preserve"> </w:t>
      </w:r>
      <w:r w:rsidRPr="00D71828">
        <w:rPr>
          <w:szCs w:val="28"/>
        </w:rPr>
        <w:t>возврате</w:t>
      </w:r>
      <w:r w:rsidRPr="00D71828">
        <w:rPr>
          <w:spacing w:val="1"/>
          <w:szCs w:val="28"/>
        </w:rPr>
        <w:t xml:space="preserve"> </w:t>
      </w:r>
      <w:r w:rsidRPr="00D71828">
        <w:rPr>
          <w:szCs w:val="28"/>
        </w:rPr>
        <w:t>для</w:t>
      </w:r>
      <w:r w:rsidRPr="00D71828">
        <w:rPr>
          <w:spacing w:val="1"/>
          <w:szCs w:val="28"/>
        </w:rPr>
        <w:t xml:space="preserve"> </w:t>
      </w:r>
      <w:r w:rsidRPr="00D71828">
        <w:rPr>
          <w:szCs w:val="28"/>
        </w:rPr>
        <w:t>повторного</w:t>
      </w:r>
      <w:r w:rsidRPr="00D71828">
        <w:rPr>
          <w:spacing w:val="1"/>
          <w:szCs w:val="28"/>
        </w:rPr>
        <w:t xml:space="preserve"> </w:t>
      </w:r>
      <w:r w:rsidRPr="00D71828">
        <w:rPr>
          <w:szCs w:val="28"/>
        </w:rPr>
        <w:t>ввода</w:t>
      </w:r>
      <w:r w:rsidRPr="00D71828">
        <w:rPr>
          <w:spacing w:val="1"/>
          <w:szCs w:val="28"/>
        </w:rPr>
        <w:t xml:space="preserve"> </w:t>
      </w:r>
      <w:r w:rsidRPr="00D71828">
        <w:rPr>
          <w:szCs w:val="28"/>
        </w:rPr>
        <w:t>значений</w:t>
      </w:r>
      <w:r w:rsidRPr="00D71828">
        <w:rPr>
          <w:spacing w:val="1"/>
          <w:szCs w:val="28"/>
        </w:rPr>
        <w:t xml:space="preserve"> </w:t>
      </w:r>
      <w:r w:rsidRPr="00D71828">
        <w:rPr>
          <w:szCs w:val="28"/>
        </w:rPr>
        <w:t>в</w:t>
      </w:r>
      <w:r w:rsidRPr="00D71828">
        <w:rPr>
          <w:spacing w:val="1"/>
          <w:szCs w:val="28"/>
        </w:rPr>
        <w:t xml:space="preserve"> </w:t>
      </w:r>
      <w:r w:rsidRPr="00D71828">
        <w:rPr>
          <w:szCs w:val="28"/>
        </w:rPr>
        <w:t>электронную</w:t>
      </w:r>
      <w:r w:rsidRPr="00D71828">
        <w:rPr>
          <w:spacing w:val="1"/>
          <w:szCs w:val="28"/>
        </w:rPr>
        <w:t xml:space="preserve"> </w:t>
      </w:r>
      <w:r w:rsidRPr="00D71828">
        <w:rPr>
          <w:szCs w:val="28"/>
        </w:rPr>
        <w:t>форму</w:t>
      </w:r>
      <w:r w:rsidRPr="00D71828">
        <w:rPr>
          <w:spacing w:val="-4"/>
          <w:szCs w:val="28"/>
        </w:rPr>
        <w:t xml:space="preserve"> </w:t>
      </w:r>
      <w:r w:rsidRPr="00D71828">
        <w:rPr>
          <w:szCs w:val="28"/>
        </w:rPr>
        <w:t>запроса;</w:t>
      </w:r>
    </w:p>
    <w:p w14:paraId="46589D43" w14:textId="3C562FDE" w:rsidR="00140173" w:rsidRPr="00D71828" w:rsidRDefault="00140173" w:rsidP="00140173">
      <w:pPr>
        <w:pStyle w:val="aa"/>
        <w:ind w:right="-2" w:firstLine="707"/>
        <w:rPr>
          <w:szCs w:val="28"/>
        </w:rPr>
      </w:pPr>
      <w:r w:rsidRPr="00D71828">
        <w:rPr>
          <w:szCs w:val="28"/>
        </w:rPr>
        <w:t>д)</w:t>
      </w:r>
      <w:r w:rsidRPr="00D71828">
        <w:rPr>
          <w:spacing w:val="1"/>
          <w:szCs w:val="28"/>
        </w:rPr>
        <w:t xml:space="preserve"> </w:t>
      </w:r>
      <w:r w:rsidRPr="00D71828">
        <w:rPr>
          <w:szCs w:val="28"/>
        </w:rPr>
        <w:t>заполнение</w:t>
      </w:r>
      <w:r w:rsidRPr="00D71828">
        <w:rPr>
          <w:spacing w:val="1"/>
          <w:szCs w:val="28"/>
        </w:rPr>
        <w:t xml:space="preserve"> </w:t>
      </w:r>
      <w:r w:rsidRPr="00D71828">
        <w:rPr>
          <w:szCs w:val="28"/>
        </w:rPr>
        <w:t>полей</w:t>
      </w:r>
      <w:r w:rsidRPr="00D71828">
        <w:rPr>
          <w:spacing w:val="1"/>
          <w:szCs w:val="28"/>
        </w:rPr>
        <w:t xml:space="preserve"> </w:t>
      </w:r>
      <w:r w:rsidRPr="00D71828">
        <w:rPr>
          <w:szCs w:val="28"/>
        </w:rPr>
        <w:t>электронной</w:t>
      </w:r>
      <w:r w:rsidRPr="00D71828">
        <w:rPr>
          <w:spacing w:val="1"/>
          <w:szCs w:val="28"/>
        </w:rPr>
        <w:t xml:space="preserve"> </w:t>
      </w:r>
      <w:r w:rsidRPr="00D71828">
        <w:rPr>
          <w:szCs w:val="28"/>
        </w:rPr>
        <w:t>формы</w:t>
      </w:r>
      <w:r w:rsidRPr="00D71828">
        <w:rPr>
          <w:spacing w:val="1"/>
          <w:szCs w:val="28"/>
        </w:rPr>
        <w:t xml:space="preserve"> </w:t>
      </w:r>
      <w:r w:rsidRPr="00D71828">
        <w:rPr>
          <w:szCs w:val="28"/>
        </w:rPr>
        <w:t>запроса</w:t>
      </w:r>
      <w:r w:rsidRPr="00D71828">
        <w:rPr>
          <w:spacing w:val="1"/>
          <w:szCs w:val="28"/>
        </w:rPr>
        <w:t xml:space="preserve"> </w:t>
      </w:r>
      <w:r w:rsidRPr="00D71828">
        <w:rPr>
          <w:szCs w:val="28"/>
        </w:rPr>
        <w:t>до</w:t>
      </w:r>
      <w:r w:rsidRPr="00D71828">
        <w:rPr>
          <w:spacing w:val="1"/>
          <w:szCs w:val="28"/>
        </w:rPr>
        <w:t xml:space="preserve"> </w:t>
      </w:r>
      <w:r w:rsidRPr="00D71828">
        <w:rPr>
          <w:szCs w:val="28"/>
        </w:rPr>
        <w:t>начала</w:t>
      </w:r>
      <w:r w:rsidRPr="00D71828">
        <w:rPr>
          <w:spacing w:val="1"/>
          <w:szCs w:val="28"/>
        </w:rPr>
        <w:t xml:space="preserve"> </w:t>
      </w:r>
      <w:r w:rsidRPr="00D71828">
        <w:rPr>
          <w:szCs w:val="28"/>
        </w:rPr>
        <w:t>ввода</w:t>
      </w:r>
      <w:r w:rsidRPr="00D71828">
        <w:rPr>
          <w:spacing w:val="1"/>
          <w:szCs w:val="28"/>
        </w:rPr>
        <w:t xml:space="preserve"> </w:t>
      </w:r>
      <w:r w:rsidRPr="00D71828">
        <w:rPr>
          <w:szCs w:val="28"/>
        </w:rPr>
        <w:t xml:space="preserve">сведений    </w:t>
      </w:r>
      <w:r w:rsidRPr="00D71828">
        <w:rPr>
          <w:spacing w:val="1"/>
          <w:szCs w:val="28"/>
        </w:rPr>
        <w:t xml:space="preserve"> </w:t>
      </w:r>
      <w:r w:rsidRPr="00D71828">
        <w:rPr>
          <w:szCs w:val="28"/>
        </w:rPr>
        <w:t>заявителем      с      использованием     сведений,      размещенных</w:t>
      </w:r>
      <w:r w:rsidRPr="00D71828">
        <w:rPr>
          <w:spacing w:val="-67"/>
          <w:szCs w:val="28"/>
        </w:rPr>
        <w:t xml:space="preserve"> </w:t>
      </w:r>
      <w:r w:rsidRPr="00D71828">
        <w:rPr>
          <w:szCs w:val="28"/>
        </w:rPr>
        <w:t>в</w:t>
      </w:r>
      <w:r w:rsidRPr="00D71828">
        <w:rPr>
          <w:spacing w:val="36"/>
          <w:szCs w:val="28"/>
        </w:rPr>
        <w:t xml:space="preserve"> </w:t>
      </w:r>
      <w:r w:rsidRPr="00D71828">
        <w:rPr>
          <w:szCs w:val="28"/>
        </w:rPr>
        <w:t>федеральной</w:t>
      </w:r>
      <w:r w:rsidRPr="00D71828">
        <w:rPr>
          <w:spacing w:val="36"/>
          <w:szCs w:val="28"/>
        </w:rPr>
        <w:t xml:space="preserve"> </w:t>
      </w:r>
      <w:r w:rsidRPr="00D71828">
        <w:rPr>
          <w:szCs w:val="28"/>
        </w:rPr>
        <w:t>системе</w:t>
      </w:r>
      <w:r w:rsidRPr="00D71828">
        <w:rPr>
          <w:spacing w:val="37"/>
          <w:szCs w:val="28"/>
        </w:rPr>
        <w:t xml:space="preserve"> </w:t>
      </w:r>
      <w:r w:rsidRPr="00D71828">
        <w:rPr>
          <w:szCs w:val="28"/>
        </w:rPr>
        <w:t>«Единая</w:t>
      </w:r>
      <w:r w:rsidRPr="00D71828">
        <w:rPr>
          <w:spacing w:val="37"/>
          <w:szCs w:val="28"/>
        </w:rPr>
        <w:t xml:space="preserve"> </w:t>
      </w:r>
      <w:r w:rsidRPr="00D71828">
        <w:rPr>
          <w:szCs w:val="28"/>
        </w:rPr>
        <w:t>система</w:t>
      </w:r>
      <w:r w:rsidRPr="00D71828">
        <w:rPr>
          <w:spacing w:val="38"/>
          <w:szCs w:val="28"/>
        </w:rPr>
        <w:t xml:space="preserve"> </w:t>
      </w:r>
      <w:r w:rsidRPr="00D71828">
        <w:rPr>
          <w:szCs w:val="28"/>
        </w:rPr>
        <w:t>идентификации</w:t>
      </w:r>
      <w:r w:rsidRPr="00D71828">
        <w:rPr>
          <w:spacing w:val="35"/>
          <w:szCs w:val="28"/>
        </w:rPr>
        <w:t xml:space="preserve"> </w:t>
      </w:r>
      <w:r w:rsidRPr="00D71828">
        <w:rPr>
          <w:szCs w:val="28"/>
        </w:rPr>
        <w:t>и</w:t>
      </w:r>
      <w:r w:rsidRPr="00D71828">
        <w:rPr>
          <w:spacing w:val="38"/>
          <w:szCs w:val="28"/>
        </w:rPr>
        <w:t xml:space="preserve"> </w:t>
      </w:r>
      <w:r w:rsidRPr="00D71828">
        <w:rPr>
          <w:szCs w:val="28"/>
        </w:rPr>
        <w:t>аутентификации</w:t>
      </w:r>
      <w:r w:rsidRPr="00D71828">
        <w:rPr>
          <w:spacing w:val="-68"/>
          <w:szCs w:val="28"/>
        </w:rPr>
        <w:t xml:space="preserve"> </w:t>
      </w:r>
      <w:r w:rsidRPr="00D71828">
        <w:rPr>
          <w:szCs w:val="28"/>
        </w:rPr>
        <w:t>в</w:t>
      </w:r>
      <w:r w:rsidRPr="00D71828">
        <w:rPr>
          <w:spacing w:val="1"/>
          <w:szCs w:val="28"/>
        </w:rPr>
        <w:t xml:space="preserve"> </w:t>
      </w:r>
      <w:r w:rsidRPr="00D71828">
        <w:rPr>
          <w:szCs w:val="28"/>
        </w:rPr>
        <w:t>инфраструктуре,</w:t>
      </w:r>
      <w:r w:rsidRPr="00D71828">
        <w:rPr>
          <w:spacing w:val="1"/>
          <w:szCs w:val="28"/>
        </w:rPr>
        <w:t xml:space="preserve"> </w:t>
      </w:r>
      <w:r w:rsidRPr="00D71828">
        <w:rPr>
          <w:szCs w:val="28"/>
        </w:rPr>
        <w:t>обеспечивающей</w:t>
      </w:r>
      <w:r w:rsidR="005D2FFA">
        <w:rPr>
          <w:spacing w:val="1"/>
          <w:szCs w:val="28"/>
        </w:rPr>
        <w:t xml:space="preserve"> </w:t>
      </w:r>
      <w:r w:rsidRPr="00D71828">
        <w:rPr>
          <w:szCs w:val="28"/>
        </w:rPr>
        <w:t>информационно</w:t>
      </w:r>
      <w:r w:rsidR="005D2FFA">
        <w:rPr>
          <w:szCs w:val="28"/>
        </w:rPr>
        <w:t xml:space="preserve"> </w:t>
      </w:r>
      <w:r w:rsidRPr="00D71828">
        <w:rPr>
          <w:szCs w:val="28"/>
        </w:rPr>
        <w:t>-</w:t>
      </w:r>
      <w:r w:rsidR="005D2FFA">
        <w:rPr>
          <w:szCs w:val="28"/>
        </w:rPr>
        <w:t xml:space="preserve"> </w:t>
      </w:r>
      <w:r w:rsidRPr="00D71828">
        <w:rPr>
          <w:szCs w:val="28"/>
        </w:rPr>
        <w:t>технологическое</w:t>
      </w:r>
      <w:r w:rsidRPr="00D71828">
        <w:rPr>
          <w:spacing w:val="1"/>
          <w:szCs w:val="28"/>
        </w:rPr>
        <w:t xml:space="preserve"> </w:t>
      </w:r>
      <w:r w:rsidRPr="00D71828">
        <w:rPr>
          <w:szCs w:val="28"/>
        </w:rPr>
        <w:t>взаимодействие информационных систем, используемых для предоставления</w:t>
      </w:r>
      <w:r w:rsidRPr="00D71828">
        <w:rPr>
          <w:spacing w:val="1"/>
          <w:szCs w:val="28"/>
        </w:rPr>
        <w:t xml:space="preserve"> </w:t>
      </w:r>
      <w:r w:rsidRPr="00D71828">
        <w:rPr>
          <w:szCs w:val="28"/>
        </w:rPr>
        <w:t>государственных</w:t>
      </w:r>
      <w:r w:rsidRPr="00D71828">
        <w:rPr>
          <w:spacing w:val="1"/>
          <w:szCs w:val="28"/>
        </w:rPr>
        <w:t xml:space="preserve"> </w:t>
      </w:r>
      <w:r w:rsidRPr="00D71828">
        <w:rPr>
          <w:szCs w:val="28"/>
        </w:rPr>
        <w:t>и</w:t>
      </w:r>
      <w:r w:rsidRPr="00D71828">
        <w:rPr>
          <w:spacing w:val="1"/>
          <w:szCs w:val="28"/>
        </w:rPr>
        <w:t xml:space="preserve"> </w:t>
      </w:r>
      <w:r w:rsidRPr="00D71828">
        <w:rPr>
          <w:szCs w:val="28"/>
        </w:rPr>
        <w:t>муниципальных</w:t>
      </w:r>
      <w:r w:rsidRPr="00D71828">
        <w:rPr>
          <w:spacing w:val="1"/>
          <w:szCs w:val="28"/>
        </w:rPr>
        <w:t xml:space="preserve"> </w:t>
      </w:r>
      <w:r w:rsidRPr="00D71828">
        <w:rPr>
          <w:szCs w:val="28"/>
        </w:rPr>
        <w:t>услуг</w:t>
      </w:r>
      <w:r w:rsidRPr="00D71828">
        <w:rPr>
          <w:spacing w:val="1"/>
          <w:szCs w:val="28"/>
        </w:rPr>
        <w:t xml:space="preserve"> </w:t>
      </w:r>
      <w:r w:rsidRPr="00D71828">
        <w:rPr>
          <w:szCs w:val="28"/>
        </w:rPr>
        <w:t>в</w:t>
      </w:r>
      <w:r w:rsidRPr="00D71828">
        <w:rPr>
          <w:spacing w:val="1"/>
          <w:szCs w:val="28"/>
        </w:rPr>
        <w:t xml:space="preserve"> </w:t>
      </w:r>
      <w:r w:rsidRPr="00D71828">
        <w:rPr>
          <w:szCs w:val="28"/>
        </w:rPr>
        <w:t>электронной форме»</w:t>
      </w:r>
      <w:r w:rsidRPr="00D71828">
        <w:rPr>
          <w:spacing w:val="1"/>
          <w:szCs w:val="28"/>
        </w:rPr>
        <w:t xml:space="preserve"> </w:t>
      </w:r>
      <w:r w:rsidRPr="00D71828">
        <w:rPr>
          <w:szCs w:val="28"/>
        </w:rPr>
        <w:t>(далее</w:t>
      </w:r>
      <w:r w:rsidRPr="00D71828">
        <w:rPr>
          <w:spacing w:val="1"/>
          <w:szCs w:val="28"/>
        </w:rPr>
        <w:t xml:space="preserve"> </w:t>
      </w:r>
      <w:r w:rsidRPr="00D71828">
        <w:rPr>
          <w:szCs w:val="28"/>
        </w:rPr>
        <w:t>–</w:t>
      </w:r>
      <w:r w:rsidRPr="00D71828">
        <w:rPr>
          <w:spacing w:val="1"/>
          <w:szCs w:val="28"/>
        </w:rPr>
        <w:t xml:space="preserve"> </w:t>
      </w:r>
      <w:r w:rsidRPr="00D71828">
        <w:rPr>
          <w:szCs w:val="28"/>
        </w:rPr>
        <w:t>единая</w:t>
      </w:r>
      <w:r w:rsidRPr="00D71828">
        <w:rPr>
          <w:spacing w:val="1"/>
          <w:szCs w:val="28"/>
        </w:rPr>
        <w:t xml:space="preserve"> </w:t>
      </w:r>
      <w:r w:rsidRPr="00D71828">
        <w:rPr>
          <w:szCs w:val="28"/>
        </w:rPr>
        <w:t>система</w:t>
      </w:r>
      <w:r w:rsidRPr="00D71828">
        <w:rPr>
          <w:spacing w:val="1"/>
          <w:szCs w:val="28"/>
        </w:rPr>
        <w:t xml:space="preserve"> </w:t>
      </w:r>
      <w:r w:rsidRPr="00D71828">
        <w:rPr>
          <w:szCs w:val="28"/>
        </w:rPr>
        <w:t>идентификации</w:t>
      </w:r>
      <w:r w:rsidRPr="00D71828">
        <w:rPr>
          <w:spacing w:val="1"/>
          <w:szCs w:val="28"/>
        </w:rPr>
        <w:t xml:space="preserve"> </w:t>
      </w:r>
      <w:r w:rsidRPr="00D71828">
        <w:rPr>
          <w:szCs w:val="28"/>
        </w:rPr>
        <w:t>и</w:t>
      </w:r>
      <w:r w:rsidRPr="00D71828">
        <w:rPr>
          <w:spacing w:val="1"/>
          <w:szCs w:val="28"/>
        </w:rPr>
        <w:t xml:space="preserve"> </w:t>
      </w:r>
      <w:r w:rsidRPr="00D71828">
        <w:rPr>
          <w:szCs w:val="28"/>
        </w:rPr>
        <w:t>аутентификации),</w:t>
      </w:r>
      <w:r w:rsidRPr="00D71828">
        <w:rPr>
          <w:spacing w:val="1"/>
          <w:szCs w:val="28"/>
        </w:rPr>
        <w:t xml:space="preserve"> </w:t>
      </w:r>
      <w:r w:rsidRPr="00D71828">
        <w:rPr>
          <w:szCs w:val="28"/>
        </w:rPr>
        <w:t>и</w:t>
      </w:r>
      <w:r w:rsidRPr="00D71828">
        <w:rPr>
          <w:spacing w:val="1"/>
          <w:szCs w:val="28"/>
        </w:rPr>
        <w:t xml:space="preserve"> </w:t>
      </w:r>
      <w:r w:rsidRPr="00D71828">
        <w:rPr>
          <w:szCs w:val="28"/>
        </w:rPr>
        <w:t>сведений,</w:t>
      </w:r>
      <w:r w:rsidRPr="00D71828">
        <w:rPr>
          <w:spacing w:val="1"/>
          <w:szCs w:val="28"/>
        </w:rPr>
        <w:t xml:space="preserve"> </w:t>
      </w:r>
      <w:r w:rsidRPr="00D71828">
        <w:rPr>
          <w:szCs w:val="28"/>
        </w:rPr>
        <w:t>опубликованных на порталах, в части, касающейся сведений, отсутствующих</w:t>
      </w:r>
      <w:r w:rsidRPr="00D71828">
        <w:rPr>
          <w:spacing w:val="-67"/>
          <w:szCs w:val="28"/>
        </w:rPr>
        <w:t xml:space="preserve"> </w:t>
      </w:r>
      <w:r w:rsidRPr="00D71828">
        <w:rPr>
          <w:szCs w:val="28"/>
        </w:rPr>
        <w:t>в</w:t>
      </w:r>
      <w:r w:rsidRPr="00D71828">
        <w:rPr>
          <w:spacing w:val="-3"/>
          <w:szCs w:val="28"/>
        </w:rPr>
        <w:t xml:space="preserve"> </w:t>
      </w:r>
      <w:r w:rsidRPr="00D71828">
        <w:rPr>
          <w:szCs w:val="28"/>
        </w:rPr>
        <w:t>единой системе</w:t>
      </w:r>
      <w:r w:rsidRPr="00D71828">
        <w:rPr>
          <w:spacing w:val="-3"/>
          <w:szCs w:val="28"/>
        </w:rPr>
        <w:t xml:space="preserve"> </w:t>
      </w:r>
      <w:r w:rsidRPr="00D71828">
        <w:rPr>
          <w:szCs w:val="28"/>
        </w:rPr>
        <w:t>идентификации и аутентификации;</w:t>
      </w:r>
    </w:p>
    <w:p w14:paraId="5095E550" w14:textId="77777777" w:rsidR="00140173" w:rsidRPr="00D71828" w:rsidRDefault="00140173" w:rsidP="00140173">
      <w:pPr>
        <w:pStyle w:val="aa"/>
        <w:ind w:right="-2" w:firstLine="707"/>
        <w:rPr>
          <w:szCs w:val="28"/>
        </w:rPr>
      </w:pPr>
      <w:r w:rsidRPr="00D71828">
        <w:rPr>
          <w:szCs w:val="28"/>
        </w:rPr>
        <w:t>е) возможность вернуться на любой из этапов заполнения электронной</w:t>
      </w:r>
      <w:r w:rsidRPr="00D71828">
        <w:rPr>
          <w:spacing w:val="1"/>
          <w:szCs w:val="28"/>
        </w:rPr>
        <w:t xml:space="preserve"> </w:t>
      </w:r>
      <w:r w:rsidRPr="00D71828">
        <w:rPr>
          <w:szCs w:val="28"/>
        </w:rPr>
        <w:t>формы запроса без</w:t>
      </w:r>
      <w:r w:rsidRPr="00D71828">
        <w:rPr>
          <w:spacing w:val="-5"/>
          <w:szCs w:val="28"/>
        </w:rPr>
        <w:t xml:space="preserve"> </w:t>
      </w:r>
      <w:r w:rsidRPr="00D71828">
        <w:rPr>
          <w:szCs w:val="28"/>
        </w:rPr>
        <w:t>потери ранее</w:t>
      </w:r>
      <w:r w:rsidRPr="00D71828">
        <w:rPr>
          <w:spacing w:val="-1"/>
          <w:szCs w:val="28"/>
        </w:rPr>
        <w:t xml:space="preserve"> </w:t>
      </w:r>
      <w:r w:rsidRPr="00D71828">
        <w:rPr>
          <w:szCs w:val="28"/>
        </w:rPr>
        <w:t>введенной информации;</w:t>
      </w:r>
    </w:p>
    <w:p w14:paraId="218AFCF7" w14:textId="77777777" w:rsidR="00140173" w:rsidRPr="00D71828" w:rsidRDefault="00140173" w:rsidP="00140173">
      <w:pPr>
        <w:pStyle w:val="aa"/>
        <w:ind w:right="-2" w:firstLine="709"/>
        <w:rPr>
          <w:szCs w:val="28"/>
        </w:rPr>
      </w:pPr>
      <w:r w:rsidRPr="00D71828">
        <w:rPr>
          <w:szCs w:val="28"/>
        </w:rPr>
        <w:t>ж)</w:t>
      </w:r>
      <w:r w:rsidRPr="00D71828">
        <w:rPr>
          <w:spacing w:val="1"/>
          <w:szCs w:val="28"/>
        </w:rPr>
        <w:t xml:space="preserve"> </w:t>
      </w:r>
      <w:r w:rsidRPr="00D71828">
        <w:rPr>
          <w:szCs w:val="28"/>
        </w:rPr>
        <w:t>возможность</w:t>
      </w:r>
      <w:r w:rsidRPr="00D71828">
        <w:rPr>
          <w:spacing w:val="1"/>
          <w:szCs w:val="28"/>
        </w:rPr>
        <w:t xml:space="preserve"> </w:t>
      </w:r>
      <w:r w:rsidRPr="00D71828">
        <w:rPr>
          <w:szCs w:val="28"/>
        </w:rPr>
        <w:t>доступа</w:t>
      </w:r>
      <w:r w:rsidRPr="00D71828">
        <w:rPr>
          <w:spacing w:val="1"/>
          <w:szCs w:val="28"/>
        </w:rPr>
        <w:t xml:space="preserve"> </w:t>
      </w:r>
      <w:r w:rsidRPr="00D71828">
        <w:rPr>
          <w:szCs w:val="28"/>
        </w:rPr>
        <w:t>заявителя</w:t>
      </w:r>
      <w:r w:rsidRPr="00D71828">
        <w:rPr>
          <w:spacing w:val="1"/>
          <w:szCs w:val="28"/>
        </w:rPr>
        <w:t xml:space="preserve"> </w:t>
      </w:r>
      <w:r w:rsidRPr="00D71828">
        <w:rPr>
          <w:szCs w:val="28"/>
        </w:rPr>
        <w:t>на</w:t>
      </w:r>
      <w:r w:rsidRPr="00D71828">
        <w:rPr>
          <w:spacing w:val="1"/>
          <w:szCs w:val="28"/>
        </w:rPr>
        <w:t xml:space="preserve"> </w:t>
      </w:r>
      <w:r w:rsidRPr="00D71828">
        <w:rPr>
          <w:szCs w:val="28"/>
        </w:rPr>
        <w:t>РПГУ</w:t>
      </w:r>
      <w:r w:rsidRPr="00D71828">
        <w:rPr>
          <w:spacing w:val="1"/>
          <w:szCs w:val="28"/>
        </w:rPr>
        <w:t xml:space="preserve"> </w:t>
      </w:r>
      <w:r w:rsidRPr="00D71828">
        <w:rPr>
          <w:szCs w:val="28"/>
        </w:rPr>
        <w:t>к</w:t>
      </w:r>
      <w:r w:rsidRPr="00D71828">
        <w:rPr>
          <w:spacing w:val="1"/>
          <w:szCs w:val="28"/>
        </w:rPr>
        <w:t xml:space="preserve"> </w:t>
      </w:r>
      <w:r w:rsidRPr="00D71828">
        <w:rPr>
          <w:szCs w:val="28"/>
        </w:rPr>
        <w:t>ранее</w:t>
      </w:r>
      <w:r w:rsidRPr="00D71828">
        <w:rPr>
          <w:spacing w:val="1"/>
          <w:szCs w:val="28"/>
        </w:rPr>
        <w:t xml:space="preserve"> </w:t>
      </w:r>
      <w:r w:rsidRPr="00D71828">
        <w:rPr>
          <w:szCs w:val="28"/>
        </w:rPr>
        <w:t>поданным</w:t>
      </w:r>
      <w:r w:rsidRPr="00D71828">
        <w:rPr>
          <w:spacing w:val="1"/>
          <w:szCs w:val="28"/>
        </w:rPr>
        <w:t xml:space="preserve"> </w:t>
      </w:r>
      <w:r w:rsidRPr="00D71828">
        <w:rPr>
          <w:szCs w:val="28"/>
        </w:rPr>
        <w:t>им</w:t>
      </w:r>
      <w:r w:rsidRPr="00D71828">
        <w:rPr>
          <w:spacing w:val="1"/>
          <w:szCs w:val="28"/>
        </w:rPr>
        <w:t xml:space="preserve"> </w:t>
      </w:r>
      <w:r w:rsidRPr="00D71828">
        <w:rPr>
          <w:szCs w:val="28"/>
        </w:rPr>
        <w:t>запросам в течение не менее одного года, а также частично сформированных</w:t>
      </w:r>
      <w:r w:rsidRPr="00D71828">
        <w:rPr>
          <w:spacing w:val="1"/>
          <w:szCs w:val="28"/>
        </w:rPr>
        <w:t xml:space="preserve"> </w:t>
      </w:r>
      <w:r w:rsidRPr="00D71828">
        <w:rPr>
          <w:szCs w:val="28"/>
        </w:rPr>
        <w:t>запросов</w:t>
      </w:r>
      <w:r w:rsidRPr="00D71828">
        <w:rPr>
          <w:spacing w:val="-2"/>
          <w:szCs w:val="28"/>
        </w:rPr>
        <w:t xml:space="preserve"> </w:t>
      </w:r>
      <w:r w:rsidRPr="00D71828">
        <w:rPr>
          <w:szCs w:val="28"/>
        </w:rPr>
        <w:t>– в</w:t>
      </w:r>
      <w:r w:rsidRPr="00D71828">
        <w:rPr>
          <w:spacing w:val="-2"/>
          <w:szCs w:val="28"/>
        </w:rPr>
        <w:t xml:space="preserve"> </w:t>
      </w:r>
      <w:r w:rsidRPr="00D71828">
        <w:rPr>
          <w:szCs w:val="28"/>
        </w:rPr>
        <w:t>течение не менее</w:t>
      </w:r>
      <w:r w:rsidRPr="00D71828">
        <w:rPr>
          <w:spacing w:val="-3"/>
          <w:szCs w:val="28"/>
        </w:rPr>
        <w:t xml:space="preserve"> </w:t>
      </w:r>
      <w:r w:rsidRPr="00D71828">
        <w:rPr>
          <w:szCs w:val="28"/>
        </w:rPr>
        <w:t>3</w:t>
      </w:r>
      <w:r w:rsidRPr="00D71828">
        <w:rPr>
          <w:spacing w:val="1"/>
          <w:szCs w:val="28"/>
        </w:rPr>
        <w:t xml:space="preserve"> </w:t>
      </w:r>
      <w:r w:rsidRPr="00D71828">
        <w:rPr>
          <w:szCs w:val="28"/>
        </w:rPr>
        <w:t>месяцев.</w:t>
      </w:r>
    </w:p>
    <w:p w14:paraId="6C174D78" w14:textId="77777777" w:rsidR="00140173" w:rsidRPr="00D71828" w:rsidRDefault="00140173" w:rsidP="00140173">
      <w:pPr>
        <w:pStyle w:val="aa"/>
        <w:ind w:right="-2" w:firstLine="709"/>
        <w:rPr>
          <w:szCs w:val="28"/>
        </w:rPr>
      </w:pPr>
      <w:r w:rsidRPr="00D71828">
        <w:rPr>
          <w:szCs w:val="28"/>
        </w:rPr>
        <w:t>Сформированный</w:t>
      </w:r>
      <w:r w:rsidRPr="00D71828">
        <w:rPr>
          <w:spacing w:val="1"/>
          <w:szCs w:val="28"/>
        </w:rPr>
        <w:t xml:space="preserve"> </w:t>
      </w:r>
      <w:r w:rsidRPr="00D71828">
        <w:rPr>
          <w:szCs w:val="28"/>
        </w:rPr>
        <w:t>и</w:t>
      </w:r>
      <w:r w:rsidRPr="00D71828">
        <w:rPr>
          <w:spacing w:val="1"/>
          <w:szCs w:val="28"/>
        </w:rPr>
        <w:t xml:space="preserve"> </w:t>
      </w:r>
      <w:r w:rsidRPr="00D71828">
        <w:rPr>
          <w:szCs w:val="28"/>
        </w:rPr>
        <w:t>подписанный</w:t>
      </w:r>
      <w:r w:rsidRPr="00D71828">
        <w:rPr>
          <w:spacing w:val="1"/>
          <w:szCs w:val="28"/>
        </w:rPr>
        <w:t xml:space="preserve"> </w:t>
      </w:r>
      <w:r w:rsidRPr="00D71828">
        <w:rPr>
          <w:szCs w:val="28"/>
        </w:rPr>
        <w:t>запрос,</w:t>
      </w:r>
      <w:r w:rsidRPr="00D71828">
        <w:rPr>
          <w:spacing w:val="1"/>
          <w:szCs w:val="28"/>
        </w:rPr>
        <w:t xml:space="preserve"> </w:t>
      </w:r>
      <w:r w:rsidRPr="00D71828">
        <w:rPr>
          <w:szCs w:val="28"/>
        </w:rPr>
        <w:t>а</w:t>
      </w:r>
      <w:r w:rsidRPr="00D71828">
        <w:rPr>
          <w:spacing w:val="1"/>
          <w:szCs w:val="28"/>
        </w:rPr>
        <w:t xml:space="preserve"> </w:t>
      </w:r>
      <w:r w:rsidRPr="00D71828">
        <w:rPr>
          <w:szCs w:val="28"/>
        </w:rPr>
        <w:t>также</w:t>
      </w:r>
      <w:r w:rsidRPr="00D71828">
        <w:rPr>
          <w:spacing w:val="1"/>
          <w:szCs w:val="28"/>
        </w:rPr>
        <w:t xml:space="preserve"> </w:t>
      </w:r>
      <w:r w:rsidRPr="00D71828">
        <w:rPr>
          <w:szCs w:val="28"/>
        </w:rPr>
        <w:t>иные</w:t>
      </w:r>
      <w:r w:rsidRPr="00D71828">
        <w:rPr>
          <w:spacing w:val="1"/>
          <w:szCs w:val="28"/>
        </w:rPr>
        <w:t xml:space="preserve"> </w:t>
      </w:r>
      <w:r w:rsidRPr="00D71828">
        <w:rPr>
          <w:szCs w:val="28"/>
        </w:rPr>
        <w:t>документы,</w:t>
      </w:r>
      <w:r w:rsidRPr="00D71828">
        <w:rPr>
          <w:spacing w:val="-67"/>
          <w:szCs w:val="28"/>
        </w:rPr>
        <w:t xml:space="preserve"> </w:t>
      </w:r>
      <w:r w:rsidRPr="00D71828">
        <w:rPr>
          <w:szCs w:val="28"/>
        </w:rPr>
        <w:t>необходимые</w:t>
      </w:r>
      <w:r w:rsidRPr="00D71828">
        <w:rPr>
          <w:spacing w:val="71"/>
          <w:szCs w:val="28"/>
        </w:rPr>
        <w:t xml:space="preserve"> </w:t>
      </w:r>
      <w:r w:rsidRPr="00D71828">
        <w:rPr>
          <w:szCs w:val="28"/>
        </w:rPr>
        <w:t>для</w:t>
      </w:r>
      <w:r w:rsidRPr="00D71828">
        <w:rPr>
          <w:spacing w:val="70"/>
          <w:szCs w:val="28"/>
        </w:rPr>
        <w:t xml:space="preserve"> </w:t>
      </w:r>
      <w:r w:rsidRPr="00D71828">
        <w:rPr>
          <w:szCs w:val="28"/>
        </w:rPr>
        <w:t xml:space="preserve">предоставления   муниципальной   </w:t>
      </w:r>
      <w:proofErr w:type="gramStart"/>
      <w:r w:rsidRPr="00D71828">
        <w:rPr>
          <w:szCs w:val="28"/>
        </w:rPr>
        <w:t xml:space="preserve">услуги,   </w:t>
      </w:r>
      <w:proofErr w:type="gramEnd"/>
      <w:r w:rsidRPr="00D71828">
        <w:rPr>
          <w:szCs w:val="28"/>
        </w:rPr>
        <w:t>направляются</w:t>
      </w:r>
      <w:r w:rsidRPr="00D71828">
        <w:rPr>
          <w:spacing w:val="-67"/>
          <w:szCs w:val="28"/>
        </w:rPr>
        <w:t xml:space="preserve"> </w:t>
      </w:r>
      <w:r w:rsidRPr="00D71828">
        <w:rPr>
          <w:szCs w:val="28"/>
        </w:rPr>
        <w:t>в</w:t>
      </w:r>
      <w:r w:rsidRPr="00D71828">
        <w:rPr>
          <w:spacing w:val="-2"/>
          <w:szCs w:val="28"/>
        </w:rPr>
        <w:t xml:space="preserve"> </w:t>
      </w:r>
      <w:r>
        <w:rPr>
          <w:szCs w:val="28"/>
        </w:rPr>
        <w:t>а</w:t>
      </w:r>
      <w:r w:rsidRPr="00D71828">
        <w:rPr>
          <w:szCs w:val="28"/>
        </w:rPr>
        <w:t>дминистрацию</w:t>
      </w:r>
      <w:r w:rsidRPr="00D71828">
        <w:rPr>
          <w:spacing w:val="1"/>
          <w:szCs w:val="28"/>
        </w:rPr>
        <w:t xml:space="preserve"> </w:t>
      </w:r>
      <w:r w:rsidRPr="00D71828">
        <w:rPr>
          <w:szCs w:val="28"/>
        </w:rPr>
        <w:t>посредством</w:t>
      </w:r>
      <w:r w:rsidRPr="00D71828">
        <w:rPr>
          <w:spacing w:val="-3"/>
          <w:szCs w:val="28"/>
        </w:rPr>
        <w:t xml:space="preserve"> </w:t>
      </w:r>
      <w:r w:rsidRPr="00D71828">
        <w:rPr>
          <w:szCs w:val="28"/>
        </w:rPr>
        <w:t>РПГУ.</w:t>
      </w:r>
    </w:p>
    <w:p w14:paraId="5503E835" w14:textId="7C7B9D00" w:rsidR="00140173" w:rsidRPr="00D71828" w:rsidRDefault="00140173" w:rsidP="00140173">
      <w:pPr>
        <w:widowControl w:val="0"/>
        <w:autoSpaceDE w:val="0"/>
        <w:autoSpaceDN w:val="0"/>
        <w:ind w:left="102" w:right="-2" w:firstLine="708"/>
        <w:jc w:val="both"/>
        <w:rPr>
          <w:sz w:val="28"/>
          <w:szCs w:val="28"/>
        </w:rPr>
      </w:pPr>
      <w:r>
        <w:rPr>
          <w:sz w:val="28"/>
          <w:szCs w:val="28"/>
        </w:rPr>
        <w:t>3.</w:t>
      </w:r>
      <w:r w:rsidR="005E2BC1">
        <w:rPr>
          <w:sz w:val="28"/>
          <w:szCs w:val="28"/>
        </w:rPr>
        <w:t>5</w:t>
      </w:r>
      <w:r>
        <w:rPr>
          <w:sz w:val="28"/>
          <w:szCs w:val="28"/>
        </w:rPr>
        <w:t xml:space="preserve">. </w:t>
      </w:r>
      <w:r w:rsidRPr="00D71828">
        <w:rPr>
          <w:sz w:val="28"/>
          <w:szCs w:val="28"/>
        </w:rPr>
        <w:t>Прием</w:t>
      </w:r>
      <w:r w:rsidRPr="00D71828">
        <w:rPr>
          <w:spacing w:val="52"/>
          <w:sz w:val="28"/>
          <w:szCs w:val="28"/>
        </w:rPr>
        <w:t xml:space="preserve"> </w:t>
      </w:r>
      <w:r w:rsidRPr="00D71828">
        <w:rPr>
          <w:sz w:val="28"/>
          <w:szCs w:val="28"/>
        </w:rPr>
        <w:t>и</w:t>
      </w:r>
      <w:r w:rsidRPr="00D71828">
        <w:rPr>
          <w:spacing w:val="54"/>
          <w:sz w:val="28"/>
          <w:szCs w:val="28"/>
        </w:rPr>
        <w:t xml:space="preserve"> </w:t>
      </w:r>
      <w:r w:rsidRPr="00D71828">
        <w:rPr>
          <w:sz w:val="28"/>
          <w:szCs w:val="28"/>
        </w:rPr>
        <w:t>регистрация</w:t>
      </w:r>
      <w:r w:rsidRPr="00D71828">
        <w:rPr>
          <w:spacing w:val="52"/>
          <w:sz w:val="28"/>
          <w:szCs w:val="28"/>
        </w:rPr>
        <w:t xml:space="preserve"> </w:t>
      </w:r>
      <w:r w:rsidRPr="00D71828">
        <w:rPr>
          <w:sz w:val="28"/>
          <w:szCs w:val="28"/>
        </w:rPr>
        <w:t>запроса</w:t>
      </w:r>
      <w:r w:rsidRPr="00D71828">
        <w:rPr>
          <w:spacing w:val="53"/>
          <w:sz w:val="28"/>
          <w:szCs w:val="28"/>
        </w:rPr>
        <w:t xml:space="preserve"> </w:t>
      </w:r>
      <w:r w:rsidRPr="00D71828">
        <w:rPr>
          <w:sz w:val="28"/>
          <w:szCs w:val="28"/>
        </w:rPr>
        <w:t>и</w:t>
      </w:r>
      <w:r w:rsidRPr="00D71828">
        <w:rPr>
          <w:spacing w:val="54"/>
          <w:sz w:val="28"/>
          <w:szCs w:val="28"/>
        </w:rPr>
        <w:t xml:space="preserve"> </w:t>
      </w:r>
      <w:r w:rsidRPr="00D71828">
        <w:rPr>
          <w:sz w:val="28"/>
          <w:szCs w:val="28"/>
        </w:rPr>
        <w:t>иных</w:t>
      </w:r>
      <w:r w:rsidRPr="00D71828">
        <w:rPr>
          <w:spacing w:val="53"/>
          <w:sz w:val="28"/>
          <w:szCs w:val="28"/>
        </w:rPr>
        <w:t xml:space="preserve"> </w:t>
      </w:r>
      <w:r w:rsidRPr="00D71828">
        <w:rPr>
          <w:sz w:val="28"/>
          <w:szCs w:val="28"/>
        </w:rPr>
        <w:t>документов,</w:t>
      </w:r>
      <w:r w:rsidRPr="00D71828">
        <w:rPr>
          <w:spacing w:val="52"/>
          <w:sz w:val="28"/>
          <w:szCs w:val="28"/>
        </w:rPr>
        <w:t xml:space="preserve"> </w:t>
      </w:r>
      <w:r w:rsidRPr="00D71828">
        <w:rPr>
          <w:sz w:val="28"/>
          <w:szCs w:val="28"/>
        </w:rPr>
        <w:t>необходимых</w:t>
      </w:r>
      <w:r w:rsidRPr="00D71828">
        <w:rPr>
          <w:spacing w:val="-67"/>
          <w:sz w:val="28"/>
          <w:szCs w:val="28"/>
        </w:rPr>
        <w:t xml:space="preserve"> </w:t>
      </w:r>
      <w:r w:rsidRPr="00D71828">
        <w:rPr>
          <w:spacing w:val="-6"/>
          <w:sz w:val="28"/>
          <w:szCs w:val="28"/>
        </w:rPr>
        <w:t>для</w:t>
      </w:r>
      <w:r w:rsidRPr="00D71828">
        <w:rPr>
          <w:spacing w:val="-15"/>
          <w:sz w:val="28"/>
          <w:szCs w:val="28"/>
        </w:rPr>
        <w:t xml:space="preserve"> </w:t>
      </w:r>
      <w:r w:rsidRPr="00D71828">
        <w:rPr>
          <w:spacing w:val="-6"/>
          <w:sz w:val="28"/>
          <w:szCs w:val="28"/>
        </w:rPr>
        <w:t>предоставления</w:t>
      </w:r>
      <w:r w:rsidRPr="00D71828">
        <w:rPr>
          <w:spacing w:val="-10"/>
          <w:sz w:val="28"/>
          <w:szCs w:val="28"/>
        </w:rPr>
        <w:t xml:space="preserve"> </w:t>
      </w:r>
      <w:r w:rsidRPr="00D71828">
        <w:rPr>
          <w:spacing w:val="-6"/>
          <w:sz w:val="28"/>
          <w:szCs w:val="28"/>
        </w:rPr>
        <w:t>муниципальной</w:t>
      </w:r>
      <w:r w:rsidRPr="00D71828">
        <w:rPr>
          <w:spacing w:val="-12"/>
          <w:sz w:val="28"/>
          <w:szCs w:val="28"/>
        </w:rPr>
        <w:t xml:space="preserve"> </w:t>
      </w:r>
      <w:r w:rsidRPr="00D71828">
        <w:rPr>
          <w:spacing w:val="-5"/>
          <w:sz w:val="28"/>
          <w:szCs w:val="28"/>
        </w:rPr>
        <w:t>услуги.</w:t>
      </w:r>
    </w:p>
    <w:p w14:paraId="11F01D96" w14:textId="5105C37C" w:rsidR="00140173" w:rsidRPr="00D71828" w:rsidRDefault="00140173" w:rsidP="00140173">
      <w:pPr>
        <w:pStyle w:val="afd"/>
        <w:widowControl w:val="0"/>
        <w:tabs>
          <w:tab w:val="left" w:pos="1576"/>
        </w:tabs>
        <w:autoSpaceDE w:val="0"/>
        <w:autoSpaceDN w:val="0"/>
        <w:spacing w:after="0" w:line="240" w:lineRule="auto"/>
        <w:ind w:left="0" w:right="-2" w:firstLine="851"/>
        <w:contextualSpacing w:val="0"/>
        <w:jc w:val="both"/>
        <w:rPr>
          <w:rFonts w:ascii="Times New Roman" w:hAnsi="Times New Roman"/>
          <w:sz w:val="28"/>
          <w:szCs w:val="28"/>
        </w:rPr>
      </w:pPr>
      <w:r>
        <w:rPr>
          <w:rFonts w:ascii="Times New Roman" w:hAnsi="Times New Roman"/>
          <w:sz w:val="28"/>
          <w:szCs w:val="28"/>
        </w:rPr>
        <w:t>3.</w:t>
      </w:r>
      <w:r w:rsidR="000F7DDE">
        <w:rPr>
          <w:rFonts w:ascii="Times New Roman" w:hAnsi="Times New Roman"/>
          <w:sz w:val="28"/>
          <w:szCs w:val="28"/>
        </w:rPr>
        <w:t>6</w:t>
      </w:r>
      <w:r>
        <w:rPr>
          <w:rFonts w:ascii="Times New Roman" w:hAnsi="Times New Roman"/>
          <w:sz w:val="28"/>
          <w:szCs w:val="28"/>
        </w:rPr>
        <w:t xml:space="preserve">. </w:t>
      </w:r>
      <w:r w:rsidRPr="00D71828">
        <w:rPr>
          <w:rFonts w:ascii="Times New Roman" w:hAnsi="Times New Roman"/>
          <w:sz w:val="28"/>
          <w:szCs w:val="28"/>
        </w:rPr>
        <w:t>Специалист администрации, ответственн</w:t>
      </w:r>
      <w:r>
        <w:rPr>
          <w:rFonts w:ascii="Times New Roman" w:hAnsi="Times New Roman"/>
          <w:sz w:val="28"/>
          <w:szCs w:val="28"/>
        </w:rPr>
        <w:t xml:space="preserve">ый </w:t>
      </w:r>
      <w:r w:rsidRPr="00D71828">
        <w:rPr>
          <w:rFonts w:ascii="Times New Roman" w:hAnsi="Times New Roman"/>
          <w:sz w:val="28"/>
          <w:szCs w:val="28"/>
        </w:rPr>
        <w:t>за</w:t>
      </w:r>
      <w:r w:rsidRPr="00D71828">
        <w:rPr>
          <w:rFonts w:ascii="Times New Roman" w:hAnsi="Times New Roman"/>
          <w:spacing w:val="1"/>
          <w:sz w:val="28"/>
          <w:szCs w:val="28"/>
        </w:rPr>
        <w:t xml:space="preserve"> </w:t>
      </w:r>
      <w:r w:rsidRPr="00D71828">
        <w:rPr>
          <w:rFonts w:ascii="Times New Roman" w:hAnsi="Times New Roman"/>
          <w:spacing w:val="-4"/>
          <w:sz w:val="28"/>
          <w:szCs w:val="28"/>
        </w:rPr>
        <w:t>прием</w:t>
      </w:r>
      <w:r w:rsidRPr="00D71828">
        <w:rPr>
          <w:rFonts w:ascii="Times New Roman" w:hAnsi="Times New Roman"/>
          <w:spacing w:val="-14"/>
          <w:sz w:val="28"/>
          <w:szCs w:val="28"/>
        </w:rPr>
        <w:t xml:space="preserve"> </w:t>
      </w:r>
      <w:r w:rsidRPr="00D71828">
        <w:rPr>
          <w:rFonts w:ascii="Times New Roman" w:hAnsi="Times New Roman"/>
          <w:spacing w:val="-4"/>
          <w:sz w:val="28"/>
          <w:szCs w:val="28"/>
        </w:rPr>
        <w:t>и</w:t>
      </w:r>
      <w:r w:rsidRPr="00D71828">
        <w:rPr>
          <w:rFonts w:ascii="Times New Roman" w:hAnsi="Times New Roman"/>
          <w:spacing w:val="-13"/>
          <w:sz w:val="28"/>
          <w:szCs w:val="28"/>
        </w:rPr>
        <w:t xml:space="preserve"> </w:t>
      </w:r>
      <w:r w:rsidRPr="00D71828">
        <w:rPr>
          <w:rFonts w:ascii="Times New Roman" w:hAnsi="Times New Roman"/>
          <w:spacing w:val="-4"/>
          <w:sz w:val="28"/>
          <w:szCs w:val="28"/>
        </w:rPr>
        <w:t>регистрацию</w:t>
      </w:r>
      <w:r w:rsidRPr="00D71828">
        <w:rPr>
          <w:rFonts w:ascii="Times New Roman" w:hAnsi="Times New Roman"/>
          <w:spacing w:val="-12"/>
          <w:sz w:val="28"/>
          <w:szCs w:val="28"/>
        </w:rPr>
        <w:t xml:space="preserve"> </w:t>
      </w:r>
      <w:r w:rsidRPr="00D71828">
        <w:rPr>
          <w:rFonts w:ascii="Times New Roman" w:hAnsi="Times New Roman"/>
          <w:spacing w:val="-4"/>
          <w:sz w:val="28"/>
          <w:szCs w:val="28"/>
        </w:rPr>
        <w:t>запросов,</w:t>
      </w:r>
      <w:r w:rsidRPr="00D71828">
        <w:rPr>
          <w:rFonts w:ascii="Times New Roman" w:hAnsi="Times New Roman"/>
          <w:spacing w:val="-12"/>
          <w:sz w:val="28"/>
          <w:szCs w:val="28"/>
        </w:rPr>
        <w:t xml:space="preserve"> </w:t>
      </w:r>
      <w:r w:rsidRPr="00D71828">
        <w:rPr>
          <w:rFonts w:ascii="Times New Roman" w:hAnsi="Times New Roman"/>
          <w:spacing w:val="-4"/>
          <w:sz w:val="28"/>
          <w:szCs w:val="28"/>
        </w:rPr>
        <w:t>в</w:t>
      </w:r>
      <w:r w:rsidRPr="00D71828">
        <w:rPr>
          <w:rFonts w:ascii="Times New Roman" w:hAnsi="Times New Roman"/>
          <w:spacing w:val="-11"/>
          <w:sz w:val="28"/>
          <w:szCs w:val="28"/>
        </w:rPr>
        <w:t xml:space="preserve"> </w:t>
      </w:r>
      <w:r w:rsidRPr="00D71828">
        <w:rPr>
          <w:rFonts w:ascii="Times New Roman" w:hAnsi="Times New Roman"/>
          <w:spacing w:val="-4"/>
          <w:sz w:val="28"/>
          <w:szCs w:val="28"/>
        </w:rPr>
        <w:t>срок</w:t>
      </w:r>
      <w:r w:rsidRPr="00D71828">
        <w:rPr>
          <w:rFonts w:ascii="Times New Roman" w:hAnsi="Times New Roman"/>
          <w:spacing w:val="-14"/>
          <w:sz w:val="28"/>
          <w:szCs w:val="28"/>
        </w:rPr>
        <w:t xml:space="preserve"> </w:t>
      </w:r>
      <w:r w:rsidRPr="00D71828">
        <w:rPr>
          <w:rFonts w:ascii="Times New Roman" w:hAnsi="Times New Roman"/>
          <w:spacing w:val="-3"/>
          <w:sz w:val="28"/>
          <w:szCs w:val="28"/>
        </w:rPr>
        <w:t>не</w:t>
      </w:r>
      <w:r w:rsidRPr="00D71828">
        <w:rPr>
          <w:rFonts w:ascii="Times New Roman" w:hAnsi="Times New Roman"/>
          <w:spacing w:val="-13"/>
          <w:sz w:val="28"/>
          <w:szCs w:val="28"/>
        </w:rPr>
        <w:t xml:space="preserve"> </w:t>
      </w:r>
      <w:r w:rsidRPr="00D71828">
        <w:rPr>
          <w:rFonts w:ascii="Times New Roman" w:hAnsi="Times New Roman"/>
          <w:spacing w:val="-3"/>
          <w:sz w:val="28"/>
          <w:szCs w:val="28"/>
        </w:rPr>
        <w:t>позднее</w:t>
      </w:r>
      <w:r w:rsidRPr="00D71828">
        <w:rPr>
          <w:rFonts w:ascii="Times New Roman" w:hAnsi="Times New Roman"/>
          <w:spacing w:val="-14"/>
          <w:sz w:val="28"/>
          <w:szCs w:val="28"/>
        </w:rPr>
        <w:t xml:space="preserve"> </w:t>
      </w:r>
      <w:r w:rsidRPr="00D71828">
        <w:rPr>
          <w:rFonts w:ascii="Times New Roman" w:hAnsi="Times New Roman"/>
          <w:spacing w:val="-3"/>
          <w:sz w:val="28"/>
          <w:szCs w:val="28"/>
        </w:rPr>
        <w:t>1</w:t>
      </w:r>
      <w:r w:rsidRPr="00D71828">
        <w:rPr>
          <w:rFonts w:ascii="Times New Roman" w:hAnsi="Times New Roman"/>
          <w:spacing w:val="-12"/>
          <w:sz w:val="28"/>
          <w:szCs w:val="28"/>
        </w:rPr>
        <w:t xml:space="preserve"> </w:t>
      </w:r>
      <w:r w:rsidRPr="00D71828">
        <w:rPr>
          <w:rFonts w:ascii="Times New Roman" w:hAnsi="Times New Roman"/>
          <w:spacing w:val="-3"/>
          <w:sz w:val="28"/>
          <w:szCs w:val="28"/>
        </w:rPr>
        <w:t>рабочего</w:t>
      </w:r>
      <w:r w:rsidRPr="00D71828">
        <w:rPr>
          <w:rFonts w:ascii="Times New Roman" w:hAnsi="Times New Roman"/>
          <w:spacing w:val="-11"/>
          <w:sz w:val="28"/>
          <w:szCs w:val="28"/>
        </w:rPr>
        <w:t xml:space="preserve"> </w:t>
      </w:r>
      <w:r w:rsidRPr="00D71828">
        <w:rPr>
          <w:rFonts w:ascii="Times New Roman" w:hAnsi="Times New Roman"/>
          <w:spacing w:val="-3"/>
          <w:sz w:val="28"/>
          <w:szCs w:val="28"/>
        </w:rPr>
        <w:t>дня,</w:t>
      </w:r>
      <w:r w:rsidRPr="00D71828">
        <w:rPr>
          <w:rFonts w:ascii="Times New Roman" w:hAnsi="Times New Roman"/>
          <w:spacing w:val="-9"/>
          <w:sz w:val="28"/>
          <w:szCs w:val="28"/>
        </w:rPr>
        <w:t xml:space="preserve"> </w:t>
      </w:r>
      <w:r w:rsidRPr="00D71828">
        <w:rPr>
          <w:rFonts w:ascii="Times New Roman" w:hAnsi="Times New Roman"/>
          <w:spacing w:val="-3"/>
          <w:sz w:val="28"/>
          <w:szCs w:val="28"/>
        </w:rPr>
        <w:t>следующего</w:t>
      </w:r>
      <w:r w:rsidRPr="00D71828">
        <w:rPr>
          <w:rFonts w:ascii="Times New Roman" w:hAnsi="Times New Roman"/>
          <w:spacing w:val="-11"/>
          <w:sz w:val="28"/>
          <w:szCs w:val="28"/>
        </w:rPr>
        <w:t xml:space="preserve"> </w:t>
      </w:r>
      <w:r w:rsidRPr="00D71828">
        <w:rPr>
          <w:rFonts w:ascii="Times New Roman" w:hAnsi="Times New Roman"/>
          <w:spacing w:val="-3"/>
          <w:sz w:val="28"/>
          <w:szCs w:val="28"/>
        </w:rPr>
        <w:t>за</w:t>
      </w:r>
      <w:r w:rsidRPr="00D71828">
        <w:rPr>
          <w:rFonts w:ascii="Times New Roman" w:hAnsi="Times New Roman"/>
          <w:spacing w:val="-68"/>
          <w:sz w:val="28"/>
          <w:szCs w:val="28"/>
        </w:rPr>
        <w:t xml:space="preserve"> </w:t>
      </w:r>
      <w:r w:rsidRPr="00D71828">
        <w:rPr>
          <w:rFonts w:ascii="Times New Roman" w:hAnsi="Times New Roman"/>
          <w:spacing w:val="-2"/>
          <w:sz w:val="28"/>
          <w:szCs w:val="28"/>
        </w:rPr>
        <w:t>днем</w:t>
      </w:r>
      <w:r w:rsidRPr="00D71828">
        <w:rPr>
          <w:rFonts w:ascii="Times New Roman" w:hAnsi="Times New Roman"/>
          <w:spacing w:val="-16"/>
          <w:sz w:val="28"/>
          <w:szCs w:val="28"/>
        </w:rPr>
        <w:t xml:space="preserve"> </w:t>
      </w:r>
      <w:r w:rsidRPr="00D71828">
        <w:rPr>
          <w:rFonts w:ascii="Times New Roman" w:hAnsi="Times New Roman"/>
          <w:spacing w:val="-2"/>
          <w:sz w:val="28"/>
          <w:szCs w:val="28"/>
        </w:rPr>
        <w:t>поступления</w:t>
      </w:r>
      <w:r w:rsidRPr="00D71828">
        <w:rPr>
          <w:rFonts w:ascii="Times New Roman" w:hAnsi="Times New Roman"/>
          <w:spacing w:val="-13"/>
          <w:sz w:val="28"/>
          <w:szCs w:val="28"/>
        </w:rPr>
        <w:t xml:space="preserve"> </w:t>
      </w:r>
      <w:r w:rsidRPr="00D71828">
        <w:rPr>
          <w:rFonts w:ascii="Times New Roman" w:hAnsi="Times New Roman"/>
          <w:spacing w:val="-2"/>
          <w:sz w:val="28"/>
          <w:szCs w:val="28"/>
        </w:rPr>
        <w:t>запроса</w:t>
      </w:r>
      <w:r w:rsidRPr="00D71828">
        <w:rPr>
          <w:rFonts w:ascii="Times New Roman" w:hAnsi="Times New Roman"/>
          <w:spacing w:val="-16"/>
          <w:sz w:val="28"/>
          <w:szCs w:val="28"/>
        </w:rPr>
        <w:t xml:space="preserve"> </w:t>
      </w:r>
      <w:r w:rsidRPr="00D71828">
        <w:rPr>
          <w:rFonts w:ascii="Times New Roman" w:hAnsi="Times New Roman"/>
          <w:spacing w:val="-2"/>
          <w:sz w:val="28"/>
          <w:szCs w:val="28"/>
        </w:rPr>
        <w:t>через</w:t>
      </w:r>
      <w:r w:rsidRPr="00D71828">
        <w:rPr>
          <w:rFonts w:ascii="Times New Roman" w:hAnsi="Times New Roman"/>
          <w:spacing w:val="-14"/>
          <w:sz w:val="28"/>
          <w:szCs w:val="28"/>
        </w:rPr>
        <w:t xml:space="preserve"> </w:t>
      </w:r>
      <w:r w:rsidRPr="00D71828">
        <w:rPr>
          <w:rFonts w:ascii="Times New Roman" w:hAnsi="Times New Roman"/>
          <w:spacing w:val="-2"/>
          <w:sz w:val="28"/>
          <w:szCs w:val="28"/>
        </w:rPr>
        <w:t>РПГУ,</w:t>
      </w:r>
      <w:r w:rsidRPr="00D71828">
        <w:rPr>
          <w:rFonts w:ascii="Times New Roman" w:hAnsi="Times New Roman"/>
          <w:spacing w:val="-14"/>
          <w:sz w:val="28"/>
          <w:szCs w:val="28"/>
        </w:rPr>
        <w:t xml:space="preserve"> </w:t>
      </w:r>
      <w:r w:rsidRPr="00D71828">
        <w:rPr>
          <w:rFonts w:ascii="Times New Roman" w:hAnsi="Times New Roman"/>
          <w:spacing w:val="-2"/>
          <w:sz w:val="28"/>
          <w:szCs w:val="28"/>
        </w:rPr>
        <w:t>а</w:t>
      </w:r>
      <w:r w:rsidRPr="00D71828">
        <w:rPr>
          <w:rFonts w:ascii="Times New Roman" w:hAnsi="Times New Roman"/>
          <w:spacing w:val="-13"/>
          <w:sz w:val="28"/>
          <w:szCs w:val="28"/>
        </w:rPr>
        <w:t xml:space="preserve"> </w:t>
      </w:r>
      <w:r w:rsidRPr="00D71828">
        <w:rPr>
          <w:rFonts w:ascii="Times New Roman" w:hAnsi="Times New Roman"/>
          <w:spacing w:val="-2"/>
          <w:sz w:val="28"/>
          <w:szCs w:val="28"/>
        </w:rPr>
        <w:t>в</w:t>
      </w:r>
      <w:r w:rsidRPr="00D71828">
        <w:rPr>
          <w:rFonts w:ascii="Times New Roman" w:hAnsi="Times New Roman"/>
          <w:spacing w:val="-15"/>
          <w:sz w:val="28"/>
          <w:szCs w:val="28"/>
        </w:rPr>
        <w:t xml:space="preserve"> </w:t>
      </w:r>
      <w:r w:rsidRPr="00D71828">
        <w:rPr>
          <w:rFonts w:ascii="Times New Roman" w:hAnsi="Times New Roman"/>
          <w:spacing w:val="-2"/>
          <w:sz w:val="28"/>
          <w:szCs w:val="28"/>
        </w:rPr>
        <w:t>случае</w:t>
      </w:r>
      <w:r w:rsidRPr="00D71828">
        <w:rPr>
          <w:rFonts w:ascii="Times New Roman" w:hAnsi="Times New Roman"/>
          <w:spacing w:val="-16"/>
          <w:sz w:val="28"/>
          <w:szCs w:val="28"/>
        </w:rPr>
        <w:t xml:space="preserve"> </w:t>
      </w:r>
      <w:r w:rsidRPr="00D71828">
        <w:rPr>
          <w:rFonts w:ascii="Times New Roman" w:hAnsi="Times New Roman"/>
          <w:spacing w:val="-2"/>
          <w:sz w:val="28"/>
          <w:szCs w:val="28"/>
        </w:rPr>
        <w:t>поступления</w:t>
      </w:r>
      <w:r w:rsidRPr="00D71828">
        <w:rPr>
          <w:rFonts w:ascii="Times New Roman" w:hAnsi="Times New Roman"/>
          <w:spacing w:val="-14"/>
          <w:sz w:val="28"/>
          <w:szCs w:val="28"/>
        </w:rPr>
        <w:t xml:space="preserve"> </w:t>
      </w:r>
      <w:r w:rsidRPr="00D71828">
        <w:rPr>
          <w:rFonts w:ascii="Times New Roman" w:hAnsi="Times New Roman"/>
          <w:spacing w:val="-2"/>
          <w:sz w:val="28"/>
          <w:szCs w:val="28"/>
        </w:rPr>
        <w:t>в</w:t>
      </w:r>
      <w:r w:rsidRPr="00D71828">
        <w:rPr>
          <w:rFonts w:ascii="Times New Roman" w:hAnsi="Times New Roman"/>
          <w:spacing w:val="-14"/>
          <w:sz w:val="28"/>
          <w:szCs w:val="28"/>
        </w:rPr>
        <w:t xml:space="preserve"> </w:t>
      </w:r>
      <w:r w:rsidRPr="00D71828">
        <w:rPr>
          <w:rFonts w:ascii="Times New Roman" w:hAnsi="Times New Roman"/>
          <w:spacing w:val="-2"/>
          <w:sz w:val="28"/>
          <w:szCs w:val="28"/>
        </w:rPr>
        <w:t>нерабочий</w:t>
      </w:r>
      <w:r w:rsidRPr="00D71828">
        <w:rPr>
          <w:rFonts w:ascii="Times New Roman" w:hAnsi="Times New Roman"/>
          <w:spacing w:val="-15"/>
          <w:sz w:val="28"/>
          <w:szCs w:val="28"/>
        </w:rPr>
        <w:t xml:space="preserve"> </w:t>
      </w:r>
      <w:r w:rsidRPr="00D71828">
        <w:rPr>
          <w:rFonts w:ascii="Times New Roman" w:hAnsi="Times New Roman"/>
          <w:spacing w:val="-2"/>
          <w:sz w:val="28"/>
          <w:szCs w:val="28"/>
        </w:rPr>
        <w:t>или</w:t>
      </w:r>
      <w:r w:rsidRPr="00D71828">
        <w:rPr>
          <w:rFonts w:ascii="Times New Roman" w:hAnsi="Times New Roman"/>
          <w:spacing w:val="-68"/>
          <w:sz w:val="28"/>
          <w:szCs w:val="28"/>
        </w:rPr>
        <w:t xml:space="preserve"> </w:t>
      </w:r>
      <w:r w:rsidRPr="00D71828">
        <w:rPr>
          <w:rFonts w:ascii="Times New Roman" w:hAnsi="Times New Roman"/>
          <w:spacing w:val="-6"/>
          <w:sz w:val="28"/>
          <w:szCs w:val="28"/>
        </w:rPr>
        <w:t>праздничный</w:t>
      </w:r>
      <w:r w:rsidRPr="00D71828">
        <w:rPr>
          <w:rFonts w:ascii="Times New Roman" w:hAnsi="Times New Roman"/>
          <w:spacing w:val="-14"/>
          <w:sz w:val="28"/>
          <w:szCs w:val="28"/>
        </w:rPr>
        <w:t xml:space="preserve"> </w:t>
      </w:r>
      <w:r w:rsidRPr="00D71828">
        <w:rPr>
          <w:rFonts w:ascii="Times New Roman" w:hAnsi="Times New Roman"/>
          <w:spacing w:val="-5"/>
          <w:sz w:val="28"/>
          <w:szCs w:val="28"/>
        </w:rPr>
        <w:t>день</w:t>
      </w:r>
      <w:r w:rsidRPr="00D71828">
        <w:rPr>
          <w:rFonts w:ascii="Times New Roman" w:hAnsi="Times New Roman"/>
          <w:spacing w:val="-16"/>
          <w:sz w:val="28"/>
          <w:szCs w:val="28"/>
        </w:rPr>
        <w:t xml:space="preserve"> </w:t>
      </w:r>
      <w:r w:rsidRPr="00D71828">
        <w:rPr>
          <w:rFonts w:ascii="Times New Roman" w:hAnsi="Times New Roman"/>
          <w:spacing w:val="-5"/>
          <w:sz w:val="28"/>
          <w:szCs w:val="28"/>
        </w:rPr>
        <w:t>–</w:t>
      </w:r>
      <w:r w:rsidRPr="00D71828">
        <w:rPr>
          <w:rFonts w:ascii="Times New Roman" w:hAnsi="Times New Roman"/>
          <w:spacing w:val="-9"/>
          <w:sz w:val="28"/>
          <w:szCs w:val="28"/>
        </w:rPr>
        <w:t xml:space="preserve"> </w:t>
      </w:r>
      <w:r w:rsidRPr="00D71828">
        <w:rPr>
          <w:rFonts w:ascii="Times New Roman" w:hAnsi="Times New Roman"/>
          <w:spacing w:val="-5"/>
          <w:sz w:val="28"/>
          <w:szCs w:val="28"/>
        </w:rPr>
        <w:t>в</w:t>
      </w:r>
      <w:r w:rsidRPr="00D71828">
        <w:rPr>
          <w:rFonts w:ascii="Times New Roman" w:hAnsi="Times New Roman"/>
          <w:spacing w:val="-14"/>
          <w:sz w:val="28"/>
          <w:szCs w:val="28"/>
        </w:rPr>
        <w:t xml:space="preserve"> </w:t>
      </w:r>
      <w:r w:rsidRPr="00D71828">
        <w:rPr>
          <w:rFonts w:ascii="Times New Roman" w:hAnsi="Times New Roman"/>
          <w:spacing w:val="-5"/>
          <w:sz w:val="28"/>
          <w:szCs w:val="28"/>
        </w:rPr>
        <w:t>следующий</w:t>
      </w:r>
      <w:r w:rsidRPr="00D71828">
        <w:rPr>
          <w:rFonts w:ascii="Times New Roman" w:hAnsi="Times New Roman"/>
          <w:spacing w:val="-11"/>
          <w:sz w:val="28"/>
          <w:szCs w:val="28"/>
        </w:rPr>
        <w:t xml:space="preserve"> </w:t>
      </w:r>
      <w:r w:rsidRPr="00D71828">
        <w:rPr>
          <w:rFonts w:ascii="Times New Roman" w:hAnsi="Times New Roman"/>
          <w:spacing w:val="-5"/>
          <w:sz w:val="28"/>
          <w:szCs w:val="28"/>
        </w:rPr>
        <w:t>за</w:t>
      </w:r>
      <w:r w:rsidRPr="00D71828">
        <w:rPr>
          <w:rFonts w:ascii="Times New Roman" w:hAnsi="Times New Roman"/>
          <w:spacing w:val="-15"/>
          <w:sz w:val="28"/>
          <w:szCs w:val="28"/>
        </w:rPr>
        <w:t xml:space="preserve"> </w:t>
      </w:r>
      <w:r w:rsidRPr="00D71828">
        <w:rPr>
          <w:rFonts w:ascii="Times New Roman" w:hAnsi="Times New Roman"/>
          <w:spacing w:val="-5"/>
          <w:sz w:val="28"/>
          <w:szCs w:val="28"/>
        </w:rPr>
        <w:t>ним</w:t>
      </w:r>
      <w:r w:rsidRPr="00D71828">
        <w:rPr>
          <w:rFonts w:ascii="Times New Roman" w:hAnsi="Times New Roman"/>
          <w:spacing w:val="-13"/>
          <w:sz w:val="28"/>
          <w:szCs w:val="28"/>
        </w:rPr>
        <w:t xml:space="preserve"> </w:t>
      </w:r>
      <w:r w:rsidRPr="00D71828">
        <w:rPr>
          <w:rFonts w:ascii="Times New Roman" w:hAnsi="Times New Roman"/>
          <w:spacing w:val="-5"/>
          <w:sz w:val="28"/>
          <w:szCs w:val="28"/>
        </w:rPr>
        <w:t>первый</w:t>
      </w:r>
      <w:r w:rsidRPr="00D71828">
        <w:rPr>
          <w:rFonts w:ascii="Times New Roman" w:hAnsi="Times New Roman"/>
          <w:spacing w:val="-14"/>
          <w:sz w:val="28"/>
          <w:szCs w:val="28"/>
        </w:rPr>
        <w:t xml:space="preserve"> </w:t>
      </w:r>
      <w:r w:rsidRPr="00D71828">
        <w:rPr>
          <w:rFonts w:ascii="Times New Roman" w:hAnsi="Times New Roman"/>
          <w:spacing w:val="-5"/>
          <w:sz w:val="28"/>
          <w:szCs w:val="28"/>
        </w:rPr>
        <w:t>рабочий</w:t>
      </w:r>
      <w:r w:rsidRPr="00D71828">
        <w:rPr>
          <w:rFonts w:ascii="Times New Roman" w:hAnsi="Times New Roman"/>
          <w:spacing w:val="-12"/>
          <w:sz w:val="28"/>
          <w:szCs w:val="28"/>
        </w:rPr>
        <w:t xml:space="preserve"> </w:t>
      </w:r>
      <w:r w:rsidRPr="00D71828">
        <w:rPr>
          <w:rFonts w:ascii="Times New Roman" w:hAnsi="Times New Roman"/>
          <w:spacing w:val="-5"/>
          <w:sz w:val="28"/>
          <w:szCs w:val="28"/>
        </w:rPr>
        <w:t>день,</w:t>
      </w:r>
      <w:r w:rsidRPr="00D71828">
        <w:rPr>
          <w:rFonts w:ascii="Times New Roman" w:hAnsi="Times New Roman"/>
          <w:spacing w:val="-15"/>
          <w:sz w:val="28"/>
          <w:szCs w:val="28"/>
        </w:rPr>
        <w:t xml:space="preserve"> </w:t>
      </w:r>
      <w:r w:rsidRPr="00D71828">
        <w:rPr>
          <w:rFonts w:ascii="Times New Roman" w:hAnsi="Times New Roman"/>
          <w:spacing w:val="-5"/>
          <w:sz w:val="28"/>
          <w:szCs w:val="28"/>
        </w:rPr>
        <w:t>обеспечивает:</w:t>
      </w:r>
    </w:p>
    <w:p w14:paraId="43ABBF49" w14:textId="77777777" w:rsidR="00140173" w:rsidRPr="00D71828" w:rsidRDefault="00140173" w:rsidP="00140173">
      <w:pPr>
        <w:pStyle w:val="aa"/>
        <w:ind w:right="-2" w:firstLine="851"/>
        <w:rPr>
          <w:szCs w:val="28"/>
        </w:rPr>
      </w:pPr>
      <w:r w:rsidRPr="00D71828">
        <w:rPr>
          <w:spacing w:val="-2"/>
          <w:szCs w:val="28"/>
        </w:rPr>
        <w:t xml:space="preserve">а) прием документов, необходимых </w:t>
      </w:r>
      <w:r w:rsidRPr="00D71828">
        <w:rPr>
          <w:spacing w:val="-1"/>
          <w:szCs w:val="28"/>
        </w:rPr>
        <w:t>для предоставления муниципальной</w:t>
      </w:r>
      <w:r w:rsidRPr="00D71828">
        <w:rPr>
          <w:spacing w:val="-67"/>
          <w:szCs w:val="28"/>
        </w:rPr>
        <w:t xml:space="preserve"> </w:t>
      </w:r>
      <w:r w:rsidRPr="00D71828">
        <w:rPr>
          <w:spacing w:val="-6"/>
          <w:szCs w:val="28"/>
        </w:rPr>
        <w:t>услуги</w:t>
      </w:r>
      <w:r w:rsidRPr="00D71828">
        <w:rPr>
          <w:spacing w:val="-12"/>
          <w:szCs w:val="28"/>
        </w:rPr>
        <w:t xml:space="preserve"> </w:t>
      </w:r>
      <w:r w:rsidRPr="00D71828">
        <w:rPr>
          <w:spacing w:val="-6"/>
          <w:szCs w:val="28"/>
        </w:rPr>
        <w:t>без</w:t>
      </w:r>
      <w:r w:rsidRPr="00D71828">
        <w:rPr>
          <w:spacing w:val="-12"/>
          <w:szCs w:val="28"/>
        </w:rPr>
        <w:t xml:space="preserve"> </w:t>
      </w:r>
      <w:r w:rsidRPr="00D71828">
        <w:rPr>
          <w:spacing w:val="-6"/>
          <w:szCs w:val="28"/>
        </w:rPr>
        <w:t>необходимости</w:t>
      </w:r>
      <w:r w:rsidRPr="00D71828">
        <w:rPr>
          <w:spacing w:val="-12"/>
          <w:szCs w:val="28"/>
        </w:rPr>
        <w:t xml:space="preserve"> </w:t>
      </w:r>
      <w:r w:rsidRPr="00D71828">
        <w:rPr>
          <w:spacing w:val="-6"/>
          <w:szCs w:val="28"/>
        </w:rPr>
        <w:t>повторного</w:t>
      </w:r>
      <w:r w:rsidRPr="00D71828">
        <w:rPr>
          <w:spacing w:val="-11"/>
          <w:szCs w:val="28"/>
        </w:rPr>
        <w:t xml:space="preserve"> </w:t>
      </w:r>
      <w:r w:rsidRPr="00D71828">
        <w:rPr>
          <w:spacing w:val="-6"/>
          <w:szCs w:val="28"/>
        </w:rPr>
        <w:t>представления</w:t>
      </w:r>
      <w:r w:rsidRPr="00D71828">
        <w:rPr>
          <w:spacing w:val="-13"/>
          <w:szCs w:val="28"/>
        </w:rPr>
        <w:t xml:space="preserve"> </w:t>
      </w:r>
      <w:r w:rsidRPr="00D71828">
        <w:rPr>
          <w:spacing w:val="-5"/>
          <w:szCs w:val="28"/>
        </w:rPr>
        <w:t>на</w:t>
      </w:r>
      <w:r w:rsidRPr="00D71828">
        <w:rPr>
          <w:spacing w:val="-14"/>
          <w:szCs w:val="28"/>
        </w:rPr>
        <w:t xml:space="preserve"> </w:t>
      </w:r>
      <w:r w:rsidRPr="00D71828">
        <w:rPr>
          <w:spacing w:val="-5"/>
          <w:szCs w:val="28"/>
        </w:rPr>
        <w:t>бумажном</w:t>
      </w:r>
      <w:r w:rsidRPr="00D71828">
        <w:rPr>
          <w:spacing w:val="-14"/>
          <w:szCs w:val="28"/>
        </w:rPr>
        <w:t xml:space="preserve"> </w:t>
      </w:r>
      <w:r w:rsidRPr="00D71828">
        <w:rPr>
          <w:spacing w:val="-5"/>
          <w:szCs w:val="28"/>
        </w:rPr>
        <w:t>носителе;</w:t>
      </w:r>
    </w:p>
    <w:p w14:paraId="2ED62B69" w14:textId="77777777" w:rsidR="00140173" w:rsidRPr="00D71828" w:rsidRDefault="00140173" w:rsidP="00140173">
      <w:pPr>
        <w:pStyle w:val="aa"/>
        <w:ind w:right="-2" w:firstLine="707"/>
        <w:rPr>
          <w:szCs w:val="28"/>
        </w:rPr>
      </w:pPr>
      <w:r w:rsidRPr="00D71828">
        <w:rPr>
          <w:szCs w:val="28"/>
        </w:rPr>
        <w:t>б) оценку комплектности и правильности представленных документов</w:t>
      </w:r>
      <w:r w:rsidRPr="00D71828">
        <w:rPr>
          <w:spacing w:val="1"/>
          <w:szCs w:val="28"/>
        </w:rPr>
        <w:t xml:space="preserve"> </w:t>
      </w:r>
      <w:r w:rsidRPr="00D71828">
        <w:rPr>
          <w:szCs w:val="28"/>
        </w:rPr>
        <w:t>на</w:t>
      </w:r>
      <w:r w:rsidRPr="00D71828">
        <w:rPr>
          <w:spacing w:val="1"/>
          <w:szCs w:val="28"/>
        </w:rPr>
        <w:t xml:space="preserve"> </w:t>
      </w:r>
      <w:r w:rsidRPr="00D71828">
        <w:rPr>
          <w:szCs w:val="28"/>
        </w:rPr>
        <w:t>соответствие</w:t>
      </w:r>
      <w:r w:rsidRPr="00D71828">
        <w:rPr>
          <w:spacing w:val="1"/>
          <w:szCs w:val="28"/>
        </w:rPr>
        <w:t xml:space="preserve"> </w:t>
      </w:r>
      <w:r w:rsidRPr="00D71828">
        <w:rPr>
          <w:szCs w:val="28"/>
        </w:rPr>
        <w:t>требованиям,</w:t>
      </w:r>
      <w:r w:rsidRPr="00D71828">
        <w:rPr>
          <w:spacing w:val="1"/>
          <w:szCs w:val="28"/>
        </w:rPr>
        <w:t xml:space="preserve"> </w:t>
      </w:r>
      <w:r w:rsidRPr="00D71828">
        <w:rPr>
          <w:szCs w:val="28"/>
        </w:rPr>
        <w:t>предусмотренным</w:t>
      </w:r>
      <w:r w:rsidRPr="00D71828">
        <w:rPr>
          <w:spacing w:val="1"/>
          <w:szCs w:val="28"/>
        </w:rPr>
        <w:t xml:space="preserve"> </w:t>
      </w:r>
      <w:r w:rsidRPr="00D71828">
        <w:rPr>
          <w:szCs w:val="28"/>
        </w:rPr>
        <w:t>пунктом</w:t>
      </w:r>
      <w:r w:rsidRPr="00D71828">
        <w:rPr>
          <w:spacing w:val="1"/>
          <w:szCs w:val="28"/>
        </w:rPr>
        <w:t xml:space="preserve"> </w:t>
      </w:r>
      <w:r w:rsidRPr="00D71828">
        <w:rPr>
          <w:szCs w:val="28"/>
        </w:rPr>
        <w:t>2.8</w:t>
      </w:r>
      <w:r w:rsidRPr="00D71828">
        <w:rPr>
          <w:spacing w:val="1"/>
          <w:szCs w:val="28"/>
        </w:rPr>
        <w:t xml:space="preserve"> </w:t>
      </w:r>
      <w:r w:rsidRPr="00D71828">
        <w:rPr>
          <w:szCs w:val="28"/>
        </w:rPr>
        <w:t>настоящего</w:t>
      </w:r>
      <w:r w:rsidRPr="00D71828">
        <w:rPr>
          <w:spacing w:val="1"/>
          <w:szCs w:val="28"/>
        </w:rPr>
        <w:t xml:space="preserve"> </w:t>
      </w:r>
      <w:r w:rsidRPr="00D71828">
        <w:rPr>
          <w:szCs w:val="28"/>
        </w:rPr>
        <w:t>Административного</w:t>
      </w:r>
      <w:r w:rsidRPr="00D71828">
        <w:rPr>
          <w:spacing w:val="-14"/>
          <w:szCs w:val="28"/>
        </w:rPr>
        <w:t xml:space="preserve"> </w:t>
      </w:r>
      <w:r w:rsidRPr="00D71828">
        <w:rPr>
          <w:szCs w:val="28"/>
        </w:rPr>
        <w:t>регламента;</w:t>
      </w:r>
    </w:p>
    <w:p w14:paraId="685DE62B" w14:textId="77777777" w:rsidR="0047263B" w:rsidRDefault="00140173" w:rsidP="00140173">
      <w:pPr>
        <w:pStyle w:val="aa"/>
        <w:ind w:left="810" w:right="-2"/>
        <w:rPr>
          <w:spacing w:val="-68"/>
          <w:szCs w:val="28"/>
        </w:rPr>
      </w:pPr>
      <w:r w:rsidRPr="00D71828">
        <w:rPr>
          <w:spacing w:val="-6"/>
          <w:szCs w:val="28"/>
        </w:rPr>
        <w:t>в)</w:t>
      </w:r>
      <w:r w:rsidRPr="00D71828">
        <w:rPr>
          <w:spacing w:val="-13"/>
          <w:szCs w:val="28"/>
        </w:rPr>
        <w:t xml:space="preserve"> </w:t>
      </w:r>
      <w:r w:rsidRPr="00D71828">
        <w:rPr>
          <w:spacing w:val="-6"/>
          <w:szCs w:val="28"/>
        </w:rPr>
        <w:t>проверку</w:t>
      </w:r>
      <w:r w:rsidRPr="00D71828">
        <w:rPr>
          <w:spacing w:val="-13"/>
          <w:szCs w:val="28"/>
        </w:rPr>
        <w:t xml:space="preserve"> </w:t>
      </w:r>
      <w:r w:rsidRPr="00D71828">
        <w:rPr>
          <w:spacing w:val="-6"/>
          <w:szCs w:val="28"/>
        </w:rPr>
        <w:t>правильности</w:t>
      </w:r>
      <w:r w:rsidRPr="00D71828">
        <w:rPr>
          <w:spacing w:val="-13"/>
          <w:szCs w:val="28"/>
        </w:rPr>
        <w:t xml:space="preserve"> </w:t>
      </w:r>
      <w:r w:rsidRPr="00D71828">
        <w:rPr>
          <w:spacing w:val="-6"/>
          <w:szCs w:val="28"/>
        </w:rPr>
        <w:t>оформления</w:t>
      </w:r>
      <w:r w:rsidRPr="00D71828">
        <w:rPr>
          <w:spacing w:val="-12"/>
          <w:szCs w:val="28"/>
        </w:rPr>
        <w:t xml:space="preserve"> </w:t>
      </w:r>
      <w:r w:rsidRPr="00D71828">
        <w:rPr>
          <w:spacing w:val="-5"/>
          <w:szCs w:val="28"/>
        </w:rPr>
        <w:t>и</w:t>
      </w:r>
      <w:r w:rsidRPr="00D71828">
        <w:rPr>
          <w:spacing w:val="-12"/>
          <w:szCs w:val="28"/>
        </w:rPr>
        <w:t xml:space="preserve"> </w:t>
      </w:r>
      <w:r w:rsidRPr="00D71828">
        <w:rPr>
          <w:spacing w:val="-5"/>
          <w:szCs w:val="28"/>
        </w:rPr>
        <w:t>полноты</w:t>
      </w:r>
      <w:r w:rsidRPr="00D71828">
        <w:rPr>
          <w:spacing w:val="-11"/>
          <w:szCs w:val="28"/>
        </w:rPr>
        <w:t xml:space="preserve"> </w:t>
      </w:r>
      <w:r w:rsidRPr="00D71828">
        <w:rPr>
          <w:spacing w:val="-5"/>
          <w:szCs w:val="28"/>
        </w:rPr>
        <w:t>заполнения</w:t>
      </w:r>
      <w:r w:rsidRPr="00D71828">
        <w:rPr>
          <w:spacing w:val="-9"/>
          <w:szCs w:val="28"/>
        </w:rPr>
        <w:t xml:space="preserve"> </w:t>
      </w:r>
      <w:r w:rsidRPr="00D71828">
        <w:rPr>
          <w:spacing w:val="-5"/>
          <w:szCs w:val="28"/>
        </w:rPr>
        <w:t>запроса;</w:t>
      </w:r>
      <w:r w:rsidRPr="00D71828">
        <w:rPr>
          <w:spacing w:val="-68"/>
          <w:szCs w:val="28"/>
        </w:rPr>
        <w:t xml:space="preserve"> </w:t>
      </w:r>
    </w:p>
    <w:p w14:paraId="694C3774" w14:textId="69EDF1B0" w:rsidR="00140173" w:rsidRPr="00D71828" w:rsidRDefault="00140173" w:rsidP="00140173">
      <w:pPr>
        <w:pStyle w:val="aa"/>
        <w:ind w:left="810" w:right="-2"/>
        <w:rPr>
          <w:szCs w:val="28"/>
        </w:rPr>
      </w:pPr>
      <w:r w:rsidRPr="00D71828">
        <w:rPr>
          <w:spacing w:val="-6"/>
          <w:szCs w:val="28"/>
        </w:rPr>
        <w:t>г)</w:t>
      </w:r>
      <w:r w:rsidRPr="00D71828">
        <w:rPr>
          <w:spacing w:val="-13"/>
          <w:szCs w:val="28"/>
        </w:rPr>
        <w:t xml:space="preserve"> </w:t>
      </w:r>
      <w:r w:rsidRPr="00D71828">
        <w:rPr>
          <w:spacing w:val="-6"/>
          <w:szCs w:val="28"/>
        </w:rPr>
        <w:t>сверку</w:t>
      </w:r>
      <w:r w:rsidRPr="00D71828">
        <w:rPr>
          <w:spacing w:val="-17"/>
          <w:szCs w:val="28"/>
        </w:rPr>
        <w:t xml:space="preserve"> </w:t>
      </w:r>
      <w:r w:rsidRPr="00D71828">
        <w:rPr>
          <w:spacing w:val="-6"/>
          <w:szCs w:val="28"/>
        </w:rPr>
        <w:t>данных,</w:t>
      </w:r>
      <w:r w:rsidRPr="00D71828">
        <w:rPr>
          <w:spacing w:val="-12"/>
          <w:szCs w:val="28"/>
        </w:rPr>
        <w:t xml:space="preserve"> </w:t>
      </w:r>
      <w:r w:rsidRPr="00D71828">
        <w:rPr>
          <w:spacing w:val="-6"/>
          <w:szCs w:val="28"/>
        </w:rPr>
        <w:t>содержащихся</w:t>
      </w:r>
      <w:r w:rsidRPr="00D71828">
        <w:rPr>
          <w:spacing w:val="-13"/>
          <w:szCs w:val="28"/>
        </w:rPr>
        <w:t xml:space="preserve"> </w:t>
      </w:r>
      <w:r w:rsidRPr="00D71828">
        <w:rPr>
          <w:spacing w:val="-5"/>
          <w:szCs w:val="28"/>
        </w:rPr>
        <w:t>в</w:t>
      </w:r>
      <w:r w:rsidRPr="00D71828">
        <w:rPr>
          <w:spacing w:val="-14"/>
          <w:szCs w:val="28"/>
        </w:rPr>
        <w:t xml:space="preserve"> </w:t>
      </w:r>
      <w:r w:rsidRPr="00D71828">
        <w:rPr>
          <w:spacing w:val="-5"/>
          <w:szCs w:val="28"/>
        </w:rPr>
        <w:t>представленных</w:t>
      </w:r>
      <w:r w:rsidRPr="00D71828">
        <w:rPr>
          <w:spacing w:val="-13"/>
          <w:szCs w:val="28"/>
        </w:rPr>
        <w:t xml:space="preserve"> </w:t>
      </w:r>
      <w:r w:rsidRPr="00D71828">
        <w:rPr>
          <w:spacing w:val="-5"/>
          <w:szCs w:val="28"/>
        </w:rPr>
        <w:t>документах;</w:t>
      </w:r>
    </w:p>
    <w:p w14:paraId="2BF854F4" w14:textId="77777777" w:rsidR="00140173" w:rsidRPr="00D71828" w:rsidRDefault="00140173" w:rsidP="00140173">
      <w:pPr>
        <w:pStyle w:val="aa"/>
        <w:ind w:right="-2" w:firstLine="707"/>
        <w:rPr>
          <w:szCs w:val="28"/>
        </w:rPr>
      </w:pPr>
      <w:r w:rsidRPr="00D71828">
        <w:rPr>
          <w:szCs w:val="28"/>
        </w:rPr>
        <w:t>д)</w:t>
      </w:r>
      <w:r w:rsidRPr="00D71828">
        <w:rPr>
          <w:spacing w:val="70"/>
          <w:szCs w:val="28"/>
        </w:rPr>
        <w:t xml:space="preserve"> </w:t>
      </w:r>
      <w:r w:rsidRPr="00D71828">
        <w:rPr>
          <w:szCs w:val="28"/>
        </w:rPr>
        <w:t>регистрацию   запроса</w:t>
      </w:r>
      <w:r w:rsidRPr="00D71828">
        <w:rPr>
          <w:spacing w:val="70"/>
          <w:szCs w:val="28"/>
        </w:rPr>
        <w:t xml:space="preserve"> </w:t>
      </w:r>
      <w:r w:rsidRPr="00D71828">
        <w:rPr>
          <w:szCs w:val="28"/>
        </w:rPr>
        <w:t>о   предоставлении   муниципальной   услуги</w:t>
      </w:r>
      <w:r w:rsidRPr="00D71828">
        <w:rPr>
          <w:spacing w:val="1"/>
          <w:szCs w:val="28"/>
        </w:rPr>
        <w:t xml:space="preserve"> </w:t>
      </w:r>
      <w:r w:rsidRPr="00D71828">
        <w:rPr>
          <w:spacing w:val="-4"/>
          <w:szCs w:val="28"/>
        </w:rPr>
        <w:t>в</w:t>
      </w:r>
      <w:r w:rsidRPr="00D71828">
        <w:rPr>
          <w:spacing w:val="-14"/>
          <w:szCs w:val="28"/>
        </w:rPr>
        <w:t xml:space="preserve"> </w:t>
      </w:r>
      <w:r w:rsidRPr="00D71828">
        <w:rPr>
          <w:spacing w:val="-4"/>
          <w:szCs w:val="28"/>
        </w:rPr>
        <w:t>журнале</w:t>
      </w:r>
      <w:r w:rsidRPr="00D71828">
        <w:rPr>
          <w:spacing w:val="-13"/>
          <w:szCs w:val="28"/>
        </w:rPr>
        <w:t xml:space="preserve"> </w:t>
      </w:r>
      <w:r w:rsidRPr="00D71828">
        <w:rPr>
          <w:spacing w:val="-4"/>
          <w:szCs w:val="28"/>
        </w:rPr>
        <w:t>(электронном</w:t>
      </w:r>
      <w:r w:rsidRPr="00D71828">
        <w:rPr>
          <w:spacing w:val="-14"/>
          <w:szCs w:val="28"/>
        </w:rPr>
        <w:t xml:space="preserve"> </w:t>
      </w:r>
      <w:r w:rsidRPr="00D71828">
        <w:rPr>
          <w:spacing w:val="-4"/>
          <w:szCs w:val="28"/>
        </w:rPr>
        <w:t>журнале)</w:t>
      </w:r>
      <w:r w:rsidRPr="00D71828">
        <w:rPr>
          <w:spacing w:val="-13"/>
          <w:szCs w:val="28"/>
        </w:rPr>
        <w:t xml:space="preserve"> </w:t>
      </w:r>
      <w:r w:rsidRPr="00D71828">
        <w:rPr>
          <w:spacing w:val="-4"/>
          <w:szCs w:val="28"/>
        </w:rPr>
        <w:t>регистрации</w:t>
      </w:r>
      <w:r w:rsidRPr="00D71828">
        <w:rPr>
          <w:spacing w:val="-13"/>
          <w:szCs w:val="28"/>
        </w:rPr>
        <w:t xml:space="preserve"> </w:t>
      </w:r>
      <w:r w:rsidRPr="00D71828">
        <w:rPr>
          <w:spacing w:val="-3"/>
          <w:szCs w:val="28"/>
        </w:rPr>
        <w:t>заявлений</w:t>
      </w:r>
      <w:r w:rsidRPr="00D71828">
        <w:rPr>
          <w:spacing w:val="-13"/>
          <w:szCs w:val="28"/>
        </w:rPr>
        <w:t xml:space="preserve"> </w:t>
      </w:r>
      <w:r w:rsidRPr="00D71828">
        <w:rPr>
          <w:spacing w:val="-3"/>
          <w:szCs w:val="28"/>
        </w:rPr>
        <w:t>с</w:t>
      </w:r>
      <w:r w:rsidRPr="00D71828">
        <w:rPr>
          <w:spacing w:val="-13"/>
          <w:szCs w:val="28"/>
        </w:rPr>
        <w:t xml:space="preserve"> </w:t>
      </w:r>
      <w:r w:rsidRPr="00D71828">
        <w:rPr>
          <w:spacing w:val="-3"/>
          <w:szCs w:val="28"/>
        </w:rPr>
        <w:t>присвоением</w:t>
      </w:r>
      <w:r w:rsidRPr="00D71828">
        <w:rPr>
          <w:spacing w:val="-13"/>
          <w:szCs w:val="28"/>
        </w:rPr>
        <w:t xml:space="preserve"> </w:t>
      </w:r>
      <w:r w:rsidRPr="00D71828">
        <w:rPr>
          <w:spacing w:val="-3"/>
          <w:szCs w:val="28"/>
        </w:rPr>
        <w:t>номера</w:t>
      </w:r>
      <w:r w:rsidRPr="00D71828">
        <w:rPr>
          <w:spacing w:val="-68"/>
          <w:szCs w:val="28"/>
        </w:rPr>
        <w:t xml:space="preserve"> </w:t>
      </w:r>
      <w:r w:rsidRPr="00D71828">
        <w:rPr>
          <w:spacing w:val="-5"/>
          <w:szCs w:val="28"/>
        </w:rPr>
        <w:t>по</w:t>
      </w:r>
      <w:r w:rsidRPr="00D71828">
        <w:rPr>
          <w:spacing w:val="-14"/>
          <w:szCs w:val="28"/>
        </w:rPr>
        <w:t xml:space="preserve"> </w:t>
      </w:r>
      <w:r w:rsidRPr="00D71828">
        <w:rPr>
          <w:spacing w:val="-5"/>
          <w:szCs w:val="28"/>
        </w:rPr>
        <w:t>порядку</w:t>
      </w:r>
      <w:r w:rsidRPr="00D71828">
        <w:rPr>
          <w:spacing w:val="-17"/>
          <w:szCs w:val="28"/>
        </w:rPr>
        <w:t xml:space="preserve"> </w:t>
      </w:r>
      <w:r w:rsidRPr="00D71828">
        <w:rPr>
          <w:spacing w:val="-5"/>
          <w:szCs w:val="28"/>
        </w:rPr>
        <w:t>и</w:t>
      </w:r>
      <w:r w:rsidRPr="00D71828">
        <w:rPr>
          <w:spacing w:val="-12"/>
          <w:szCs w:val="28"/>
        </w:rPr>
        <w:t xml:space="preserve"> </w:t>
      </w:r>
      <w:r w:rsidRPr="00D71828">
        <w:rPr>
          <w:spacing w:val="-5"/>
          <w:szCs w:val="28"/>
        </w:rPr>
        <w:t>указанием</w:t>
      </w:r>
      <w:r w:rsidRPr="00D71828">
        <w:rPr>
          <w:spacing w:val="-15"/>
          <w:szCs w:val="28"/>
        </w:rPr>
        <w:t xml:space="preserve"> </w:t>
      </w:r>
      <w:r w:rsidRPr="00D71828">
        <w:rPr>
          <w:spacing w:val="-5"/>
          <w:szCs w:val="28"/>
        </w:rPr>
        <w:t>даты</w:t>
      </w:r>
      <w:r w:rsidRPr="00D71828">
        <w:rPr>
          <w:spacing w:val="-14"/>
          <w:szCs w:val="28"/>
        </w:rPr>
        <w:t xml:space="preserve"> </w:t>
      </w:r>
      <w:r w:rsidRPr="00D71828">
        <w:rPr>
          <w:spacing w:val="-5"/>
          <w:szCs w:val="28"/>
        </w:rPr>
        <w:t>их</w:t>
      </w:r>
      <w:r w:rsidRPr="00D71828">
        <w:rPr>
          <w:spacing w:val="-12"/>
          <w:szCs w:val="28"/>
        </w:rPr>
        <w:t xml:space="preserve"> </w:t>
      </w:r>
      <w:r w:rsidRPr="00D71828">
        <w:rPr>
          <w:spacing w:val="-5"/>
          <w:szCs w:val="28"/>
        </w:rPr>
        <w:t>получения;</w:t>
      </w:r>
    </w:p>
    <w:p w14:paraId="70DFD91F" w14:textId="77777777" w:rsidR="00140173" w:rsidRPr="00D71828" w:rsidRDefault="00140173" w:rsidP="00140173">
      <w:pPr>
        <w:pStyle w:val="aa"/>
        <w:ind w:right="-2" w:firstLine="707"/>
        <w:rPr>
          <w:szCs w:val="28"/>
        </w:rPr>
      </w:pPr>
      <w:r w:rsidRPr="00D71828">
        <w:rPr>
          <w:szCs w:val="28"/>
        </w:rPr>
        <w:lastRenderedPageBreak/>
        <w:t>е)</w:t>
      </w:r>
      <w:r w:rsidRPr="00D71828">
        <w:rPr>
          <w:spacing w:val="55"/>
          <w:szCs w:val="28"/>
        </w:rPr>
        <w:t xml:space="preserve"> </w:t>
      </w:r>
      <w:r w:rsidRPr="00D71828">
        <w:rPr>
          <w:szCs w:val="28"/>
        </w:rPr>
        <w:t>формирование</w:t>
      </w:r>
      <w:r w:rsidRPr="00D71828">
        <w:rPr>
          <w:spacing w:val="126"/>
          <w:szCs w:val="28"/>
        </w:rPr>
        <w:t xml:space="preserve"> </w:t>
      </w:r>
      <w:r w:rsidRPr="00D71828">
        <w:rPr>
          <w:szCs w:val="28"/>
        </w:rPr>
        <w:t>и</w:t>
      </w:r>
      <w:r w:rsidRPr="00D71828">
        <w:rPr>
          <w:spacing w:val="125"/>
          <w:szCs w:val="28"/>
        </w:rPr>
        <w:t xml:space="preserve"> </w:t>
      </w:r>
      <w:r w:rsidRPr="00D71828">
        <w:rPr>
          <w:szCs w:val="28"/>
        </w:rPr>
        <w:t>направление</w:t>
      </w:r>
      <w:r w:rsidRPr="00D71828">
        <w:rPr>
          <w:spacing w:val="126"/>
          <w:szCs w:val="28"/>
        </w:rPr>
        <w:t xml:space="preserve"> </w:t>
      </w:r>
      <w:r w:rsidRPr="00D71828">
        <w:rPr>
          <w:szCs w:val="28"/>
        </w:rPr>
        <w:t>заявителю</w:t>
      </w:r>
      <w:r w:rsidRPr="00D71828">
        <w:rPr>
          <w:spacing w:val="125"/>
          <w:szCs w:val="28"/>
        </w:rPr>
        <w:t xml:space="preserve"> </w:t>
      </w:r>
      <w:r w:rsidRPr="00D71828">
        <w:rPr>
          <w:szCs w:val="28"/>
        </w:rPr>
        <w:t>в</w:t>
      </w:r>
      <w:r w:rsidRPr="00D71828">
        <w:rPr>
          <w:spacing w:val="123"/>
          <w:szCs w:val="28"/>
        </w:rPr>
        <w:t xml:space="preserve"> </w:t>
      </w:r>
      <w:r w:rsidRPr="00D71828">
        <w:rPr>
          <w:szCs w:val="28"/>
        </w:rPr>
        <w:t>электронной</w:t>
      </w:r>
      <w:r w:rsidRPr="00D71828">
        <w:rPr>
          <w:spacing w:val="125"/>
          <w:szCs w:val="28"/>
        </w:rPr>
        <w:t xml:space="preserve"> </w:t>
      </w:r>
      <w:r w:rsidRPr="00D71828">
        <w:rPr>
          <w:szCs w:val="28"/>
        </w:rPr>
        <w:t>форме</w:t>
      </w:r>
      <w:r w:rsidRPr="00D71828">
        <w:rPr>
          <w:spacing w:val="-68"/>
          <w:szCs w:val="28"/>
        </w:rPr>
        <w:t xml:space="preserve"> </w:t>
      </w:r>
      <w:r w:rsidRPr="00D71828">
        <w:rPr>
          <w:spacing w:val="-6"/>
          <w:szCs w:val="28"/>
        </w:rPr>
        <w:t>в</w:t>
      </w:r>
      <w:r w:rsidRPr="00D71828">
        <w:rPr>
          <w:spacing w:val="-14"/>
          <w:szCs w:val="28"/>
        </w:rPr>
        <w:t xml:space="preserve"> </w:t>
      </w:r>
      <w:r w:rsidRPr="00D71828">
        <w:rPr>
          <w:spacing w:val="-6"/>
          <w:szCs w:val="28"/>
        </w:rPr>
        <w:t>«Личный</w:t>
      </w:r>
      <w:r w:rsidRPr="00D71828">
        <w:rPr>
          <w:spacing w:val="-14"/>
          <w:szCs w:val="28"/>
        </w:rPr>
        <w:t xml:space="preserve"> </w:t>
      </w:r>
      <w:r w:rsidRPr="00D71828">
        <w:rPr>
          <w:spacing w:val="-6"/>
          <w:szCs w:val="28"/>
        </w:rPr>
        <w:t>кабинет»</w:t>
      </w:r>
      <w:r w:rsidRPr="00D71828">
        <w:rPr>
          <w:spacing w:val="-12"/>
          <w:szCs w:val="28"/>
        </w:rPr>
        <w:t xml:space="preserve"> </w:t>
      </w:r>
      <w:r w:rsidRPr="00D71828">
        <w:rPr>
          <w:spacing w:val="-5"/>
          <w:szCs w:val="28"/>
        </w:rPr>
        <w:t>на</w:t>
      </w:r>
      <w:r w:rsidRPr="00D71828">
        <w:rPr>
          <w:spacing w:val="-15"/>
          <w:szCs w:val="28"/>
        </w:rPr>
        <w:t xml:space="preserve"> </w:t>
      </w:r>
      <w:r w:rsidRPr="00D71828">
        <w:rPr>
          <w:spacing w:val="-5"/>
          <w:szCs w:val="28"/>
        </w:rPr>
        <w:t>РПГУ</w:t>
      </w:r>
      <w:r w:rsidRPr="00D71828">
        <w:rPr>
          <w:spacing w:val="-10"/>
          <w:szCs w:val="28"/>
        </w:rPr>
        <w:t xml:space="preserve"> </w:t>
      </w:r>
      <w:r w:rsidRPr="00D71828">
        <w:rPr>
          <w:spacing w:val="-5"/>
          <w:szCs w:val="28"/>
        </w:rPr>
        <w:t>уведомления</w:t>
      </w:r>
      <w:r w:rsidRPr="00D71828">
        <w:rPr>
          <w:spacing w:val="-15"/>
          <w:szCs w:val="28"/>
        </w:rPr>
        <w:t xml:space="preserve"> </w:t>
      </w:r>
      <w:r w:rsidRPr="00D71828">
        <w:rPr>
          <w:spacing w:val="-5"/>
          <w:szCs w:val="28"/>
        </w:rPr>
        <w:t>о</w:t>
      </w:r>
      <w:r w:rsidRPr="00D71828">
        <w:rPr>
          <w:spacing w:val="-14"/>
          <w:szCs w:val="28"/>
        </w:rPr>
        <w:t xml:space="preserve"> </w:t>
      </w:r>
      <w:r w:rsidRPr="00D71828">
        <w:rPr>
          <w:spacing w:val="-5"/>
          <w:szCs w:val="28"/>
        </w:rPr>
        <w:t>приеме</w:t>
      </w:r>
      <w:r w:rsidRPr="00D71828">
        <w:rPr>
          <w:spacing w:val="-13"/>
          <w:szCs w:val="28"/>
        </w:rPr>
        <w:t xml:space="preserve"> </w:t>
      </w:r>
      <w:r w:rsidRPr="00D71828">
        <w:rPr>
          <w:spacing w:val="-5"/>
          <w:szCs w:val="28"/>
        </w:rPr>
        <w:t>заявления.</w:t>
      </w:r>
    </w:p>
    <w:p w14:paraId="5918B7AF" w14:textId="77777777" w:rsidR="00140173" w:rsidRPr="00D71828" w:rsidRDefault="00140173" w:rsidP="00140173">
      <w:pPr>
        <w:pStyle w:val="aa"/>
        <w:ind w:right="-2" w:firstLine="707"/>
        <w:rPr>
          <w:szCs w:val="28"/>
        </w:rPr>
      </w:pPr>
      <w:r w:rsidRPr="00D71828">
        <w:rPr>
          <w:szCs w:val="28"/>
        </w:rPr>
        <w:t>Срок</w:t>
      </w:r>
      <w:r w:rsidRPr="00D71828">
        <w:rPr>
          <w:spacing w:val="1"/>
          <w:szCs w:val="28"/>
        </w:rPr>
        <w:t xml:space="preserve"> </w:t>
      </w:r>
      <w:r w:rsidRPr="00D71828">
        <w:rPr>
          <w:szCs w:val="28"/>
        </w:rPr>
        <w:t>представления</w:t>
      </w:r>
      <w:r w:rsidRPr="00D71828">
        <w:rPr>
          <w:spacing w:val="1"/>
          <w:szCs w:val="28"/>
        </w:rPr>
        <w:t xml:space="preserve"> </w:t>
      </w:r>
      <w:r w:rsidRPr="00D71828">
        <w:rPr>
          <w:szCs w:val="28"/>
        </w:rPr>
        <w:t>заявителем</w:t>
      </w:r>
      <w:r w:rsidRPr="00D71828">
        <w:rPr>
          <w:spacing w:val="1"/>
          <w:szCs w:val="28"/>
        </w:rPr>
        <w:t xml:space="preserve"> </w:t>
      </w:r>
      <w:r w:rsidRPr="00D71828">
        <w:rPr>
          <w:szCs w:val="28"/>
        </w:rPr>
        <w:t>необходимых</w:t>
      </w:r>
      <w:r w:rsidRPr="00D71828">
        <w:rPr>
          <w:spacing w:val="70"/>
          <w:szCs w:val="28"/>
        </w:rPr>
        <w:t xml:space="preserve"> </w:t>
      </w:r>
      <w:r w:rsidRPr="00D71828">
        <w:rPr>
          <w:szCs w:val="28"/>
        </w:rPr>
        <w:t>документов</w:t>
      </w:r>
      <w:r w:rsidRPr="00D71828">
        <w:rPr>
          <w:spacing w:val="70"/>
          <w:szCs w:val="28"/>
        </w:rPr>
        <w:t xml:space="preserve"> </w:t>
      </w:r>
      <w:r w:rsidRPr="00D71828">
        <w:rPr>
          <w:szCs w:val="28"/>
        </w:rPr>
        <w:t>(сведений</w:t>
      </w:r>
      <w:r>
        <w:rPr>
          <w:szCs w:val="28"/>
        </w:rPr>
        <w:t xml:space="preserve"> </w:t>
      </w:r>
      <w:r w:rsidRPr="00D71828">
        <w:rPr>
          <w:spacing w:val="-67"/>
          <w:szCs w:val="28"/>
        </w:rPr>
        <w:t xml:space="preserve"> </w:t>
      </w:r>
      <w:r>
        <w:rPr>
          <w:spacing w:val="-67"/>
          <w:szCs w:val="28"/>
        </w:rPr>
        <w:t xml:space="preserve">    </w:t>
      </w:r>
      <w:r w:rsidRPr="00D71828">
        <w:rPr>
          <w:spacing w:val="-1"/>
          <w:szCs w:val="28"/>
        </w:rPr>
        <w:t xml:space="preserve">из документов), </w:t>
      </w:r>
      <w:r w:rsidRPr="00D71828">
        <w:rPr>
          <w:szCs w:val="28"/>
        </w:rPr>
        <w:t>исправления выявленных нарушений не должен превышать 3</w:t>
      </w:r>
      <w:r w:rsidRPr="00D71828">
        <w:rPr>
          <w:spacing w:val="-67"/>
          <w:szCs w:val="28"/>
        </w:rPr>
        <w:t xml:space="preserve"> </w:t>
      </w:r>
      <w:r w:rsidRPr="00D71828">
        <w:rPr>
          <w:spacing w:val="-6"/>
          <w:szCs w:val="28"/>
        </w:rPr>
        <w:t>рабочих</w:t>
      </w:r>
      <w:r w:rsidRPr="00D71828">
        <w:rPr>
          <w:spacing w:val="-14"/>
          <w:szCs w:val="28"/>
        </w:rPr>
        <w:t xml:space="preserve"> </w:t>
      </w:r>
      <w:r w:rsidRPr="00D71828">
        <w:rPr>
          <w:spacing w:val="-6"/>
          <w:szCs w:val="28"/>
        </w:rPr>
        <w:t>дней</w:t>
      </w:r>
      <w:r w:rsidRPr="00D71828">
        <w:rPr>
          <w:spacing w:val="-14"/>
          <w:szCs w:val="28"/>
        </w:rPr>
        <w:t xml:space="preserve"> </w:t>
      </w:r>
      <w:r w:rsidRPr="00D71828">
        <w:rPr>
          <w:spacing w:val="-6"/>
          <w:szCs w:val="28"/>
        </w:rPr>
        <w:t>со</w:t>
      </w:r>
      <w:r w:rsidRPr="00D71828">
        <w:rPr>
          <w:spacing w:val="-11"/>
          <w:szCs w:val="28"/>
        </w:rPr>
        <w:t xml:space="preserve"> </w:t>
      </w:r>
      <w:r w:rsidRPr="00D71828">
        <w:rPr>
          <w:spacing w:val="-6"/>
          <w:szCs w:val="28"/>
        </w:rPr>
        <w:t>дня</w:t>
      </w:r>
      <w:r w:rsidRPr="00D71828">
        <w:rPr>
          <w:spacing w:val="-9"/>
          <w:szCs w:val="28"/>
        </w:rPr>
        <w:t xml:space="preserve"> </w:t>
      </w:r>
      <w:r w:rsidRPr="00D71828">
        <w:rPr>
          <w:spacing w:val="-6"/>
          <w:szCs w:val="28"/>
        </w:rPr>
        <w:t>направления</w:t>
      </w:r>
      <w:r w:rsidRPr="00D71828">
        <w:rPr>
          <w:spacing w:val="-13"/>
          <w:szCs w:val="28"/>
        </w:rPr>
        <w:t xml:space="preserve"> </w:t>
      </w:r>
      <w:r>
        <w:rPr>
          <w:szCs w:val="28"/>
        </w:rPr>
        <w:t>а</w:t>
      </w:r>
      <w:r w:rsidRPr="00D71828">
        <w:rPr>
          <w:szCs w:val="28"/>
        </w:rPr>
        <w:t>дминистрации</w:t>
      </w:r>
      <w:r w:rsidRPr="00D71828">
        <w:rPr>
          <w:spacing w:val="-5"/>
          <w:szCs w:val="28"/>
        </w:rPr>
        <w:t xml:space="preserve"> уведомления.</w:t>
      </w:r>
    </w:p>
    <w:p w14:paraId="023023D9" w14:textId="597F294B" w:rsidR="00140173" w:rsidRPr="00D71828" w:rsidRDefault="00140173" w:rsidP="00140173">
      <w:pPr>
        <w:pStyle w:val="aa"/>
        <w:ind w:right="-2" w:firstLine="707"/>
        <w:rPr>
          <w:szCs w:val="28"/>
        </w:rPr>
      </w:pPr>
      <w:r w:rsidRPr="00D71828">
        <w:rPr>
          <w:szCs w:val="28"/>
        </w:rPr>
        <w:t>В случае непредставления в течение указанного срока необходимых</w:t>
      </w:r>
      <w:r w:rsidRPr="00D71828">
        <w:rPr>
          <w:spacing w:val="1"/>
          <w:szCs w:val="28"/>
        </w:rPr>
        <w:t xml:space="preserve"> </w:t>
      </w:r>
      <w:r w:rsidRPr="00D71828">
        <w:rPr>
          <w:spacing w:val="-2"/>
          <w:szCs w:val="28"/>
        </w:rPr>
        <w:t xml:space="preserve">документов (сведений из документов), </w:t>
      </w:r>
      <w:proofErr w:type="spellStart"/>
      <w:r w:rsidRPr="00D71828">
        <w:rPr>
          <w:spacing w:val="-2"/>
          <w:szCs w:val="28"/>
        </w:rPr>
        <w:t>неисправления</w:t>
      </w:r>
      <w:proofErr w:type="spellEnd"/>
      <w:r w:rsidRPr="00D71828">
        <w:rPr>
          <w:spacing w:val="-2"/>
          <w:szCs w:val="28"/>
        </w:rPr>
        <w:t xml:space="preserve"> выявленных нарушений</w:t>
      </w:r>
      <w:r w:rsidRPr="00D71828">
        <w:rPr>
          <w:spacing w:val="-67"/>
          <w:szCs w:val="28"/>
        </w:rPr>
        <w:t xml:space="preserve"> </w:t>
      </w:r>
      <w:r w:rsidRPr="00D71828">
        <w:rPr>
          <w:szCs w:val="28"/>
        </w:rPr>
        <w:t>специалист</w:t>
      </w:r>
      <w:r w:rsidRPr="00D71828">
        <w:rPr>
          <w:spacing w:val="1"/>
          <w:szCs w:val="28"/>
        </w:rPr>
        <w:t xml:space="preserve"> </w:t>
      </w:r>
      <w:r w:rsidRPr="00D71828">
        <w:rPr>
          <w:szCs w:val="28"/>
        </w:rPr>
        <w:t>администрации,</w:t>
      </w:r>
      <w:r w:rsidRPr="00D71828">
        <w:rPr>
          <w:spacing w:val="1"/>
          <w:szCs w:val="28"/>
        </w:rPr>
        <w:t xml:space="preserve"> </w:t>
      </w:r>
      <w:r w:rsidRPr="00D71828">
        <w:rPr>
          <w:szCs w:val="28"/>
        </w:rPr>
        <w:t>ответственный</w:t>
      </w:r>
      <w:r w:rsidRPr="00D71828">
        <w:rPr>
          <w:spacing w:val="1"/>
          <w:szCs w:val="28"/>
        </w:rPr>
        <w:t xml:space="preserve"> </w:t>
      </w:r>
      <w:r w:rsidRPr="00D71828">
        <w:rPr>
          <w:szCs w:val="28"/>
        </w:rPr>
        <w:t>за</w:t>
      </w:r>
      <w:r w:rsidRPr="00D71828">
        <w:rPr>
          <w:spacing w:val="1"/>
          <w:szCs w:val="28"/>
        </w:rPr>
        <w:t xml:space="preserve"> </w:t>
      </w:r>
      <w:r w:rsidRPr="00D71828">
        <w:rPr>
          <w:szCs w:val="28"/>
        </w:rPr>
        <w:t>прием</w:t>
      </w:r>
      <w:r w:rsidRPr="00D71828">
        <w:rPr>
          <w:spacing w:val="1"/>
          <w:szCs w:val="28"/>
        </w:rPr>
        <w:t xml:space="preserve"> </w:t>
      </w:r>
      <w:r w:rsidRPr="00D71828">
        <w:rPr>
          <w:szCs w:val="28"/>
        </w:rPr>
        <w:t>и</w:t>
      </w:r>
      <w:r w:rsidRPr="00D71828">
        <w:rPr>
          <w:spacing w:val="1"/>
          <w:szCs w:val="28"/>
        </w:rPr>
        <w:t xml:space="preserve"> </w:t>
      </w:r>
      <w:r w:rsidRPr="00D71828">
        <w:rPr>
          <w:spacing w:val="-1"/>
          <w:szCs w:val="28"/>
        </w:rPr>
        <w:t>регистрацию</w:t>
      </w:r>
      <w:r w:rsidRPr="00D71828">
        <w:rPr>
          <w:spacing w:val="-13"/>
          <w:szCs w:val="28"/>
        </w:rPr>
        <w:t xml:space="preserve"> </w:t>
      </w:r>
      <w:r w:rsidRPr="00D71828">
        <w:rPr>
          <w:spacing w:val="-1"/>
          <w:szCs w:val="28"/>
        </w:rPr>
        <w:t>запросов,</w:t>
      </w:r>
      <w:r w:rsidRPr="00D71828">
        <w:rPr>
          <w:spacing w:val="-11"/>
          <w:szCs w:val="28"/>
        </w:rPr>
        <w:t xml:space="preserve"> </w:t>
      </w:r>
      <w:r w:rsidRPr="00D71828">
        <w:rPr>
          <w:spacing w:val="-1"/>
          <w:szCs w:val="28"/>
        </w:rPr>
        <w:t>в</w:t>
      </w:r>
      <w:r w:rsidRPr="00D71828">
        <w:rPr>
          <w:spacing w:val="-12"/>
          <w:szCs w:val="28"/>
        </w:rPr>
        <w:t xml:space="preserve"> </w:t>
      </w:r>
      <w:r w:rsidRPr="00D71828">
        <w:rPr>
          <w:spacing w:val="-1"/>
          <w:szCs w:val="28"/>
        </w:rPr>
        <w:t>течение</w:t>
      </w:r>
      <w:r w:rsidRPr="00D71828">
        <w:rPr>
          <w:spacing w:val="-10"/>
          <w:szCs w:val="28"/>
        </w:rPr>
        <w:t xml:space="preserve"> </w:t>
      </w:r>
      <w:r w:rsidRPr="00D71828">
        <w:rPr>
          <w:spacing w:val="-1"/>
          <w:szCs w:val="28"/>
        </w:rPr>
        <w:t>рабочего</w:t>
      </w:r>
      <w:r w:rsidRPr="00D71828">
        <w:rPr>
          <w:spacing w:val="-11"/>
          <w:szCs w:val="28"/>
        </w:rPr>
        <w:t xml:space="preserve"> </w:t>
      </w:r>
      <w:r w:rsidRPr="00D71828">
        <w:rPr>
          <w:spacing w:val="-1"/>
          <w:szCs w:val="28"/>
        </w:rPr>
        <w:t>дня,</w:t>
      </w:r>
      <w:r w:rsidRPr="00D71828">
        <w:rPr>
          <w:spacing w:val="-11"/>
          <w:szCs w:val="28"/>
        </w:rPr>
        <w:t xml:space="preserve"> </w:t>
      </w:r>
      <w:r w:rsidRPr="00D71828">
        <w:rPr>
          <w:spacing w:val="-1"/>
          <w:szCs w:val="28"/>
        </w:rPr>
        <w:t>следующего</w:t>
      </w:r>
      <w:r w:rsidRPr="00D71828">
        <w:rPr>
          <w:spacing w:val="-10"/>
          <w:szCs w:val="28"/>
        </w:rPr>
        <w:t xml:space="preserve"> </w:t>
      </w:r>
      <w:r w:rsidRPr="00D71828">
        <w:rPr>
          <w:spacing w:val="-1"/>
          <w:szCs w:val="28"/>
        </w:rPr>
        <w:t>за</w:t>
      </w:r>
      <w:r w:rsidRPr="00D71828">
        <w:rPr>
          <w:spacing w:val="-11"/>
          <w:szCs w:val="28"/>
        </w:rPr>
        <w:t xml:space="preserve"> </w:t>
      </w:r>
      <w:r w:rsidRPr="00D71828">
        <w:rPr>
          <w:szCs w:val="28"/>
        </w:rPr>
        <w:t>днем</w:t>
      </w:r>
      <w:r w:rsidRPr="00D71828">
        <w:rPr>
          <w:spacing w:val="-12"/>
          <w:szCs w:val="28"/>
        </w:rPr>
        <w:t xml:space="preserve"> </w:t>
      </w:r>
      <w:r w:rsidRPr="00D71828">
        <w:rPr>
          <w:szCs w:val="28"/>
        </w:rPr>
        <w:t>окончания</w:t>
      </w:r>
      <w:r w:rsidRPr="00D71828">
        <w:rPr>
          <w:spacing w:val="-67"/>
          <w:szCs w:val="28"/>
        </w:rPr>
        <w:t xml:space="preserve">      </w:t>
      </w:r>
      <w:r w:rsidRPr="00D71828">
        <w:rPr>
          <w:szCs w:val="28"/>
        </w:rPr>
        <w:t>срока</w:t>
      </w:r>
      <w:r w:rsidRPr="00D71828">
        <w:rPr>
          <w:spacing w:val="43"/>
          <w:szCs w:val="28"/>
        </w:rPr>
        <w:t xml:space="preserve"> </w:t>
      </w:r>
      <w:r w:rsidRPr="00D71828">
        <w:rPr>
          <w:szCs w:val="28"/>
        </w:rPr>
        <w:t>представления</w:t>
      </w:r>
      <w:r w:rsidRPr="00D71828">
        <w:rPr>
          <w:spacing w:val="44"/>
          <w:szCs w:val="28"/>
        </w:rPr>
        <w:t xml:space="preserve"> </w:t>
      </w:r>
      <w:r w:rsidRPr="00D71828">
        <w:rPr>
          <w:szCs w:val="28"/>
        </w:rPr>
        <w:t>документов</w:t>
      </w:r>
      <w:r w:rsidRPr="00D71828">
        <w:rPr>
          <w:spacing w:val="43"/>
          <w:szCs w:val="28"/>
        </w:rPr>
        <w:t xml:space="preserve"> </w:t>
      </w:r>
      <w:r w:rsidRPr="00D71828">
        <w:rPr>
          <w:szCs w:val="28"/>
        </w:rPr>
        <w:t>или</w:t>
      </w:r>
      <w:r w:rsidRPr="00D71828">
        <w:rPr>
          <w:spacing w:val="46"/>
          <w:szCs w:val="28"/>
        </w:rPr>
        <w:t xml:space="preserve"> </w:t>
      </w:r>
      <w:r w:rsidRPr="00D71828">
        <w:rPr>
          <w:szCs w:val="28"/>
        </w:rPr>
        <w:t>исправления</w:t>
      </w:r>
      <w:r w:rsidRPr="00D71828">
        <w:rPr>
          <w:spacing w:val="45"/>
          <w:szCs w:val="28"/>
        </w:rPr>
        <w:t xml:space="preserve"> </w:t>
      </w:r>
      <w:r w:rsidRPr="00D71828">
        <w:rPr>
          <w:szCs w:val="28"/>
        </w:rPr>
        <w:t>выявленных</w:t>
      </w:r>
      <w:r w:rsidRPr="00D71828">
        <w:rPr>
          <w:spacing w:val="45"/>
          <w:szCs w:val="28"/>
        </w:rPr>
        <w:t xml:space="preserve"> </w:t>
      </w:r>
      <w:r w:rsidRPr="00D71828">
        <w:rPr>
          <w:szCs w:val="28"/>
        </w:rPr>
        <w:t xml:space="preserve">нарушений, </w:t>
      </w:r>
      <w:r w:rsidRPr="00D71828">
        <w:rPr>
          <w:spacing w:val="-5"/>
          <w:szCs w:val="28"/>
        </w:rPr>
        <w:t>формирует</w:t>
      </w:r>
      <w:r w:rsidRPr="00D71828">
        <w:rPr>
          <w:spacing w:val="-12"/>
          <w:szCs w:val="28"/>
        </w:rPr>
        <w:t xml:space="preserve"> </w:t>
      </w:r>
      <w:r w:rsidRPr="00D71828">
        <w:rPr>
          <w:spacing w:val="-5"/>
          <w:szCs w:val="28"/>
        </w:rPr>
        <w:t>и</w:t>
      </w:r>
      <w:r w:rsidRPr="00D71828">
        <w:rPr>
          <w:spacing w:val="-10"/>
          <w:szCs w:val="28"/>
        </w:rPr>
        <w:t xml:space="preserve"> </w:t>
      </w:r>
      <w:r w:rsidRPr="00D71828">
        <w:rPr>
          <w:spacing w:val="-5"/>
          <w:szCs w:val="28"/>
        </w:rPr>
        <w:t>направляет</w:t>
      </w:r>
      <w:r w:rsidRPr="00D71828">
        <w:rPr>
          <w:spacing w:val="-11"/>
          <w:szCs w:val="28"/>
        </w:rPr>
        <w:t xml:space="preserve"> </w:t>
      </w:r>
      <w:r w:rsidRPr="00D71828">
        <w:rPr>
          <w:spacing w:val="-5"/>
          <w:szCs w:val="28"/>
        </w:rPr>
        <w:t>заявителю</w:t>
      </w:r>
      <w:r w:rsidRPr="00D71828">
        <w:rPr>
          <w:spacing w:val="-11"/>
          <w:szCs w:val="28"/>
        </w:rPr>
        <w:t xml:space="preserve"> </w:t>
      </w:r>
      <w:r w:rsidRPr="00D71828">
        <w:rPr>
          <w:spacing w:val="-5"/>
          <w:szCs w:val="28"/>
        </w:rPr>
        <w:t>в</w:t>
      </w:r>
      <w:r w:rsidRPr="00D71828">
        <w:rPr>
          <w:spacing w:val="-12"/>
          <w:szCs w:val="28"/>
        </w:rPr>
        <w:t xml:space="preserve"> </w:t>
      </w:r>
      <w:r w:rsidRPr="00D71828">
        <w:rPr>
          <w:spacing w:val="-5"/>
          <w:szCs w:val="28"/>
        </w:rPr>
        <w:t>электронной</w:t>
      </w:r>
      <w:r w:rsidRPr="00D71828">
        <w:rPr>
          <w:spacing w:val="-10"/>
          <w:szCs w:val="28"/>
        </w:rPr>
        <w:t xml:space="preserve"> </w:t>
      </w:r>
      <w:r w:rsidRPr="00D71828">
        <w:rPr>
          <w:spacing w:val="-5"/>
          <w:szCs w:val="28"/>
        </w:rPr>
        <w:t>форме</w:t>
      </w:r>
      <w:r w:rsidRPr="00D71828">
        <w:rPr>
          <w:spacing w:val="-10"/>
          <w:szCs w:val="28"/>
        </w:rPr>
        <w:t xml:space="preserve"> </w:t>
      </w:r>
      <w:r w:rsidRPr="00D71828">
        <w:rPr>
          <w:spacing w:val="-5"/>
          <w:szCs w:val="28"/>
        </w:rPr>
        <w:t>в</w:t>
      </w:r>
      <w:r w:rsidRPr="00D71828">
        <w:rPr>
          <w:spacing w:val="-12"/>
          <w:szCs w:val="28"/>
        </w:rPr>
        <w:t xml:space="preserve"> </w:t>
      </w:r>
      <w:r w:rsidRPr="00D71828">
        <w:rPr>
          <w:spacing w:val="-5"/>
          <w:szCs w:val="28"/>
        </w:rPr>
        <w:t>«Личный</w:t>
      </w:r>
      <w:r w:rsidRPr="00D71828">
        <w:rPr>
          <w:spacing w:val="-10"/>
          <w:szCs w:val="28"/>
        </w:rPr>
        <w:t xml:space="preserve"> </w:t>
      </w:r>
      <w:r w:rsidRPr="00D71828">
        <w:rPr>
          <w:spacing w:val="-4"/>
          <w:szCs w:val="28"/>
        </w:rPr>
        <w:t>кабинет»</w:t>
      </w:r>
      <w:r w:rsidRPr="00D71828">
        <w:rPr>
          <w:spacing w:val="-12"/>
          <w:szCs w:val="28"/>
        </w:rPr>
        <w:t xml:space="preserve"> </w:t>
      </w:r>
      <w:r w:rsidRPr="00D71828">
        <w:rPr>
          <w:spacing w:val="-4"/>
          <w:szCs w:val="28"/>
        </w:rPr>
        <w:t>на</w:t>
      </w:r>
      <w:r w:rsidR="0047263B">
        <w:rPr>
          <w:spacing w:val="-4"/>
          <w:szCs w:val="28"/>
        </w:rPr>
        <w:t xml:space="preserve"> </w:t>
      </w:r>
      <w:r w:rsidRPr="00D71828">
        <w:rPr>
          <w:spacing w:val="-68"/>
          <w:szCs w:val="28"/>
        </w:rPr>
        <w:t xml:space="preserve"> </w:t>
      </w:r>
      <w:r w:rsidRPr="00D71828">
        <w:rPr>
          <w:szCs w:val="28"/>
        </w:rPr>
        <w:t>РПГУ</w:t>
      </w:r>
      <w:r w:rsidRPr="00D71828">
        <w:rPr>
          <w:spacing w:val="1"/>
          <w:szCs w:val="28"/>
        </w:rPr>
        <w:t xml:space="preserve"> </w:t>
      </w:r>
      <w:r w:rsidRPr="00D71828">
        <w:rPr>
          <w:szCs w:val="28"/>
        </w:rPr>
        <w:t>уведомление</w:t>
      </w:r>
      <w:r w:rsidRPr="00D71828">
        <w:rPr>
          <w:spacing w:val="1"/>
          <w:szCs w:val="28"/>
        </w:rPr>
        <w:t xml:space="preserve"> </w:t>
      </w:r>
      <w:r w:rsidRPr="00D71828">
        <w:rPr>
          <w:szCs w:val="28"/>
        </w:rPr>
        <w:t>об</w:t>
      </w:r>
      <w:r w:rsidRPr="00D71828">
        <w:rPr>
          <w:spacing w:val="1"/>
          <w:szCs w:val="28"/>
        </w:rPr>
        <w:t xml:space="preserve"> </w:t>
      </w:r>
      <w:r w:rsidRPr="00D71828">
        <w:rPr>
          <w:szCs w:val="28"/>
        </w:rPr>
        <w:t>отказе</w:t>
      </w:r>
      <w:r w:rsidRPr="00D71828">
        <w:rPr>
          <w:spacing w:val="1"/>
          <w:szCs w:val="28"/>
        </w:rPr>
        <w:t xml:space="preserve"> </w:t>
      </w:r>
      <w:r w:rsidRPr="00D71828">
        <w:rPr>
          <w:szCs w:val="28"/>
        </w:rPr>
        <w:t>в</w:t>
      </w:r>
      <w:r w:rsidRPr="00D71828">
        <w:rPr>
          <w:spacing w:val="1"/>
          <w:szCs w:val="28"/>
        </w:rPr>
        <w:t xml:space="preserve"> </w:t>
      </w:r>
      <w:r w:rsidRPr="00D71828">
        <w:rPr>
          <w:szCs w:val="28"/>
        </w:rPr>
        <w:t>приеме</w:t>
      </w:r>
      <w:r w:rsidRPr="00D71828">
        <w:rPr>
          <w:spacing w:val="1"/>
          <w:szCs w:val="28"/>
        </w:rPr>
        <w:t xml:space="preserve"> </w:t>
      </w:r>
      <w:r w:rsidRPr="00D71828">
        <w:rPr>
          <w:szCs w:val="28"/>
        </w:rPr>
        <w:t>документов,</w:t>
      </w:r>
      <w:r w:rsidRPr="00D71828">
        <w:rPr>
          <w:spacing w:val="1"/>
          <w:szCs w:val="28"/>
        </w:rPr>
        <w:t xml:space="preserve"> </w:t>
      </w:r>
      <w:r w:rsidRPr="00D71828">
        <w:rPr>
          <w:szCs w:val="28"/>
        </w:rPr>
        <w:t>необходимых</w:t>
      </w:r>
      <w:r w:rsidRPr="00D71828">
        <w:rPr>
          <w:spacing w:val="1"/>
          <w:szCs w:val="28"/>
        </w:rPr>
        <w:t xml:space="preserve"> </w:t>
      </w:r>
      <w:r w:rsidRPr="00D71828">
        <w:rPr>
          <w:szCs w:val="28"/>
        </w:rPr>
        <w:t>для</w:t>
      </w:r>
      <w:r w:rsidRPr="00D71828">
        <w:rPr>
          <w:spacing w:val="1"/>
          <w:szCs w:val="28"/>
        </w:rPr>
        <w:t xml:space="preserve"> </w:t>
      </w:r>
      <w:r w:rsidRPr="00D71828">
        <w:rPr>
          <w:spacing w:val="-6"/>
          <w:szCs w:val="28"/>
        </w:rPr>
        <w:t>предоставления</w:t>
      </w:r>
      <w:r w:rsidRPr="00D71828">
        <w:rPr>
          <w:spacing w:val="-13"/>
          <w:szCs w:val="28"/>
        </w:rPr>
        <w:t xml:space="preserve"> </w:t>
      </w:r>
      <w:r w:rsidRPr="00D71828">
        <w:rPr>
          <w:spacing w:val="-6"/>
          <w:szCs w:val="28"/>
        </w:rPr>
        <w:t>муниципальной</w:t>
      </w:r>
      <w:r w:rsidRPr="00D71828">
        <w:rPr>
          <w:spacing w:val="-9"/>
          <w:szCs w:val="28"/>
        </w:rPr>
        <w:t xml:space="preserve"> </w:t>
      </w:r>
      <w:r w:rsidRPr="00D71828">
        <w:rPr>
          <w:spacing w:val="-6"/>
          <w:szCs w:val="28"/>
        </w:rPr>
        <w:t>услуги,</w:t>
      </w:r>
      <w:r w:rsidRPr="00D71828">
        <w:rPr>
          <w:spacing w:val="-16"/>
          <w:szCs w:val="28"/>
        </w:rPr>
        <w:t xml:space="preserve"> </w:t>
      </w:r>
      <w:r w:rsidRPr="00D71828">
        <w:rPr>
          <w:spacing w:val="-6"/>
          <w:szCs w:val="28"/>
        </w:rPr>
        <w:t>с</w:t>
      </w:r>
      <w:r w:rsidRPr="00D71828">
        <w:rPr>
          <w:spacing w:val="-10"/>
          <w:szCs w:val="28"/>
        </w:rPr>
        <w:t xml:space="preserve"> </w:t>
      </w:r>
      <w:r w:rsidRPr="00D71828">
        <w:rPr>
          <w:spacing w:val="-6"/>
          <w:szCs w:val="28"/>
        </w:rPr>
        <w:t>указанием</w:t>
      </w:r>
      <w:r w:rsidRPr="00D71828">
        <w:rPr>
          <w:spacing w:val="-12"/>
          <w:szCs w:val="28"/>
        </w:rPr>
        <w:t xml:space="preserve"> </w:t>
      </w:r>
      <w:r w:rsidRPr="00D71828">
        <w:rPr>
          <w:spacing w:val="-5"/>
          <w:szCs w:val="28"/>
        </w:rPr>
        <w:t>причин</w:t>
      </w:r>
      <w:r w:rsidRPr="00D71828">
        <w:rPr>
          <w:spacing w:val="-14"/>
          <w:szCs w:val="28"/>
        </w:rPr>
        <w:t xml:space="preserve"> </w:t>
      </w:r>
      <w:r w:rsidRPr="00D71828">
        <w:rPr>
          <w:spacing w:val="-5"/>
          <w:szCs w:val="28"/>
        </w:rPr>
        <w:t>отказа.</w:t>
      </w:r>
    </w:p>
    <w:p w14:paraId="0BDBE4BF" w14:textId="77777777" w:rsidR="00140173" w:rsidRPr="00D71828" w:rsidRDefault="00140173" w:rsidP="00140173">
      <w:pPr>
        <w:pStyle w:val="aa"/>
        <w:ind w:right="-2" w:firstLine="707"/>
        <w:rPr>
          <w:szCs w:val="28"/>
        </w:rPr>
      </w:pPr>
      <w:r w:rsidRPr="00D71828">
        <w:rPr>
          <w:spacing w:val="-1"/>
          <w:szCs w:val="28"/>
        </w:rPr>
        <w:t>Предоставление муниципальной услуги начинается со дня направления</w:t>
      </w:r>
      <w:r w:rsidRPr="00D71828">
        <w:rPr>
          <w:szCs w:val="28"/>
        </w:rPr>
        <w:t xml:space="preserve"> </w:t>
      </w:r>
      <w:r w:rsidRPr="00D71828">
        <w:rPr>
          <w:spacing w:val="-6"/>
          <w:szCs w:val="28"/>
        </w:rPr>
        <w:t>заявителю</w:t>
      </w:r>
      <w:r w:rsidRPr="00D71828">
        <w:rPr>
          <w:spacing w:val="-14"/>
          <w:szCs w:val="28"/>
        </w:rPr>
        <w:t xml:space="preserve"> </w:t>
      </w:r>
      <w:r w:rsidRPr="00D71828">
        <w:rPr>
          <w:spacing w:val="-6"/>
          <w:szCs w:val="28"/>
        </w:rPr>
        <w:t>электронного</w:t>
      </w:r>
      <w:r w:rsidRPr="00D71828">
        <w:rPr>
          <w:spacing w:val="-12"/>
          <w:szCs w:val="28"/>
        </w:rPr>
        <w:t xml:space="preserve"> </w:t>
      </w:r>
      <w:r w:rsidRPr="00D71828">
        <w:rPr>
          <w:spacing w:val="-6"/>
          <w:szCs w:val="28"/>
        </w:rPr>
        <w:t>уведомления</w:t>
      </w:r>
      <w:r w:rsidRPr="00D71828">
        <w:rPr>
          <w:spacing w:val="-13"/>
          <w:szCs w:val="28"/>
        </w:rPr>
        <w:t xml:space="preserve"> </w:t>
      </w:r>
      <w:r w:rsidRPr="00D71828">
        <w:rPr>
          <w:spacing w:val="-5"/>
          <w:szCs w:val="28"/>
        </w:rPr>
        <w:t>о</w:t>
      </w:r>
      <w:r w:rsidRPr="00D71828">
        <w:rPr>
          <w:spacing w:val="-12"/>
          <w:szCs w:val="28"/>
        </w:rPr>
        <w:t xml:space="preserve"> </w:t>
      </w:r>
      <w:r w:rsidRPr="00D71828">
        <w:rPr>
          <w:spacing w:val="-5"/>
          <w:szCs w:val="28"/>
        </w:rPr>
        <w:t>приеме</w:t>
      </w:r>
      <w:r w:rsidRPr="00D71828">
        <w:rPr>
          <w:spacing w:val="-13"/>
          <w:szCs w:val="28"/>
        </w:rPr>
        <w:t xml:space="preserve"> </w:t>
      </w:r>
      <w:r w:rsidRPr="00D71828">
        <w:rPr>
          <w:spacing w:val="-5"/>
          <w:szCs w:val="28"/>
        </w:rPr>
        <w:t>заявления.</w:t>
      </w:r>
    </w:p>
    <w:p w14:paraId="0DE32D9D" w14:textId="43579168" w:rsidR="00140173" w:rsidRPr="00D71828" w:rsidRDefault="00140173" w:rsidP="00140173">
      <w:pPr>
        <w:widowControl w:val="0"/>
        <w:tabs>
          <w:tab w:val="left" w:pos="709"/>
        </w:tabs>
        <w:autoSpaceDE w:val="0"/>
        <w:autoSpaceDN w:val="0"/>
        <w:ind w:right="-2"/>
        <w:jc w:val="both"/>
        <w:rPr>
          <w:sz w:val="28"/>
          <w:szCs w:val="28"/>
        </w:rPr>
      </w:pPr>
      <w:r>
        <w:rPr>
          <w:spacing w:val="-2"/>
          <w:sz w:val="28"/>
          <w:szCs w:val="28"/>
        </w:rPr>
        <w:tab/>
        <w:t xml:space="preserve">3.7. </w:t>
      </w:r>
      <w:r w:rsidRPr="00D71828">
        <w:rPr>
          <w:spacing w:val="-2"/>
          <w:sz w:val="28"/>
          <w:szCs w:val="28"/>
        </w:rPr>
        <w:t>Электронное</w:t>
      </w:r>
      <w:r w:rsidRPr="00D71828">
        <w:rPr>
          <w:spacing w:val="-14"/>
          <w:sz w:val="28"/>
          <w:szCs w:val="28"/>
        </w:rPr>
        <w:t xml:space="preserve"> </w:t>
      </w:r>
      <w:r w:rsidRPr="00D71828">
        <w:rPr>
          <w:spacing w:val="-2"/>
          <w:sz w:val="28"/>
          <w:szCs w:val="28"/>
        </w:rPr>
        <w:t>заявление</w:t>
      </w:r>
      <w:r w:rsidRPr="00D71828">
        <w:rPr>
          <w:spacing w:val="-15"/>
          <w:sz w:val="28"/>
          <w:szCs w:val="28"/>
        </w:rPr>
        <w:t xml:space="preserve"> </w:t>
      </w:r>
      <w:r w:rsidRPr="00D71828">
        <w:rPr>
          <w:spacing w:val="-2"/>
          <w:sz w:val="28"/>
          <w:szCs w:val="28"/>
        </w:rPr>
        <w:t>становится</w:t>
      </w:r>
      <w:r w:rsidRPr="00D71828">
        <w:rPr>
          <w:spacing w:val="-15"/>
          <w:sz w:val="28"/>
          <w:szCs w:val="28"/>
        </w:rPr>
        <w:t xml:space="preserve"> </w:t>
      </w:r>
      <w:r w:rsidRPr="00D71828">
        <w:rPr>
          <w:spacing w:val="-2"/>
          <w:sz w:val="28"/>
          <w:szCs w:val="28"/>
        </w:rPr>
        <w:t>доступным</w:t>
      </w:r>
      <w:r w:rsidRPr="00D71828">
        <w:rPr>
          <w:spacing w:val="-15"/>
          <w:sz w:val="28"/>
          <w:szCs w:val="28"/>
        </w:rPr>
        <w:t xml:space="preserve"> </w:t>
      </w:r>
      <w:r w:rsidRPr="00D71828">
        <w:rPr>
          <w:spacing w:val="-1"/>
          <w:sz w:val="28"/>
          <w:szCs w:val="28"/>
        </w:rPr>
        <w:t>для</w:t>
      </w:r>
      <w:r w:rsidRPr="00D71828">
        <w:rPr>
          <w:spacing w:val="-14"/>
          <w:sz w:val="28"/>
          <w:szCs w:val="28"/>
        </w:rPr>
        <w:t xml:space="preserve"> </w:t>
      </w:r>
      <w:r w:rsidRPr="00D71828">
        <w:rPr>
          <w:spacing w:val="-1"/>
          <w:sz w:val="28"/>
          <w:szCs w:val="28"/>
        </w:rPr>
        <w:t>ответственного</w:t>
      </w:r>
      <w:r w:rsidRPr="00D71828">
        <w:rPr>
          <w:spacing w:val="-68"/>
          <w:sz w:val="28"/>
          <w:szCs w:val="28"/>
        </w:rPr>
        <w:t xml:space="preserve"> </w:t>
      </w:r>
      <w:r w:rsidRPr="00D71828">
        <w:rPr>
          <w:sz w:val="28"/>
          <w:szCs w:val="28"/>
        </w:rPr>
        <w:t>за</w:t>
      </w:r>
      <w:r w:rsidRPr="00D71828">
        <w:rPr>
          <w:spacing w:val="1"/>
          <w:sz w:val="28"/>
          <w:szCs w:val="28"/>
        </w:rPr>
        <w:t xml:space="preserve"> </w:t>
      </w:r>
      <w:r w:rsidRPr="00D71828">
        <w:rPr>
          <w:sz w:val="28"/>
          <w:szCs w:val="28"/>
        </w:rPr>
        <w:t>прием</w:t>
      </w:r>
      <w:r w:rsidRPr="00D71828">
        <w:rPr>
          <w:spacing w:val="1"/>
          <w:sz w:val="28"/>
          <w:szCs w:val="28"/>
        </w:rPr>
        <w:t xml:space="preserve"> </w:t>
      </w:r>
      <w:r w:rsidRPr="00D71828">
        <w:rPr>
          <w:sz w:val="28"/>
          <w:szCs w:val="28"/>
        </w:rPr>
        <w:t>документов</w:t>
      </w:r>
      <w:r w:rsidRPr="00D71828">
        <w:rPr>
          <w:spacing w:val="1"/>
          <w:sz w:val="28"/>
          <w:szCs w:val="28"/>
        </w:rPr>
        <w:t xml:space="preserve"> </w:t>
      </w:r>
      <w:r w:rsidRPr="00D71828">
        <w:rPr>
          <w:sz w:val="28"/>
          <w:szCs w:val="28"/>
        </w:rPr>
        <w:t>специалиста администрации</w:t>
      </w:r>
      <w:r w:rsidRPr="00D71828">
        <w:rPr>
          <w:spacing w:val="1"/>
          <w:sz w:val="28"/>
          <w:szCs w:val="28"/>
        </w:rPr>
        <w:t xml:space="preserve"> </w:t>
      </w:r>
      <w:r w:rsidRPr="00D71828">
        <w:rPr>
          <w:sz w:val="28"/>
          <w:szCs w:val="28"/>
        </w:rPr>
        <w:t>в</w:t>
      </w:r>
      <w:r w:rsidRPr="00D71828">
        <w:rPr>
          <w:spacing w:val="1"/>
          <w:sz w:val="28"/>
          <w:szCs w:val="28"/>
        </w:rPr>
        <w:t xml:space="preserve"> </w:t>
      </w:r>
      <w:r w:rsidRPr="00D71828">
        <w:rPr>
          <w:spacing w:val="-2"/>
          <w:sz w:val="28"/>
          <w:szCs w:val="28"/>
        </w:rPr>
        <w:t xml:space="preserve">информационной системе межведомственного электронного </w:t>
      </w:r>
      <w:r w:rsidRPr="00D71828">
        <w:rPr>
          <w:spacing w:val="-1"/>
          <w:sz w:val="28"/>
          <w:szCs w:val="28"/>
        </w:rPr>
        <w:t>взаимодействия</w:t>
      </w:r>
      <w:r w:rsidRPr="00D71828">
        <w:rPr>
          <w:sz w:val="28"/>
          <w:szCs w:val="28"/>
        </w:rPr>
        <w:t xml:space="preserve"> (далее</w:t>
      </w:r>
      <w:r w:rsidRPr="00D71828">
        <w:rPr>
          <w:spacing w:val="-16"/>
          <w:sz w:val="28"/>
          <w:szCs w:val="28"/>
        </w:rPr>
        <w:t xml:space="preserve"> </w:t>
      </w:r>
      <w:r w:rsidRPr="00D71828">
        <w:rPr>
          <w:sz w:val="28"/>
          <w:szCs w:val="28"/>
        </w:rPr>
        <w:t>–</w:t>
      </w:r>
      <w:r w:rsidRPr="00D71828">
        <w:rPr>
          <w:spacing w:val="-12"/>
          <w:sz w:val="28"/>
          <w:szCs w:val="28"/>
        </w:rPr>
        <w:t xml:space="preserve"> </w:t>
      </w:r>
      <w:r w:rsidRPr="00D71828">
        <w:rPr>
          <w:sz w:val="28"/>
          <w:szCs w:val="28"/>
        </w:rPr>
        <w:t>СМЭВ).</w:t>
      </w:r>
    </w:p>
    <w:p w14:paraId="5F59894F" w14:textId="77777777" w:rsidR="00140173" w:rsidRPr="00D71828" w:rsidRDefault="00140173" w:rsidP="00140173">
      <w:pPr>
        <w:pStyle w:val="aa"/>
        <w:tabs>
          <w:tab w:val="left" w:pos="3051"/>
          <w:tab w:val="left" w:pos="3756"/>
          <w:tab w:val="left" w:pos="4964"/>
          <w:tab w:val="left" w:pos="6840"/>
          <w:tab w:val="left" w:pos="8874"/>
        </w:tabs>
        <w:ind w:right="-2" w:firstLine="707"/>
        <w:rPr>
          <w:szCs w:val="28"/>
        </w:rPr>
      </w:pPr>
      <w:r w:rsidRPr="00D71828">
        <w:rPr>
          <w:szCs w:val="28"/>
        </w:rPr>
        <w:t>Ответственный</w:t>
      </w:r>
      <w:r w:rsidRPr="00D71828">
        <w:rPr>
          <w:szCs w:val="28"/>
        </w:rPr>
        <w:tab/>
        <w:t>за</w:t>
      </w:r>
      <w:r w:rsidRPr="00D71828">
        <w:rPr>
          <w:szCs w:val="28"/>
        </w:rPr>
        <w:tab/>
        <w:t>прием</w:t>
      </w:r>
      <w:r w:rsidRPr="00D71828">
        <w:rPr>
          <w:szCs w:val="28"/>
        </w:rPr>
        <w:tab/>
        <w:t>документов специалист администрации:</w:t>
      </w:r>
    </w:p>
    <w:p w14:paraId="08F58FE1" w14:textId="77777777" w:rsidR="00140173" w:rsidRPr="00D71828" w:rsidRDefault="00140173" w:rsidP="00140173">
      <w:pPr>
        <w:pStyle w:val="aa"/>
        <w:ind w:right="-2" w:firstLine="707"/>
        <w:rPr>
          <w:szCs w:val="28"/>
        </w:rPr>
      </w:pPr>
      <w:r w:rsidRPr="00D71828">
        <w:rPr>
          <w:szCs w:val="28"/>
        </w:rPr>
        <w:t>проверяет</w:t>
      </w:r>
      <w:r w:rsidRPr="00D71828">
        <w:rPr>
          <w:spacing w:val="40"/>
          <w:szCs w:val="28"/>
        </w:rPr>
        <w:t xml:space="preserve"> </w:t>
      </w:r>
      <w:r w:rsidRPr="00D71828">
        <w:rPr>
          <w:szCs w:val="28"/>
        </w:rPr>
        <w:t>наличие</w:t>
      </w:r>
      <w:r w:rsidRPr="00D71828">
        <w:rPr>
          <w:spacing w:val="108"/>
          <w:szCs w:val="28"/>
        </w:rPr>
        <w:t xml:space="preserve"> </w:t>
      </w:r>
      <w:r w:rsidRPr="00D71828">
        <w:rPr>
          <w:szCs w:val="28"/>
        </w:rPr>
        <w:t>электронных</w:t>
      </w:r>
      <w:r w:rsidRPr="00D71828">
        <w:rPr>
          <w:spacing w:val="112"/>
          <w:szCs w:val="28"/>
        </w:rPr>
        <w:t xml:space="preserve"> </w:t>
      </w:r>
      <w:r w:rsidRPr="00D71828">
        <w:rPr>
          <w:szCs w:val="28"/>
        </w:rPr>
        <w:t>заявлений,</w:t>
      </w:r>
      <w:r w:rsidRPr="00D71828">
        <w:rPr>
          <w:spacing w:val="110"/>
          <w:szCs w:val="28"/>
        </w:rPr>
        <w:t xml:space="preserve"> </w:t>
      </w:r>
      <w:r w:rsidRPr="00D71828">
        <w:rPr>
          <w:szCs w:val="28"/>
        </w:rPr>
        <w:t>поступивших</w:t>
      </w:r>
      <w:r w:rsidRPr="00D71828">
        <w:rPr>
          <w:spacing w:val="112"/>
          <w:szCs w:val="28"/>
        </w:rPr>
        <w:t xml:space="preserve"> </w:t>
      </w:r>
      <w:r w:rsidRPr="00D71828">
        <w:rPr>
          <w:szCs w:val="28"/>
        </w:rPr>
        <w:t>с</w:t>
      </w:r>
      <w:r w:rsidRPr="00D71828">
        <w:rPr>
          <w:spacing w:val="111"/>
          <w:szCs w:val="28"/>
        </w:rPr>
        <w:t xml:space="preserve"> </w:t>
      </w:r>
      <w:r w:rsidRPr="00D71828">
        <w:rPr>
          <w:szCs w:val="28"/>
        </w:rPr>
        <w:t>РПГУ,</w:t>
      </w:r>
      <w:r w:rsidRPr="00D71828">
        <w:rPr>
          <w:spacing w:val="-67"/>
          <w:szCs w:val="28"/>
        </w:rPr>
        <w:t xml:space="preserve"> </w:t>
      </w:r>
      <w:r w:rsidRPr="00D71828">
        <w:rPr>
          <w:szCs w:val="28"/>
        </w:rPr>
        <w:t>с</w:t>
      </w:r>
      <w:r w:rsidRPr="00D71828">
        <w:rPr>
          <w:spacing w:val="-1"/>
          <w:szCs w:val="28"/>
        </w:rPr>
        <w:t xml:space="preserve"> </w:t>
      </w:r>
      <w:r w:rsidRPr="00D71828">
        <w:rPr>
          <w:szCs w:val="28"/>
        </w:rPr>
        <w:t>периодом</w:t>
      </w:r>
      <w:r w:rsidRPr="00D71828">
        <w:rPr>
          <w:spacing w:val="-3"/>
          <w:szCs w:val="28"/>
        </w:rPr>
        <w:t xml:space="preserve"> </w:t>
      </w:r>
      <w:r w:rsidRPr="00D71828">
        <w:rPr>
          <w:szCs w:val="28"/>
        </w:rPr>
        <w:t>не реже</w:t>
      </w:r>
      <w:r w:rsidRPr="00D71828">
        <w:rPr>
          <w:spacing w:val="-3"/>
          <w:szCs w:val="28"/>
        </w:rPr>
        <w:t xml:space="preserve"> </w:t>
      </w:r>
      <w:r w:rsidRPr="00D71828">
        <w:rPr>
          <w:szCs w:val="28"/>
        </w:rPr>
        <w:t>двух</w:t>
      </w:r>
      <w:r w:rsidRPr="00D71828">
        <w:rPr>
          <w:spacing w:val="1"/>
          <w:szCs w:val="28"/>
        </w:rPr>
        <w:t xml:space="preserve"> </w:t>
      </w:r>
      <w:r w:rsidRPr="00D71828">
        <w:rPr>
          <w:szCs w:val="28"/>
        </w:rPr>
        <w:t>раз в</w:t>
      </w:r>
      <w:r w:rsidRPr="00D71828">
        <w:rPr>
          <w:spacing w:val="-1"/>
          <w:szCs w:val="28"/>
        </w:rPr>
        <w:t xml:space="preserve"> </w:t>
      </w:r>
      <w:r w:rsidRPr="00D71828">
        <w:rPr>
          <w:szCs w:val="28"/>
        </w:rPr>
        <w:t>день;</w:t>
      </w:r>
    </w:p>
    <w:p w14:paraId="4F9D6362" w14:textId="581DE001" w:rsidR="00140173" w:rsidRPr="00D71828" w:rsidRDefault="00140173" w:rsidP="00140173">
      <w:pPr>
        <w:pStyle w:val="aa"/>
        <w:ind w:right="-2" w:firstLine="707"/>
        <w:rPr>
          <w:szCs w:val="28"/>
        </w:rPr>
      </w:pPr>
      <w:r w:rsidRPr="00D71828">
        <w:rPr>
          <w:szCs w:val="28"/>
        </w:rPr>
        <w:t>изучает</w:t>
      </w:r>
      <w:r w:rsidRPr="00D71828">
        <w:rPr>
          <w:spacing w:val="6"/>
          <w:szCs w:val="28"/>
        </w:rPr>
        <w:t xml:space="preserve"> </w:t>
      </w:r>
      <w:r w:rsidRPr="00D71828">
        <w:rPr>
          <w:szCs w:val="28"/>
        </w:rPr>
        <w:t>поступившие</w:t>
      </w:r>
      <w:r w:rsidRPr="00D71828">
        <w:rPr>
          <w:spacing w:val="6"/>
          <w:szCs w:val="28"/>
        </w:rPr>
        <w:t xml:space="preserve"> </w:t>
      </w:r>
      <w:r w:rsidRPr="00D71828">
        <w:rPr>
          <w:szCs w:val="28"/>
        </w:rPr>
        <w:t>заявления</w:t>
      </w:r>
      <w:r w:rsidRPr="00D71828">
        <w:rPr>
          <w:spacing w:val="6"/>
          <w:szCs w:val="28"/>
        </w:rPr>
        <w:t xml:space="preserve"> </w:t>
      </w:r>
      <w:r w:rsidRPr="00D71828">
        <w:rPr>
          <w:szCs w:val="28"/>
        </w:rPr>
        <w:t>и</w:t>
      </w:r>
      <w:r w:rsidRPr="00D71828">
        <w:rPr>
          <w:spacing w:val="4"/>
          <w:szCs w:val="28"/>
        </w:rPr>
        <w:t xml:space="preserve"> </w:t>
      </w:r>
      <w:r w:rsidRPr="00D71828">
        <w:rPr>
          <w:szCs w:val="28"/>
        </w:rPr>
        <w:t>приложенные</w:t>
      </w:r>
      <w:r w:rsidR="002E6A20">
        <w:rPr>
          <w:spacing w:val="6"/>
          <w:szCs w:val="28"/>
        </w:rPr>
        <w:t xml:space="preserve"> д</w:t>
      </w:r>
      <w:r w:rsidRPr="00D71828">
        <w:rPr>
          <w:szCs w:val="28"/>
        </w:rPr>
        <w:t>окументы;</w:t>
      </w:r>
    </w:p>
    <w:p w14:paraId="63FA8CBA" w14:textId="117209D1" w:rsidR="00140173" w:rsidRPr="00D71828" w:rsidRDefault="00140173" w:rsidP="00140173">
      <w:pPr>
        <w:pStyle w:val="aa"/>
        <w:ind w:right="-2" w:firstLine="707"/>
        <w:rPr>
          <w:szCs w:val="28"/>
        </w:rPr>
      </w:pPr>
      <w:r w:rsidRPr="00D71828">
        <w:rPr>
          <w:szCs w:val="28"/>
        </w:rPr>
        <w:t>производит</w:t>
      </w:r>
      <w:r w:rsidRPr="00D71828">
        <w:rPr>
          <w:spacing w:val="54"/>
          <w:szCs w:val="28"/>
        </w:rPr>
        <w:t xml:space="preserve"> </w:t>
      </w:r>
      <w:r w:rsidRPr="00D71828">
        <w:rPr>
          <w:szCs w:val="28"/>
        </w:rPr>
        <w:t>действия</w:t>
      </w:r>
      <w:r w:rsidRPr="00D71828">
        <w:rPr>
          <w:spacing w:val="57"/>
          <w:szCs w:val="28"/>
        </w:rPr>
        <w:t xml:space="preserve"> </w:t>
      </w:r>
      <w:r w:rsidRPr="00D71828">
        <w:rPr>
          <w:szCs w:val="28"/>
        </w:rPr>
        <w:t>в</w:t>
      </w:r>
      <w:r w:rsidRPr="00D71828">
        <w:rPr>
          <w:spacing w:val="56"/>
          <w:szCs w:val="28"/>
        </w:rPr>
        <w:t xml:space="preserve"> </w:t>
      </w:r>
      <w:r w:rsidRPr="00D71828">
        <w:rPr>
          <w:szCs w:val="28"/>
        </w:rPr>
        <w:t>соответствии</w:t>
      </w:r>
      <w:r w:rsidRPr="00D71828">
        <w:rPr>
          <w:spacing w:val="55"/>
          <w:szCs w:val="28"/>
        </w:rPr>
        <w:t xml:space="preserve"> </w:t>
      </w:r>
      <w:r w:rsidRPr="00D71828">
        <w:rPr>
          <w:szCs w:val="28"/>
        </w:rPr>
        <w:t>с</w:t>
      </w:r>
      <w:r w:rsidRPr="00D71828">
        <w:rPr>
          <w:spacing w:val="57"/>
          <w:szCs w:val="28"/>
        </w:rPr>
        <w:t xml:space="preserve"> </w:t>
      </w:r>
      <w:r w:rsidRPr="00D71828">
        <w:rPr>
          <w:szCs w:val="28"/>
        </w:rPr>
        <w:t>пунктом</w:t>
      </w:r>
      <w:r w:rsidRPr="00D71828">
        <w:rPr>
          <w:spacing w:val="54"/>
          <w:szCs w:val="28"/>
        </w:rPr>
        <w:t xml:space="preserve"> </w:t>
      </w:r>
      <w:r w:rsidRPr="00D71828">
        <w:rPr>
          <w:szCs w:val="28"/>
        </w:rPr>
        <w:t>3.1</w:t>
      </w:r>
      <w:r w:rsidRPr="00D71828">
        <w:rPr>
          <w:spacing w:val="55"/>
          <w:szCs w:val="28"/>
        </w:rPr>
        <w:t xml:space="preserve"> </w:t>
      </w:r>
      <w:r w:rsidRPr="00D71828">
        <w:rPr>
          <w:szCs w:val="28"/>
        </w:rPr>
        <w:t>настоящего</w:t>
      </w:r>
      <w:r w:rsidRPr="00D71828">
        <w:rPr>
          <w:spacing w:val="-67"/>
          <w:szCs w:val="28"/>
        </w:rPr>
        <w:t xml:space="preserve"> </w:t>
      </w:r>
      <w:r w:rsidRPr="00D71828">
        <w:rPr>
          <w:szCs w:val="28"/>
        </w:rPr>
        <w:t>Административного</w:t>
      </w:r>
      <w:r w:rsidRPr="00D71828">
        <w:rPr>
          <w:spacing w:val="-2"/>
          <w:szCs w:val="28"/>
        </w:rPr>
        <w:t xml:space="preserve"> </w:t>
      </w:r>
      <w:r w:rsidRPr="00D71828">
        <w:rPr>
          <w:szCs w:val="28"/>
        </w:rPr>
        <w:t>регламента.</w:t>
      </w:r>
    </w:p>
    <w:p w14:paraId="1DF5AB84" w14:textId="77777777" w:rsidR="00140173" w:rsidRPr="00D71828" w:rsidRDefault="00140173" w:rsidP="00140173">
      <w:pPr>
        <w:widowControl w:val="0"/>
        <w:tabs>
          <w:tab w:val="left" w:pos="1303"/>
        </w:tabs>
        <w:autoSpaceDE w:val="0"/>
        <w:autoSpaceDN w:val="0"/>
        <w:ind w:right="-2" w:firstLine="709"/>
        <w:jc w:val="both"/>
        <w:rPr>
          <w:sz w:val="28"/>
          <w:szCs w:val="28"/>
        </w:rPr>
      </w:pPr>
      <w:r>
        <w:rPr>
          <w:sz w:val="28"/>
          <w:szCs w:val="28"/>
        </w:rPr>
        <w:t xml:space="preserve">3.8. </w:t>
      </w:r>
      <w:r w:rsidRPr="00D71828">
        <w:rPr>
          <w:sz w:val="28"/>
          <w:szCs w:val="28"/>
        </w:rPr>
        <w:t>Получение</w:t>
      </w:r>
      <w:r w:rsidRPr="00D71828">
        <w:rPr>
          <w:spacing w:val="-4"/>
          <w:sz w:val="28"/>
          <w:szCs w:val="28"/>
        </w:rPr>
        <w:t xml:space="preserve"> </w:t>
      </w:r>
      <w:r w:rsidRPr="00D71828">
        <w:rPr>
          <w:sz w:val="28"/>
          <w:szCs w:val="28"/>
        </w:rPr>
        <w:t>результата</w:t>
      </w:r>
      <w:r w:rsidRPr="00D71828">
        <w:rPr>
          <w:spacing w:val="-5"/>
          <w:sz w:val="28"/>
          <w:szCs w:val="28"/>
        </w:rPr>
        <w:t xml:space="preserve"> </w:t>
      </w:r>
      <w:r w:rsidRPr="00D71828">
        <w:rPr>
          <w:sz w:val="28"/>
          <w:szCs w:val="28"/>
        </w:rPr>
        <w:t>предоставления</w:t>
      </w:r>
      <w:r w:rsidRPr="00D71828">
        <w:rPr>
          <w:spacing w:val="-1"/>
          <w:sz w:val="28"/>
          <w:szCs w:val="28"/>
        </w:rPr>
        <w:t xml:space="preserve"> </w:t>
      </w:r>
      <w:r w:rsidRPr="00D71828">
        <w:rPr>
          <w:sz w:val="28"/>
          <w:szCs w:val="28"/>
        </w:rPr>
        <w:t>муниципальной</w:t>
      </w:r>
      <w:r w:rsidRPr="00D71828">
        <w:rPr>
          <w:spacing w:val="-4"/>
          <w:sz w:val="28"/>
          <w:szCs w:val="28"/>
        </w:rPr>
        <w:t xml:space="preserve"> </w:t>
      </w:r>
      <w:r w:rsidRPr="00D71828">
        <w:rPr>
          <w:sz w:val="28"/>
          <w:szCs w:val="28"/>
        </w:rPr>
        <w:t>услуги.</w:t>
      </w:r>
    </w:p>
    <w:p w14:paraId="74C1A8AA" w14:textId="77777777" w:rsidR="00140173" w:rsidRPr="00D71828" w:rsidRDefault="00140173" w:rsidP="00140173">
      <w:pPr>
        <w:pStyle w:val="aa"/>
        <w:ind w:right="-2" w:firstLine="707"/>
        <w:rPr>
          <w:szCs w:val="28"/>
        </w:rPr>
      </w:pPr>
      <w:r w:rsidRPr="00D71828">
        <w:rPr>
          <w:szCs w:val="28"/>
        </w:rPr>
        <w:t>Заявителю</w:t>
      </w:r>
      <w:r w:rsidRPr="00D71828">
        <w:rPr>
          <w:spacing w:val="1"/>
          <w:szCs w:val="28"/>
        </w:rPr>
        <w:t xml:space="preserve"> </w:t>
      </w:r>
      <w:r w:rsidRPr="00D71828">
        <w:rPr>
          <w:szCs w:val="28"/>
        </w:rPr>
        <w:t>в</w:t>
      </w:r>
      <w:r w:rsidRPr="00D71828">
        <w:rPr>
          <w:spacing w:val="1"/>
          <w:szCs w:val="28"/>
        </w:rPr>
        <w:t xml:space="preserve"> </w:t>
      </w:r>
      <w:r w:rsidRPr="00D71828">
        <w:rPr>
          <w:szCs w:val="28"/>
        </w:rPr>
        <w:t>качестве</w:t>
      </w:r>
      <w:r w:rsidRPr="00D71828">
        <w:rPr>
          <w:spacing w:val="1"/>
          <w:szCs w:val="28"/>
        </w:rPr>
        <w:t xml:space="preserve"> </w:t>
      </w:r>
      <w:r w:rsidRPr="00D71828">
        <w:rPr>
          <w:szCs w:val="28"/>
        </w:rPr>
        <w:t>результата</w:t>
      </w:r>
      <w:r w:rsidRPr="00D71828">
        <w:rPr>
          <w:spacing w:val="1"/>
          <w:szCs w:val="28"/>
        </w:rPr>
        <w:t xml:space="preserve"> </w:t>
      </w:r>
      <w:r w:rsidRPr="00D71828">
        <w:rPr>
          <w:szCs w:val="28"/>
        </w:rPr>
        <w:t>предоставления</w:t>
      </w:r>
      <w:r w:rsidRPr="00D71828">
        <w:rPr>
          <w:spacing w:val="1"/>
          <w:szCs w:val="28"/>
        </w:rPr>
        <w:t xml:space="preserve"> </w:t>
      </w:r>
      <w:r w:rsidRPr="00D71828">
        <w:rPr>
          <w:szCs w:val="28"/>
        </w:rPr>
        <w:t>муниципальной</w:t>
      </w:r>
      <w:r w:rsidRPr="00D71828">
        <w:rPr>
          <w:spacing w:val="1"/>
          <w:szCs w:val="28"/>
        </w:rPr>
        <w:t xml:space="preserve"> </w:t>
      </w:r>
      <w:r w:rsidRPr="00D71828">
        <w:rPr>
          <w:szCs w:val="28"/>
        </w:rPr>
        <w:t>услуги обеспечивается</w:t>
      </w:r>
      <w:r w:rsidRPr="00D71828">
        <w:rPr>
          <w:spacing w:val="-1"/>
          <w:szCs w:val="28"/>
        </w:rPr>
        <w:t xml:space="preserve"> </w:t>
      </w:r>
      <w:r w:rsidRPr="00D71828">
        <w:rPr>
          <w:szCs w:val="28"/>
        </w:rPr>
        <w:t>по</w:t>
      </w:r>
      <w:r w:rsidRPr="00D71828">
        <w:rPr>
          <w:spacing w:val="1"/>
          <w:szCs w:val="28"/>
        </w:rPr>
        <w:t xml:space="preserve"> </w:t>
      </w:r>
      <w:r w:rsidRPr="00D71828">
        <w:rPr>
          <w:szCs w:val="28"/>
        </w:rPr>
        <w:t>его</w:t>
      </w:r>
      <w:r w:rsidRPr="00D71828">
        <w:rPr>
          <w:spacing w:val="-1"/>
          <w:szCs w:val="28"/>
        </w:rPr>
        <w:t xml:space="preserve"> </w:t>
      </w:r>
      <w:r w:rsidRPr="00D71828">
        <w:rPr>
          <w:szCs w:val="28"/>
        </w:rPr>
        <w:t>выбору</w:t>
      </w:r>
      <w:r w:rsidRPr="00D71828">
        <w:rPr>
          <w:spacing w:val="-4"/>
          <w:szCs w:val="28"/>
        </w:rPr>
        <w:t xml:space="preserve"> </w:t>
      </w:r>
      <w:r w:rsidRPr="00D71828">
        <w:rPr>
          <w:szCs w:val="28"/>
        </w:rPr>
        <w:t>возможность</w:t>
      </w:r>
      <w:r w:rsidRPr="00D71828">
        <w:rPr>
          <w:spacing w:val="-2"/>
          <w:szCs w:val="28"/>
        </w:rPr>
        <w:t xml:space="preserve"> </w:t>
      </w:r>
      <w:r w:rsidRPr="00D71828">
        <w:rPr>
          <w:szCs w:val="28"/>
        </w:rPr>
        <w:t>получения:</w:t>
      </w:r>
    </w:p>
    <w:p w14:paraId="44706710" w14:textId="77777777" w:rsidR="00140173" w:rsidRPr="00D71828" w:rsidRDefault="00140173" w:rsidP="00140173">
      <w:pPr>
        <w:pStyle w:val="aa"/>
        <w:ind w:right="-2" w:firstLine="707"/>
        <w:rPr>
          <w:szCs w:val="28"/>
        </w:rPr>
      </w:pPr>
      <w:r w:rsidRPr="00D71828">
        <w:rPr>
          <w:szCs w:val="28"/>
        </w:rPr>
        <w:t>а)</w:t>
      </w:r>
      <w:r w:rsidRPr="00D71828">
        <w:rPr>
          <w:spacing w:val="1"/>
          <w:szCs w:val="28"/>
        </w:rPr>
        <w:t xml:space="preserve"> </w:t>
      </w:r>
      <w:r w:rsidRPr="00D71828">
        <w:rPr>
          <w:szCs w:val="28"/>
        </w:rPr>
        <w:t>электронного</w:t>
      </w:r>
      <w:r w:rsidRPr="00D71828">
        <w:rPr>
          <w:spacing w:val="1"/>
          <w:szCs w:val="28"/>
        </w:rPr>
        <w:t xml:space="preserve"> </w:t>
      </w:r>
      <w:r w:rsidRPr="00D71828">
        <w:rPr>
          <w:szCs w:val="28"/>
        </w:rPr>
        <w:t>документа,</w:t>
      </w:r>
      <w:r w:rsidRPr="00D71828">
        <w:rPr>
          <w:spacing w:val="1"/>
          <w:szCs w:val="28"/>
        </w:rPr>
        <w:t xml:space="preserve"> </w:t>
      </w:r>
      <w:r w:rsidRPr="00D71828">
        <w:rPr>
          <w:szCs w:val="28"/>
        </w:rPr>
        <w:t>подписанного</w:t>
      </w:r>
      <w:r w:rsidRPr="00D71828">
        <w:rPr>
          <w:spacing w:val="1"/>
          <w:szCs w:val="28"/>
        </w:rPr>
        <w:t xml:space="preserve"> </w:t>
      </w:r>
      <w:r w:rsidRPr="00D71828">
        <w:rPr>
          <w:szCs w:val="28"/>
        </w:rPr>
        <w:t>уполномоченным</w:t>
      </w:r>
      <w:r w:rsidRPr="00D71828">
        <w:rPr>
          <w:spacing w:val="-67"/>
          <w:szCs w:val="28"/>
        </w:rPr>
        <w:t xml:space="preserve"> </w:t>
      </w:r>
      <w:r w:rsidRPr="00D71828">
        <w:rPr>
          <w:szCs w:val="28"/>
        </w:rPr>
        <w:t>должностным лицом администрации с использованием усиленной</w:t>
      </w:r>
      <w:r w:rsidRPr="00D71828">
        <w:rPr>
          <w:spacing w:val="1"/>
          <w:szCs w:val="28"/>
        </w:rPr>
        <w:t xml:space="preserve"> </w:t>
      </w:r>
      <w:r w:rsidRPr="00D71828">
        <w:rPr>
          <w:szCs w:val="28"/>
        </w:rPr>
        <w:t>квалифицированной</w:t>
      </w:r>
      <w:r w:rsidRPr="00D71828">
        <w:rPr>
          <w:spacing w:val="-3"/>
          <w:szCs w:val="28"/>
        </w:rPr>
        <w:t xml:space="preserve"> </w:t>
      </w:r>
      <w:r w:rsidRPr="00D71828">
        <w:rPr>
          <w:szCs w:val="28"/>
        </w:rPr>
        <w:t>электронной подписи;</w:t>
      </w:r>
    </w:p>
    <w:p w14:paraId="272E9A78" w14:textId="77777777" w:rsidR="00140173" w:rsidRPr="00D71828" w:rsidRDefault="00140173" w:rsidP="00140173">
      <w:pPr>
        <w:pStyle w:val="aa"/>
        <w:ind w:left="810" w:right="-2"/>
        <w:rPr>
          <w:szCs w:val="28"/>
        </w:rPr>
      </w:pPr>
      <w:r w:rsidRPr="00D71828">
        <w:rPr>
          <w:szCs w:val="28"/>
        </w:rPr>
        <w:t>б)</w:t>
      </w:r>
      <w:r w:rsidRPr="00D71828">
        <w:rPr>
          <w:spacing w:val="-2"/>
          <w:szCs w:val="28"/>
        </w:rPr>
        <w:t xml:space="preserve"> </w:t>
      </w:r>
      <w:r w:rsidRPr="00D71828">
        <w:rPr>
          <w:szCs w:val="28"/>
        </w:rPr>
        <w:t>документа</w:t>
      </w:r>
      <w:r w:rsidRPr="00D71828">
        <w:rPr>
          <w:spacing w:val="-2"/>
          <w:szCs w:val="28"/>
        </w:rPr>
        <w:t xml:space="preserve"> </w:t>
      </w:r>
      <w:r w:rsidRPr="00D71828">
        <w:rPr>
          <w:szCs w:val="28"/>
        </w:rPr>
        <w:t>на</w:t>
      </w:r>
      <w:r w:rsidRPr="00D71828">
        <w:rPr>
          <w:spacing w:val="-2"/>
          <w:szCs w:val="28"/>
        </w:rPr>
        <w:t xml:space="preserve"> </w:t>
      </w:r>
      <w:r w:rsidRPr="00D71828">
        <w:rPr>
          <w:szCs w:val="28"/>
        </w:rPr>
        <w:t>бумажном</w:t>
      </w:r>
      <w:r w:rsidRPr="00D71828">
        <w:rPr>
          <w:spacing w:val="-2"/>
          <w:szCs w:val="28"/>
        </w:rPr>
        <w:t xml:space="preserve"> </w:t>
      </w:r>
      <w:r w:rsidRPr="00D71828">
        <w:rPr>
          <w:szCs w:val="28"/>
        </w:rPr>
        <w:t>носителе</w:t>
      </w:r>
      <w:r w:rsidRPr="00D71828">
        <w:rPr>
          <w:spacing w:val="-2"/>
          <w:szCs w:val="28"/>
        </w:rPr>
        <w:t xml:space="preserve"> </w:t>
      </w:r>
      <w:r w:rsidRPr="00D71828">
        <w:rPr>
          <w:szCs w:val="28"/>
        </w:rPr>
        <w:t>в</w:t>
      </w:r>
      <w:r w:rsidRPr="00D71828">
        <w:rPr>
          <w:spacing w:val="-1"/>
          <w:szCs w:val="28"/>
        </w:rPr>
        <w:t xml:space="preserve"> </w:t>
      </w:r>
      <w:r w:rsidRPr="00D71828">
        <w:rPr>
          <w:szCs w:val="28"/>
        </w:rPr>
        <w:t>РГАУ</w:t>
      </w:r>
      <w:r w:rsidRPr="00D71828">
        <w:rPr>
          <w:spacing w:val="-2"/>
          <w:szCs w:val="28"/>
        </w:rPr>
        <w:t xml:space="preserve"> </w:t>
      </w:r>
      <w:r w:rsidRPr="00D71828">
        <w:rPr>
          <w:szCs w:val="28"/>
        </w:rPr>
        <w:t>МФЦ.</w:t>
      </w:r>
    </w:p>
    <w:p w14:paraId="41E8B646" w14:textId="77777777" w:rsidR="00140173" w:rsidRPr="00D71828" w:rsidRDefault="00140173" w:rsidP="00140173">
      <w:pPr>
        <w:widowControl w:val="0"/>
        <w:tabs>
          <w:tab w:val="left" w:pos="709"/>
        </w:tabs>
        <w:autoSpaceDE w:val="0"/>
        <w:autoSpaceDN w:val="0"/>
        <w:ind w:right="-2" w:firstLine="709"/>
        <w:jc w:val="both"/>
        <w:rPr>
          <w:sz w:val="28"/>
          <w:szCs w:val="28"/>
        </w:rPr>
      </w:pPr>
      <w:r>
        <w:rPr>
          <w:sz w:val="28"/>
          <w:szCs w:val="28"/>
        </w:rPr>
        <w:t xml:space="preserve">3.9. </w:t>
      </w:r>
      <w:r w:rsidRPr="00D71828">
        <w:rPr>
          <w:sz w:val="28"/>
          <w:szCs w:val="28"/>
        </w:rPr>
        <w:t>Получение</w:t>
      </w:r>
      <w:r w:rsidRPr="00D71828">
        <w:rPr>
          <w:spacing w:val="-3"/>
          <w:sz w:val="28"/>
          <w:szCs w:val="28"/>
        </w:rPr>
        <w:t xml:space="preserve"> </w:t>
      </w:r>
      <w:r w:rsidRPr="00D71828">
        <w:rPr>
          <w:sz w:val="28"/>
          <w:szCs w:val="28"/>
        </w:rPr>
        <w:t>сведений</w:t>
      </w:r>
      <w:r w:rsidRPr="00D71828">
        <w:rPr>
          <w:spacing w:val="-2"/>
          <w:sz w:val="28"/>
          <w:szCs w:val="28"/>
        </w:rPr>
        <w:t xml:space="preserve"> </w:t>
      </w:r>
      <w:r w:rsidRPr="00D71828">
        <w:rPr>
          <w:sz w:val="28"/>
          <w:szCs w:val="28"/>
        </w:rPr>
        <w:t>о</w:t>
      </w:r>
      <w:r w:rsidRPr="00D71828">
        <w:rPr>
          <w:spacing w:val="-6"/>
          <w:sz w:val="28"/>
          <w:szCs w:val="28"/>
        </w:rPr>
        <w:t xml:space="preserve"> </w:t>
      </w:r>
      <w:r w:rsidRPr="00D71828">
        <w:rPr>
          <w:sz w:val="28"/>
          <w:szCs w:val="28"/>
        </w:rPr>
        <w:t>ходе</w:t>
      </w:r>
      <w:r w:rsidRPr="00D71828">
        <w:rPr>
          <w:spacing w:val="-2"/>
          <w:sz w:val="28"/>
          <w:szCs w:val="28"/>
        </w:rPr>
        <w:t xml:space="preserve"> </w:t>
      </w:r>
      <w:r w:rsidRPr="00D71828">
        <w:rPr>
          <w:sz w:val="28"/>
          <w:szCs w:val="28"/>
        </w:rPr>
        <w:t>выполнения</w:t>
      </w:r>
      <w:r w:rsidRPr="00D71828">
        <w:rPr>
          <w:spacing w:val="-2"/>
          <w:sz w:val="28"/>
          <w:szCs w:val="28"/>
        </w:rPr>
        <w:t xml:space="preserve"> </w:t>
      </w:r>
      <w:r w:rsidRPr="00D71828">
        <w:rPr>
          <w:sz w:val="28"/>
          <w:szCs w:val="28"/>
        </w:rPr>
        <w:t>запроса.</w:t>
      </w:r>
    </w:p>
    <w:p w14:paraId="17A57C9D" w14:textId="77777777" w:rsidR="00140173" w:rsidRPr="00D71828" w:rsidRDefault="00140173" w:rsidP="00140173">
      <w:pPr>
        <w:pStyle w:val="aa"/>
        <w:ind w:right="-2" w:firstLine="707"/>
        <w:rPr>
          <w:szCs w:val="28"/>
        </w:rPr>
      </w:pPr>
      <w:r w:rsidRPr="00D71828">
        <w:rPr>
          <w:szCs w:val="28"/>
        </w:rPr>
        <w:t>Получение</w:t>
      </w:r>
      <w:r w:rsidRPr="00D71828">
        <w:rPr>
          <w:spacing w:val="1"/>
          <w:szCs w:val="28"/>
        </w:rPr>
        <w:t xml:space="preserve"> </w:t>
      </w:r>
      <w:r w:rsidRPr="00D71828">
        <w:rPr>
          <w:szCs w:val="28"/>
        </w:rPr>
        <w:t>информации</w:t>
      </w:r>
      <w:r w:rsidRPr="00D71828">
        <w:rPr>
          <w:spacing w:val="1"/>
          <w:szCs w:val="28"/>
        </w:rPr>
        <w:t xml:space="preserve"> </w:t>
      </w:r>
      <w:r w:rsidRPr="00D71828">
        <w:rPr>
          <w:szCs w:val="28"/>
        </w:rPr>
        <w:t>о</w:t>
      </w:r>
      <w:r w:rsidRPr="00D71828">
        <w:rPr>
          <w:spacing w:val="1"/>
          <w:szCs w:val="28"/>
        </w:rPr>
        <w:t xml:space="preserve"> </w:t>
      </w:r>
      <w:r w:rsidRPr="00D71828">
        <w:rPr>
          <w:szCs w:val="28"/>
        </w:rPr>
        <w:t>ходе</w:t>
      </w:r>
      <w:r w:rsidRPr="00D71828">
        <w:rPr>
          <w:spacing w:val="1"/>
          <w:szCs w:val="28"/>
        </w:rPr>
        <w:t xml:space="preserve"> </w:t>
      </w:r>
      <w:r w:rsidRPr="00D71828">
        <w:rPr>
          <w:szCs w:val="28"/>
        </w:rPr>
        <w:t>рассмотрения</w:t>
      </w:r>
      <w:r w:rsidRPr="00D71828">
        <w:rPr>
          <w:spacing w:val="1"/>
          <w:szCs w:val="28"/>
        </w:rPr>
        <w:t xml:space="preserve"> </w:t>
      </w:r>
      <w:r w:rsidRPr="00D71828">
        <w:rPr>
          <w:szCs w:val="28"/>
        </w:rPr>
        <w:t>запроса</w:t>
      </w:r>
      <w:r w:rsidRPr="00D71828">
        <w:rPr>
          <w:spacing w:val="1"/>
          <w:szCs w:val="28"/>
        </w:rPr>
        <w:t xml:space="preserve"> </w:t>
      </w:r>
      <w:r w:rsidRPr="00D71828">
        <w:rPr>
          <w:szCs w:val="28"/>
        </w:rPr>
        <w:t>и</w:t>
      </w:r>
      <w:r w:rsidRPr="00D71828">
        <w:rPr>
          <w:spacing w:val="1"/>
          <w:szCs w:val="28"/>
        </w:rPr>
        <w:t xml:space="preserve"> </w:t>
      </w:r>
      <w:r w:rsidRPr="00D71828">
        <w:rPr>
          <w:szCs w:val="28"/>
        </w:rPr>
        <w:t>результате</w:t>
      </w:r>
      <w:r w:rsidRPr="00D71828">
        <w:rPr>
          <w:spacing w:val="1"/>
          <w:szCs w:val="28"/>
        </w:rPr>
        <w:t xml:space="preserve"> </w:t>
      </w:r>
      <w:r w:rsidRPr="00D71828">
        <w:rPr>
          <w:szCs w:val="28"/>
        </w:rPr>
        <w:t>предоставления муниципальной услуги производится в «Личном кабинете»</w:t>
      </w:r>
      <w:r w:rsidRPr="00D71828">
        <w:rPr>
          <w:spacing w:val="1"/>
          <w:szCs w:val="28"/>
        </w:rPr>
        <w:t xml:space="preserve"> </w:t>
      </w:r>
      <w:r w:rsidRPr="00D71828">
        <w:rPr>
          <w:szCs w:val="28"/>
        </w:rPr>
        <w:t>РПГУ</w:t>
      </w:r>
      <w:r w:rsidRPr="00D71828">
        <w:rPr>
          <w:spacing w:val="1"/>
          <w:szCs w:val="28"/>
        </w:rPr>
        <w:t xml:space="preserve"> </w:t>
      </w:r>
      <w:r w:rsidRPr="00D71828">
        <w:rPr>
          <w:szCs w:val="28"/>
        </w:rPr>
        <w:t>при</w:t>
      </w:r>
      <w:r w:rsidRPr="00D71828">
        <w:rPr>
          <w:spacing w:val="1"/>
          <w:szCs w:val="28"/>
        </w:rPr>
        <w:t xml:space="preserve"> </w:t>
      </w:r>
      <w:r w:rsidRPr="00D71828">
        <w:rPr>
          <w:szCs w:val="28"/>
        </w:rPr>
        <w:t>условии</w:t>
      </w:r>
      <w:r w:rsidRPr="00D71828">
        <w:rPr>
          <w:spacing w:val="1"/>
          <w:szCs w:val="28"/>
        </w:rPr>
        <w:t xml:space="preserve"> </w:t>
      </w:r>
      <w:r w:rsidRPr="00D71828">
        <w:rPr>
          <w:szCs w:val="28"/>
        </w:rPr>
        <w:t>авторизации,</w:t>
      </w:r>
      <w:r w:rsidRPr="00D71828">
        <w:rPr>
          <w:spacing w:val="1"/>
          <w:szCs w:val="28"/>
        </w:rPr>
        <w:t xml:space="preserve"> </w:t>
      </w:r>
      <w:r w:rsidRPr="00D71828">
        <w:rPr>
          <w:szCs w:val="28"/>
        </w:rPr>
        <w:t>а</w:t>
      </w:r>
      <w:r w:rsidRPr="00D71828">
        <w:rPr>
          <w:spacing w:val="1"/>
          <w:szCs w:val="28"/>
        </w:rPr>
        <w:t xml:space="preserve"> </w:t>
      </w:r>
      <w:r w:rsidRPr="00D71828">
        <w:rPr>
          <w:szCs w:val="28"/>
        </w:rPr>
        <w:t>также</w:t>
      </w:r>
      <w:r w:rsidRPr="00D71828">
        <w:rPr>
          <w:spacing w:val="1"/>
          <w:szCs w:val="28"/>
        </w:rPr>
        <w:t xml:space="preserve"> </w:t>
      </w:r>
      <w:r w:rsidRPr="00D71828">
        <w:rPr>
          <w:szCs w:val="28"/>
        </w:rPr>
        <w:t>в</w:t>
      </w:r>
      <w:r w:rsidRPr="00D71828">
        <w:rPr>
          <w:spacing w:val="1"/>
          <w:szCs w:val="28"/>
        </w:rPr>
        <w:t xml:space="preserve"> </w:t>
      </w:r>
      <w:r w:rsidRPr="00D71828">
        <w:rPr>
          <w:szCs w:val="28"/>
        </w:rPr>
        <w:t>мобильном</w:t>
      </w:r>
      <w:r w:rsidRPr="00D71828">
        <w:rPr>
          <w:spacing w:val="71"/>
          <w:szCs w:val="28"/>
        </w:rPr>
        <w:t xml:space="preserve"> </w:t>
      </w:r>
      <w:r w:rsidRPr="00D71828">
        <w:rPr>
          <w:szCs w:val="28"/>
        </w:rPr>
        <w:t>приложении.</w:t>
      </w:r>
      <w:r w:rsidRPr="00D71828">
        <w:rPr>
          <w:spacing w:val="1"/>
          <w:szCs w:val="28"/>
        </w:rPr>
        <w:t xml:space="preserve"> </w:t>
      </w:r>
      <w:r w:rsidRPr="00D71828">
        <w:rPr>
          <w:szCs w:val="28"/>
        </w:rPr>
        <w:t>Заявитель имеет возможность просматривать статус электронного заявления,</w:t>
      </w:r>
      <w:r w:rsidRPr="00D71828">
        <w:rPr>
          <w:spacing w:val="1"/>
          <w:szCs w:val="28"/>
        </w:rPr>
        <w:t xml:space="preserve"> </w:t>
      </w:r>
      <w:r w:rsidRPr="00D71828">
        <w:rPr>
          <w:szCs w:val="28"/>
        </w:rPr>
        <w:t>а</w:t>
      </w:r>
      <w:r w:rsidRPr="00D71828">
        <w:rPr>
          <w:spacing w:val="1"/>
          <w:szCs w:val="28"/>
        </w:rPr>
        <w:t xml:space="preserve"> </w:t>
      </w:r>
      <w:r w:rsidRPr="00D71828">
        <w:rPr>
          <w:szCs w:val="28"/>
        </w:rPr>
        <w:t>также</w:t>
      </w:r>
      <w:r w:rsidRPr="00D71828">
        <w:rPr>
          <w:spacing w:val="1"/>
          <w:szCs w:val="28"/>
        </w:rPr>
        <w:t xml:space="preserve"> </w:t>
      </w:r>
      <w:r w:rsidRPr="00D71828">
        <w:rPr>
          <w:szCs w:val="28"/>
        </w:rPr>
        <w:t>информацию</w:t>
      </w:r>
      <w:r w:rsidRPr="00D71828">
        <w:rPr>
          <w:spacing w:val="1"/>
          <w:szCs w:val="28"/>
        </w:rPr>
        <w:t xml:space="preserve"> </w:t>
      </w:r>
      <w:r w:rsidRPr="00D71828">
        <w:rPr>
          <w:szCs w:val="28"/>
        </w:rPr>
        <w:t>о</w:t>
      </w:r>
      <w:r w:rsidRPr="00D71828">
        <w:rPr>
          <w:spacing w:val="1"/>
          <w:szCs w:val="28"/>
        </w:rPr>
        <w:t xml:space="preserve"> </w:t>
      </w:r>
      <w:r w:rsidRPr="00D71828">
        <w:rPr>
          <w:szCs w:val="28"/>
        </w:rPr>
        <w:t>дальнейших</w:t>
      </w:r>
      <w:r w:rsidRPr="00D71828">
        <w:rPr>
          <w:spacing w:val="1"/>
          <w:szCs w:val="28"/>
        </w:rPr>
        <w:t xml:space="preserve"> </w:t>
      </w:r>
      <w:r w:rsidRPr="00D71828">
        <w:rPr>
          <w:szCs w:val="28"/>
        </w:rPr>
        <w:t>действиях</w:t>
      </w:r>
      <w:r w:rsidRPr="00D71828">
        <w:rPr>
          <w:spacing w:val="1"/>
          <w:szCs w:val="28"/>
        </w:rPr>
        <w:t xml:space="preserve"> </w:t>
      </w:r>
      <w:r w:rsidRPr="00D71828">
        <w:rPr>
          <w:szCs w:val="28"/>
        </w:rPr>
        <w:t>в</w:t>
      </w:r>
      <w:r w:rsidRPr="00D71828">
        <w:rPr>
          <w:spacing w:val="1"/>
          <w:szCs w:val="28"/>
        </w:rPr>
        <w:t xml:space="preserve"> </w:t>
      </w:r>
      <w:r w:rsidRPr="00D71828">
        <w:rPr>
          <w:szCs w:val="28"/>
        </w:rPr>
        <w:t>«Личном</w:t>
      </w:r>
      <w:r w:rsidRPr="00D71828">
        <w:rPr>
          <w:spacing w:val="1"/>
          <w:szCs w:val="28"/>
        </w:rPr>
        <w:t xml:space="preserve"> </w:t>
      </w:r>
      <w:r w:rsidRPr="00D71828">
        <w:rPr>
          <w:szCs w:val="28"/>
        </w:rPr>
        <w:t>кабинете»</w:t>
      </w:r>
      <w:r w:rsidRPr="00D71828">
        <w:rPr>
          <w:spacing w:val="1"/>
          <w:szCs w:val="28"/>
        </w:rPr>
        <w:t xml:space="preserve"> </w:t>
      </w:r>
      <w:r w:rsidRPr="00D71828">
        <w:rPr>
          <w:szCs w:val="28"/>
        </w:rPr>
        <w:t>по</w:t>
      </w:r>
      <w:r w:rsidRPr="00D71828">
        <w:rPr>
          <w:spacing w:val="1"/>
          <w:szCs w:val="28"/>
        </w:rPr>
        <w:t xml:space="preserve"> </w:t>
      </w:r>
      <w:r w:rsidRPr="00D71828">
        <w:rPr>
          <w:szCs w:val="28"/>
        </w:rPr>
        <w:t>собственной</w:t>
      </w:r>
      <w:r w:rsidRPr="00D71828">
        <w:rPr>
          <w:spacing w:val="-3"/>
          <w:szCs w:val="28"/>
        </w:rPr>
        <w:t xml:space="preserve"> </w:t>
      </w:r>
      <w:r w:rsidRPr="00D71828">
        <w:rPr>
          <w:szCs w:val="28"/>
        </w:rPr>
        <w:t>инициативе</w:t>
      </w:r>
      <w:r w:rsidRPr="00D71828">
        <w:rPr>
          <w:spacing w:val="-1"/>
          <w:szCs w:val="28"/>
        </w:rPr>
        <w:t xml:space="preserve"> </w:t>
      </w:r>
      <w:r w:rsidRPr="00D71828">
        <w:rPr>
          <w:szCs w:val="28"/>
        </w:rPr>
        <w:t>в</w:t>
      </w:r>
      <w:r w:rsidRPr="00D71828">
        <w:rPr>
          <w:spacing w:val="-1"/>
          <w:szCs w:val="28"/>
        </w:rPr>
        <w:t xml:space="preserve"> </w:t>
      </w:r>
      <w:r w:rsidRPr="00D71828">
        <w:rPr>
          <w:szCs w:val="28"/>
        </w:rPr>
        <w:t>любое время.</w:t>
      </w:r>
    </w:p>
    <w:p w14:paraId="42AA5D11" w14:textId="77777777" w:rsidR="00140173" w:rsidRPr="00D71828" w:rsidRDefault="00140173" w:rsidP="00140173">
      <w:pPr>
        <w:pStyle w:val="aa"/>
        <w:ind w:right="-2" w:firstLine="707"/>
        <w:rPr>
          <w:szCs w:val="28"/>
        </w:rPr>
      </w:pPr>
      <w:r w:rsidRPr="00D71828">
        <w:rPr>
          <w:szCs w:val="28"/>
        </w:rPr>
        <w:t>При</w:t>
      </w:r>
      <w:r w:rsidRPr="00D71828">
        <w:rPr>
          <w:spacing w:val="1"/>
          <w:szCs w:val="28"/>
        </w:rPr>
        <w:t xml:space="preserve"> </w:t>
      </w:r>
      <w:r w:rsidRPr="00D71828">
        <w:rPr>
          <w:szCs w:val="28"/>
        </w:rPr>
        <w:t>предоставлении</w:t>
      </w:r>
      <w:r w:rsidRPr="00D71828">
        <w:rPr>
          <w:spacing w:val="1"/>
          <w:szCs w:val="28"/>
        </w:rPr>
        <w:t xml:space="preserve"> </w:t>
      </w:r>
      <w:r w:rsidRPr="00D71828">
        <w:rPr>
          <w:szCs w:val="28"/>
        </w:rPr>
        <w:t>муниципальной</w:t>
      </w:r>
      <w:r w:rsidRPr="00D71828">
        <w:rPr>
          <w:spacing w:val="1"/>
          <w:szCs w:val="28"/>
        </w:rPr>
        <w:t xml:space="preserve"> </w:t>
      </w:r>
      <w:r w:rsidRPr="00D71828">
        <w:rPr>
          <w:szCs w:val="28"/>
        </w:rPr>
        <w:t>услуги</w:t>
      </w:r>
      <w:r w:rsidRPr="00D71828">
        <w:rPr>
          <w:spacing w:val="1"/>
          <w:szCs w:val="28"/>
        </w:rPr>
        <w:t xml:space="preserve"> </w:t>
      </w:r>
      <w:r w:rsidRPr="00D71828">
        <w:rPr>
          <w:szCs w:val="28"/>
        </w:rPr>
        <w:t>в</w:t>
      </w:r>
      <w:r w:rsidRPr="00D71828">
        <w:rPr>
          <w:spacing w:val="1"/>
          <w:szCs w:val="28"/>
        </w:rPr>
        <w:t xml:space="preserve"> </w:t>
      </w:r>
      <w:r w:rsidRPr="00D71828">
        <w:rPr>
          <w:szCs w:val="28"/>
        </w:rPr>
        <w:t>электронной</w:t>
      </w:r>
      <w:r w:rsidRPr="00D71828">
        <w:rPr>
          <w:spacing w:val="1"/>
          <w:szCs w:val="28"/>
        </w:rPr>
        <w:t xml:space="preserve"> </w:t>
      </w:r>
      <w:r w:rsidRPr="00D71828">
        <w:rPr>
          <w:szCs w:val="28"/>
        </w:rPr>
        <w:t>форме</w:t>
      </w:r>
      <w:r w:rsidRPr="00D71828">
        <w:rPr>
          <w:spacing w:val="1"/>
          <w:szCs w:val="28"/>
        </w:rPr>
        <w:t xml:space="preserve"> </w:t>
      </w:r>
      <w:r w:rsidRPr="00D71828">
        <w:rPr>
          <w:szCs w:val="28"/>
        </w:rPr>
        <w:t>заявителю</w:t>
      </w:r>
      <w:r w:rsidRPr="00D71828">
        <w:rPr>
          <w:spacing w:val="-2"/>
          <w:szCs w:val="28"/>
        </w:rPr>
        <w:t xml:space="preserve"> </w:t>
      </w:r>
      <w:r w:rsidRPr="00D71828">
        <w:rPr>
          <w:szCs w:val="28"/>
        </w:rPr>
        <w:t>направляется:</w:t>
      </w:r>
    </w:p>
    <w:p w14:paraId="1CC11A56" w14:textId="77777777" w:rsidR="00140173" w:rsidRPr="00D71828" w:rsidRDefault="00140173" w:rsidP="00140173">
      <w:pPr>
        <w:pStyle w:val="aa"/>
        <w:ind w:right="-2" w:firstLine="707"/>
        <w:rPr>
          <w:szCs w:val="28"/>
        </w:rPr>
      </w:pPr>
      <w:r w:rsidRPr="00D71828">
        <w:rPr>
          <w:szCs w:val="28"/>
        </w:rPr>
        <w:t>а) уведомление о записи на прием в РГАУ МФЦ, содержащее сведения</w:t>
      </w:r>
      <w:r w:rsidRPr="00D71828">
        <w:rPr>
          <w:spacing w:val="1"/>
          <w:szCs w:val="28"/>
        </w:rPr>
        <w:t xml:space="preserve"> </w:t>
      </w:r>
      <w:r w:rsidRPr="00D71828">
        <w:rPr>
          <w:szCs w:val="28"/>
        </w:rPr>
        <w:t>о дате,</w:t>
      </w:r>
      <w:r w:rsidRPr="00D71828">
        <w:rPr>
          <w:spacing w:val="-1"/>
          <w:szCs w:val="28"/>
        </w:rPr>
        <w:t xml:space="preserve"> </w:t>
      </w:r>
      <w:r w:rsidRPr="00D71828">
        <w:rPr>
          <w:szCs w:val="28"/>
        </w:rPr>
        <w:t>времени и месте приема;</w:t>
      </w:r>
    </w:p>
    <w:p w14:paraId="371C21D2" w14:textId="4CA56BC5" w:rsidR="00140173" w:rsidRPr="00D71828" w:rsidRDefault="00140173" w:rsidP="00140173">
      <w:pPr>
        <w:pStyle w:val="aa"/>
        <w:ind w:right="-2" w:firstLine="709"/>
        <w:rPr>
          <w:szCs w:val="28"/>
        </w:rPr>
      </w:pPr>
      <w:r w:rsidRPr="00D71828">
        <w:rPr>
          <w:szCs w:val="28"/>
        </w:rPr>
        <w:t>б) уведомление о приеме и регистрации запроса и иных документов,</w:t>
      </w:r>
      <w:r w:rsidRPr="00D71828">
        <w:rPr>
          <w:spacing w:val="1"/>
          <w:szCs w:val="28"/>
        </w:rPr>
        <w:t xml:space="preserve"> </w:t>
      </w:r>
      <w:r w:rsidRPr="00D71828">
        <w:rPr>
          <w:szCs w:val="28"/>
        </w:rPr>
        <w:t>необходимых</w:t>
      </w:r>
      <w:r w:rsidRPr="00D71828">
        <w:rPr>
          <w:spacing w:val="1"/>
          <w:szCs w:val="28"/>
        </w:rPr>
        <w:t xml:space="preserve"> </w:t>
      </w:r>
      <w:r w:rsidRPr="00D71828">
        <w:rPr>
          <w:szCs w:val="28"/>
        </w:rPr>
        <w:t>для</w:t>
      </w:r>
      <w:r w:rsidRPr="00D71828">
        <w:rPr>
          <w:spacing w:val="1"/>
          <w:szCs w:val="28"/>
        </w:rPr>
        <w:t xml:space="preserve"> </w:t>
      </w:r>
      <w:r w:rsidRPr="00D71828">
        <w:rPr>
          <w:szCs w:val="28"/>
        </w:rPr>
        <w:t>предоставления</w:t>
      </w:r>
      <w:r w:rsidRPr="00D71828">
        <w:rPr>
          <w:spacing w:val="1"/>
          <w:szCs w:val="28"/>
        </w:rPr>
        <w:t xml:space="preserve"> </w:t>
      </w:r>
      <w:r w:rsidRPr="00D71828">
        <w:rPr>
          <w:szCs w:val="28"/>
        </w:rPr>
        <w:t>муниципальной</w:t>
      </w:r>
      <w:r w:rsidRPr="00D71828">
        <w:rPr>
          <w:spacing w:val="1"/>
          <w:szCs w:val="28"/>
        </w:rPr>
        <w:t xml:space="preserve"> </w:t>
      </w:r>
      <w:r w:rsidRPr="00D71828">
        <w:rPr>
          <w:szCs w:val="28"/>
        </w:rPr>
        <w:t>услуги,</w:t>
      </w:r>
      <w:r w:rsidRPr="00D71828">
        <w:rPr>
          <w:spacing w:val="1"/>
          <w:szCs w:val="28"/>
        </w:rPr>
        <w:t xml:space="preserve"> </w:t>
      </w:r>
      <w:r w:rsidRPr="00D71828">
        <w:rPr>
          <w:szCs w:val="28"/>
        </w:rPr>
        <w:t>содержащее</w:t>
      </w:r>
      <w:r w:rsidRPr="00D71828">
        <w:rPr>
          <w:spacing w:val="1"/>
          <w:szCs w:val="28"/>
        </w:rPr>
        <w:t xml:space="preserve"> </w:t>
      </w:r>
      <w:r w:rsidRPr="00D71828">
        <w:rPr>
          <w:szCs w:val="28"/>
        </w:rPr>
        <w:t xml:space="preserve">сведения    о   </w:t>
      </w:r>
      <w:r w:rsidRPr="00D71828">
        <w:rPr>
          <w:spacing w:val="1"/>
          <w:szCs w:val="28"/>
        </w:rPr>
        <w:t xml:space="preserve"> </w:t>
      </w:r>
      <w:r w:rsidRPr="00D71828">
        <w:rPr>
          <w:szCs w:val="28"/>
        </w:rPr>
        <w:t xml:space="preserve">факте   </w:t>
      </w:r>
      <w:r w:rsidRPr="00D71828">
        <w:rPr>
          <w:spacing w:val="1"/>
          <w:szCs w:val="28"/>
        </w:rPr>
        <w:t xml:space="preserve"> </w:t>
      </w:r>
      <w:r w:rsidRPr="00D71828">
        <w:rPr>
          <w:szCs w:val="28"/>
        </w:rPr>
        <w:t xml:space="preserve">приема   </w:t>
      </w:r>
      <w:r w:rsidRPr="00D71828">
        <w:rPr>
          <w:spacing w:val="1"/>
          <w:szCs w:val="28"/>
        </w:rPr>
        <w:t xml:space="preserve"> </w:t>
      </w:r>
      <w:r w:rsidRPr="00D71828">
        <w:rPr>
          <w:szCs w:val="28"/>
        </w:rPr>
        <w:t>запроса    и    документов,     необходимых</w:t>
      </w:r>
      <w:r w:rsidRPr="00D71828">
        <w:rPr>
          <w:spacing w:val="1"/>
          <w:szCs w:val="28"/>
        </w:rPr>
        <w:t xml:space="preserve"> </w:t>
      </w:r>
      <w:r w:rsidRPr="00D71828">
        <w:rPr>
          <w:szCs w:val="28"/>
        </w:rPr>
        <w:t>для</w:t>
      </w:r>
      <w:r w:rsidRPr="00D71828">
        <w:rPr>
          <w:spacing w:val="1"/>
          <w:szCs w:val="28"/>
        </w:rPr>
        <w:t xml:space="preserve"> </w:t>
      </w:r>
      <w:r w:rsidRPr="00D71828">
        <w:rPr>
          <w:szCs w:val="28"/>
        </w:rPr>
        <w:t>предоставления</w:t>
      </w:r>
      <w:r w:rsidRPr="00D71828">
        <w:rPr>
          <w:spacing w:val="1"/>
          <w:szCs w:val="28"/>
        </w:rPr>
        <w:t xml:space="preserve"> </w:t>
      </w:r>
      <w:r w:rsidRPr="00D71828">
        <w:rPr>
          <w:szCs w:val="28"/>
        </w:rPr>
        <w:lastRenderedPageBreak/>
        <w:t>муниципальной</w:t>
      </w:r>
      <w:r w:rsidRPr="00D71828">
        <w:rPr>
          <w:spacing w:val="1"/>
          <w:szCs w:val="28"/>
        </w:rPr>
        <w:t xml:space="preserve"> </w:t>
      </w:r>
      <w:r w:rsidRPr="00D71828">
        <w:rPr>
          <w:szCs w:val="28"/>
        </w:rPr>
        <w:t>услуги,</w:t>
      </w:r>
      <w:r w:rsidRPr="00D71828">
        <w:rPr>
          <w:spacing w:val="1"/>
          <w:szCs w:val="28"/>
        </w:rPr>
        <w:t xml:space="preserve"> </w:t>
      </w:r>
      <w:r w:rsidR="00574F72">
        <w:rPr>
          <w:spacing w:val="1"/>
          <w:szCs w:val="28"/>
        </w:rPr>
        <w:t xml:space="preserve">срока исполнения </w:t>
      </w:r>
      <w:r w:rsidRPr="00D71828">
        <w:rPr>
          <w:szCs w:val="28"/>
        </w:rPr>
        <w:t>муниципальной</w:t>
      </w:r>
      <w:r w:rsidRPr="00D71828">
        <w:rPr>
          <w:spacing w:val="1"/>
          <w:szCs w:val="28"/>
        </w:rPr>
        <w:t xml:space="preserve"> </w:t>
      </w:r>
      <w:r w:rsidRPr="00D71828">
        <w:rPr>
          <w:szCs w:val="28"/>
        </w:rPr>
        <w:t>услуги</w:t>
      </w:r>
      <w:r w:rsidRPr="00D71828">
        <w:rPr>
          <w:spacing w:val="1"/>
          <w:szCs w:val="28"/>
        </w:rPr>
        <w:t xml:space="preserve"> </w:t>
      </w:r>
      <w:r w:rsidRPr="00D71828">
        <w:rPr>
          <w:szCs w:val="28"/>
        </w:rPr>
        <w:t>либо</w:t>
      </w:r>
      <w:r w:rsidRPr="00D71828">
        <w:rPr>
          <w:spacing w:val="1"/>
          <w:szCs w:val="28"/>
        </w:rPr>
        <w:t xml:space="preserve"> </w:t>
      </w:r>
      <w:r w:rsidRPr="00D71828">
        <w:rPr>
          <w:szCs w:val="28"/>
        </w:rPr>
        <w:t>мотивированный</w:t>
      </w:r>
      <w:r w:rsidRPr="00D71828">
        <w:rPr>
          <w:spacing w:val="1"/>
          <w:szCs w:val="28"/>
        </w:rPr>
        <w:t xml:space="preserve"> </w:t>
      </w:r>
      <w:r w:rsidRPr="00D71828">
        <w:rPr>
          <w:szCs w:val="28"/>
        </w:rPr>
        <w:t>отказ</w:t>
      </w:r>
      <w:r w:rsidRPr="00D71828">
        <w:rPr>
          <w:spacing w:val="1"/>
          <w:szCs w:val="28"/>
        </w:rPr>
        <w:t xml:space="preserve"> </w:t>
      </w:r>
      <w:r w:rsidRPr="00D71828">
        <w:rPr>
          <w:szCs w:val="28"/>
        </w:rPr>
        <w:t>в</w:t>
      </w:r>
      <w:r w:rsidRPr="00D71828">
        <w:rPr>
          <w:spacing w:val="1"/>
          <w:szCs w:val="28"/>
        </w:rPr>
        <w:t xml:space="preserve"> </w:t>
      </w:r>
      <w:r w:rsidRPr="00D71828">
        <w:rPr>
          <w:szCs w:val="28"/>
        </w:rPr>
        <w:t>приеме</w:t>
      </w:r>
      <w:r w:rsidRPr="00D71828">
        <w:rPr>
          <w:spacing w:val="1"/>
          <w:szCs w:val="28"/>
        </w:rPr>
        <w:t xml:space="preserve"> </w:t>
      </w:r>
      <w:r w:rsidRPr="00D71828">
        <w:rPr>
          <w:szCs w:val="28"/>
        </w:rPr>
        <w:t>запроса</w:t>
      </w:r>
      <w:r w:rsidRPr="00D71828">
        <w:rPr>
          <w:spacing w:val="1"/>
          <w:szCs w:val="28"/>
        </w:rPr>
        <w:t xml:space="preserve"> </w:t>
      </w:r>
      <w:r w:rsidRPr="00D71828">
        <w:rPr>
          <w:szCs w:val="28"/>
        </w:rPr>
        <w:t>и</w:t>
      </w:r>
      <w:r w:rsidRPr="00D71828">
        <w:rPr>
          <w:spacing w:val="1"/>
          <w:szCs w:val="28"/>
        </w:rPr>
        <w:t xml:space="preserve"> </w:t>
      </w:r>
      <w:r w:rsidRPr="00D71828">
        <w:rPr>
          <w:szCs w:val="28"/>
        </w:rPr>
        <w:t>иных</w:t>
      </w:r>
      <w:r w:rsidRPr="00D71828">
        <w:rPr>
          <w:spacing w:val="1"/>
          <w:szCs w:val="28"/>
        </w:rPr>
        <w:t xml:space="preserve"> </w:t>
      </w:r>
      <w:r w:rsidRPr="00D71828">
        <w:rPr>
          <w:szCs w:val="28"/>
        </w:rPr>
        <w:t>документов,</w:t>
      </w:r>
      <w:r w:rsidRPr="00D71828">
        <w:rPr>
          <w:spacing w:val="1"/>
          <w:szCs w:val="28"/>
        </w:rPr>
        <w:t xml:space="preserve"> </w:t>
      </w:r>
      <w:r w:rsidRPr="00D71828">
        <w:rPr>
          <w:szCs w:val="28"/>
        </w:rPr>
        <w:t>необходимых</w:t>
      </w:r>
      <w:r w:rsidRPr="00D71828">
        <w:rPr>
          <w:spacing w:val="71"/>
          <w:szCs w:val="28"/>
        </w:rPr>
        <w:t xml:space="preserve"> </w:t>
      </w:r>
      <w:r w:rsidRPr="00D71828">
        <w:rPr>
          <w:szCs w:val="28"/>
        </w:rPr>
        <w:t>для</w:t>
      </w:r>
      <w:r w:rsidRPr="00D71828">
        <w:rPr>
          <w:spacing w:val="1"/>
          <w:szCs w:val="28"/>
        </w:rPr>
        <w:t xml:space="preserve"> </w:t>
      </w:r>
      <w:r w:rsidRPr="00D71828">
        <w:rPr>
          <w:szCs w:val="28"/>
        </w:rPr>
        <w:t>предоставления муниципальной</w:t>
      </w:r>
      <w:r w:rsidRPr="00D71828">
        <w:rPr>
          <w:spacing w:val="2"/>
          <w:szCs w:val="28"/>
        </w:rPr>
        <w:t xml:space="preserve"> </w:t>
      </w:r>
      <w:r w:rsidRPr="00D71828">
        <w:rPr>
          <w:szCs w:val="28"/>
        </w:rPr>
        <w:t>услуги;</w:t>
      </w:r>
    </w:p>
    <w:p w14:paraId="4D4A4131" w14:textId="2465C4DE" w:rsidR="00140173" w:rsidRPr="00D71828" w:rsidRDefault="00140173" w:rsidP="00140173">
      <w:pPr>
        <w:pStyle w:val="aa"/>
        <w:ind w:right="-2" w:firstLine="709"/>
        <w:rPr>
          <w:szCs w:val="28"/>
        </w:rPr>
      </w:pPr>
      <w:r w:rsidRPr="00D71828">
        <w:rPr>
          <w:szCs w:val="28"/>
        </w:rPr>
        <w:t>в) уведомление о результатах рассмотрения документов, необходимых</w:t>
      </w:r>
      <w:r w:rsidRPr="00D71828">
        <w:rPr>
          <w:spacing w:val="1"/>
          <w:szCs w:val="28"/>
        </w:rPr>
        <w:t xml:space="preserve"> </w:t>
      </w:r>
      <w:r w:rsidRPr="00D71828">
        <w:rPr>
          <w:szCs w:val="28"/>
        </w:rPr>
        <w:t xml:space="preserve">для   </w:t>
      </w:r>
      <w:r w:rsidRPr="00D71828">
        <w:rPr>
          <w:spacing w:val="1"/>
          <w:szCs w:val="28"/>
        </w:rPr>
        <w:t xml:space="preserve"> </w:t>
      </w:r>
      <w:r w:rsidRPr="00D71828">
        <w:rPr>
          <w:szCs w:val="28"/>
        </w:rPr>
        <w:t xml:space="preserve">предоставления     муниципальной     </w:t>
      </w:r>
      <w:proofErr w:type="gramStart"/>
      <w:r w:rsidRPr="00D71828">
        <w:rPr>
          <w:szCs w:val="28"/>
        </w:rPr>
        <w:t xml:space="preserve">услуги,   </w:t>
      </w:r>
      <w:proofErr w:type="gramEnd"/>
      <w:r w:rsidRPr="00D71828">
        <w:rPr>
          <w:szCs w:val="28"/>
        </w:rPr>
        <w:t xml:space="preserve">  содержащее     сведения</w:t>
      </w:r>
      <w:r w:rsidRPr="00D71828">
        <w:rPr>
          <w:spacing w:val="-68"/>
          <w:szCs w:val="28"/>
        </w:rPr>
        <w:t xml:space="preserve"> </w:t>
      </w:r>
      <w:r w:rsidR="005E2BC1">
        <w:rPr>
          <w:spacing w:val="-68"/>
          <w:szCs w:val="28"/>
        </w:rPr>
        <w:t xml:space="preserve">          </w:t>
      </w:r>
      <w:r w:rsidRPr="00D71828">
        <w:rPr>
          <w:szCs w:val="28"/>
        </w:rPr>
        <w:t>о</w:t>
      </w:r>
      <w:r w:rsidRPr="00D71828">
        <w:rPr>
          <w:spacing w:val="1"/>
          <w:szCs w:val="28"/>
        </w:rPr>
        <w:t xml:space="preserve"> </w:t>
      </w:r>
      <w:r w:rsidRPr="00D71828">
        <w:rPr>
          <w:szCs w:val="28"/>
        </w:rPr>
        <w:t>принятии</w:t>
      </w:r>
      <w:r w:rsidRPr="00D71828">
        <w:rPr>
          <w:spacing w:val="1"/>
          <w:szCs w:val="28"/>
        </w:rPr>
        <w:t xml:space="preserve"> </w:t>
      </w:r>
      <w:r w:rsidRPr="00D71828">
        <w:rPr>
          <w:szCs w:val="28"/>
        </w:rPr>
        <w:t>положительного</w:t>
      </w:r>
      <w:r w:rsidRPr="00D71828">
        <w:rPr>
          <w:spacing w:val="1"/>
          <w:szCs w:val="28"/>
        </w:rPr>
        <w:t xml:space="preserve"> </w:t>
      </w:r>
      <w:r w:rsidRPr="00D71828">
        <w:rPr>
          <w:szCs w:val="28"/>
        </w:rPr>
        <w:t>решения</w:t>
      </w:r>
      <w:r w:rsidRPr="00D71828">
        <w:rPr>
          <w:spacing w:val="1"/>
          <w:szCs w:val="28"/>
        </w:rPr>
        <w:t xml:space="preserve"> </w:t>
      </w:r>
      <w:r w:rsidRPr="00D71828">
        <w:rPr>
          <w:szCs w:val="28"/>
        </w:rPr>
        <w:t>о</w:t>
      </w:r>
      <w:r w:rsidRPr="00D71828">
        <w:rPr>
          <w:spacing w:val="1"/>
          <w:szCs w:val="28"/>
        </w:rPr>
        <w:t xml:space="preserve"> </w:t>
      </w:r>
      <w:r w:rsidRPr="00D71828">
        <w:rPr>
          <w:szCs w:val="28"/>
        </w:rPr>
        <w:t>предоставлении</w:t>
      </w:r>
      <w:r w:rsidRPr="00D71828">
        <w:rPr>
          <w:spacing w:val="1"/>
          <w:szCs w:val="28"/>
        </w:rPr>
        <w:t xml:space="preserve"> </w:t>
      </w:r>
      <w:r w:rsidRPr="00D71828">
        <w:rPr>
          <w:szCs w:val="28"/>
        </w:rPr>
        <w:t>муниципальной</w:t>
      </w:r>
      <w:r w:rsidRPr="00D71828">
        <w:rPr>
          <w:spacing w:val="1"/>
          <w:szCs w:val="28"/>
        </w:rPr>
        <w:t xml:space="preserve"> </w:t>
      </w:r>
      <w:r w:rsidRPr="00D71828">
        <w:rPr>
          <w:szCs w:val="28"/>
        </w:rPr>
        <w:t>услуги и возможности получить результат предоставления муниципальной</w:t>
      </w:r>
      <w:r w:rsidRPr="00D71828">
        <w:rPr>
          <w:spacing w:val="1"/>
          <w:szCs w:val="28"/>
        </w:rPr>
        <w:t xml:space="preserve"> </w:t>
      </w:r>
      <w:r w:rsidRPr="00D71828">
        <w:rPr>
          <w:szCs w:val="28"/>
        </w:rPr>
        <w:t>услуги</w:t>
      </w:r>
      <w:r w:rsidRPr="00D71828">
        <w:rPr>
          <w:spacing w:val="1"/>
          <w:szCs w:val="28"/>
        </w:rPr>
        <w:t xml:space="preserve"> </w:t>
      </w:r>
      <w:r w:rsidRPr="00D71828">
        <w:rPr>
          <w:szCs w:val="28"/>
        </w:rPr>
        <w:t>либо</w:t>
      </w:r>
      <w:r w:rsidRPr="00D71828">
        <w:rPr>
          <w:spacing w:val="1"/>
          <w:szCs w:val="28"/>
        </w:rPr>
        <w:t xml:space="preserve"> </w:t>
      </w:r>
      <w:r w:rsidRPr="00D71828">
        <w:rPr>
          <w:szCs w:val="28"/>
        </w:rPr>
        <w:t>мотивированный</w:t>
      </w:r>
      <w:r w:rsidRPr="00D71828">
        <w:rPr>
          <w:spacing w:val="1"/>
          <w:szCs w:val="28"/>
        </w:rPr>
        <w:t xml:space="preserve"> </w:t>
      </w:r>
      <w:r w:rsidRPr="00D71828">
        <w:rPr>
          <w:szCs w:val="28"/>
        </w:rPr>
        <w:t>отказ</w:t>
      </w:r>
      <w:r w:rsidRPr="00D71828">
        <w:rPr>
          <w:spacing w:val="1"/>
          <w:szCs w:val="28"/>
        </w:rPr>
        <w:t xml:space="preserve"> </w:t>
      </w:r>
      <w:r w:rsidRPr="00D71828">
        <w:rPr>
          <w:szCs w:val="28"/>
        </w:rPr>
        <w:t>в</w:t>
      </w:r>
      <w:r w:rsidRPr="00D71828">
        <w:rPr>
          <w:spacing w:val="1"/>
          <w:szCs w:val="28"/>
        </w:rPr>
        <w:t xml:space="preserve"> </w:t>
      </w:r>
      <w:r w:rsidRPr="00D71828">
        <w:rPr>
          <w:szCs w:val="28"/>
        </w:rPr>
        <w:t>предоставлении</w:t>
      </w:r>
      <w:r w:rsidRPr="00D71828">
        <w:rPr>
          <w:spacing w:val="71"/>
          <w:szCs w:val="28"/>
        </w:rPr>
        <w:t xml:space="preserve"> </w:t>
      </w:r>
      <w:r w:rsidRPr="00D71828">
        <w:rPr>
          <w:szCs w:val="28"/>
        </w:rPr>
        <w:t>муниципальной</w:t>
      </w:r>
      <w:r w:rsidRPr="00D71828">
        <w:rPr>
          <w:spacing w:val="1"/>
          <w:szCs w:val="28"/>
        </w:rPr>
        <w:t xml:space="preserve"> </w:t>
      </w:r>
      <w:r w:rsidRPr="00D71828">
        <w:rPr>
          <w:szCs w:val="28"/>
        </w:rPr>
        <w:t>услуги.</w:t>
      </w:r>
    </w:p>
    <w:p w14:paraId="34B3CEB7" w14:textId="77777777" w:rsidR="00140173" w:rsidRPr="0042091F" w:rsidRDefault="00140173" w:rsidP="00140173">
      <w:pPr>
        <w:widowControl w:val="0"/>
        <w:autoSpaceDE w:val="0"/>
        <w:autoSpaceDN w:val="0"/>
        <w:ind w:right="-2" w:firstLine="567"/>
        <w:jc w:val="both"/>
        <w:rPr>
          <w:sz w:val="28"/>
          <w:szCs w:val="28"/>
        </w:rPr>
      </w:pPr>
      <w:r>
        <w:rPr>
          <w:sz w:val="28"/>
          <w:szCs w:val="28"/>
        </w:rPr>
        <w:tab/>
        <w:t xml:space="preserve">3.10. </w:t>
      </w:r>
      <w:r w:rsidRPr="0042091F">
        <w:rPr>
          <w:sz w:val="28"/>
          <w:szCs w:val="28"/>
        </w:rPr>
        <w:t>Оценка</w:t>
      </w:r>
      <w:r w:rsidRPr="0042091F">
        <w:rPr>
          <w:spacing w:val="-4"/>
          <w:sz w:val="28"/>
          <w:szCs w:val="28"/>
        </w:rPr>
        <w:t xml:space="preserve"> </w:t>
      </w:r>
      <w:r w:rsidRPr="0042091F">
        <w:rPr>
          <w:sz w:val="28"/>
          <w:szCs w:val="28"/>
        </w:rPr>
        <w:t>качества</w:t>
      </w:r>
      <w:r w:rsidRPr="0042091F">
        <w:rPr>
          <w:spacing w:val="-6"/>
          <w:sz w:val="28"/>
          <w:szCs w:val="28"/>
        </w:rPr>
        <w:t xml:space="preserve"> </w:t>
      </w:r>
      <w:r w:rsidRPr="0042091F">
        <w:rPr>
          <w:sz w:val="28"/>
          <w:szCs w:val="28"/>
        </w:rPr>
        <w:t>предоставления</w:t>
      </w:r>
      <w:r w:rsidRPr="0042091F">
        <w:rPr>
          <w:spacing w:val="-4"/>
          <w:sz w:val="28"/>
          <w:szCs w:val="28"/>
        </w:rPr>
        <w:t xml:space="preserve"> </w:t>
      </w:r>
      <w:r w:rsidRPr="0042091F">
        <w:rPr>
          <w:sz w:val="28"/>
          <w:szCs w:val="28"/>
        </w:rPr>
        <w:t>муниципальной</w:t>
      </w:r>
      <w:r w:rsidRPr="0042091F">
        <w:rPr>
          <w:spacing w:val="-2"/>
          <w:sz w:val="28"/>
          <w:szCs w:val="28"/>
        </w:rPr>
        <w:t xml:space="preserve"> </w:t>
      </w:r>
      <w:r w:rsidRPr="0042091F">
        <w:rPr>
          <w:sz w:val="28"/>
          <w:szCs w:val="28"/>
        </w:rPr>
        <w:t>услуги.</w:t>
      </w:r>
    </w:p>
    <w:p w14:paraId="710E1B1E" w14:textId="77777777" w:rsidR="00140173" w:rsidRPr="00D71828" w:rsidRDefault="00140173" w:rsidP="00140173">
      <w:pPr>
        <w:pStyle w:val="aa"/>
        <w:ind w:right="-2" w:firstLine="707"/>
        <w:rPr>
          <w:szCs w:val="28"/>
        </w:rPr>
      </w:pPr>
      <w:r w:rsidRPr="00D71828">
        <w:rPr>
          <w:szCs w:val="28"/>
        </w:rPr>
        <w:t>Оценка</w:t>
      </w:r>
      <w:r w:rsidRPr="00D71828">
        <w:rPr>
          <w:spacing w:val="1"/>
          <w:szCs w:val="28"/>
        </w:rPr>
        <w:t xml:space="preserve"> </w:t>
      </w:r>
      <w:r w:rsidRPr="00D71828">
        <w:rPr>
          <w:szCs w:val="28"/>
        </w:rPr>
        <w:t>качества</w:t>
      </w:r>
      <w:r w:rsidRPr="00D71828">
        <w:rPr>
          <w:spacing w:val="1"/>
          <w:szCs w:val="28"/>
        </w:rPr>
        <w:t xml:space="preserve"> </w:t>
      </w:r>
      <w:r w:rsidRPr="00D71828">
        <w:rPr>
          <w:szCs w:val="28"/>
        </w:rPr>
        <w:t>предоставления</w:t>
      </w:r>
      <w:r w:rsidRPr="00D71828">
        <w:rPr>
          <w:spacing w:val="1"/>
          <w:szCs w:val="28"/>
        </w:rPr>
        <w:t xml:space="preserve"> </w:t>
      </w:r>
      <w:r w:rsidRPr="00D71828">
        <w:rPr>
          <w:szCs w:val="28"/>
        </w:rPr>
        <w:t>муниципальной</w:t>
      </w:r>
      <w:r w:rsidRPr="00D71828">
        <w:rPr>
          <w:spacing w:val="1"/>
          <w:szCs w:val="28"/>
        </w:rPr>
        <w:t xml:space="preserve"> </w:t>
      </w:r>
      <w:r w:rsidRPr="00D71828">
        <w:rPr>
          <w:szCs w:val="28"/>
        </w:rPr>
        <w:t>услуги</w:t>
      </w:r>
      <w:r w:rsidRPr="00D71828">
        <w:rPr>
          <w:spacing w:val="1"/>
          <w:szCs w:val="28"/>
        </w:rPr>
        <w:t xml:space="preserve"> </w:t>
      </w:r>
      <w:r w:rsidRPr="00D71828">
        <w:rPr>
          <w:szCs w:val="28"/>
        </w:rPr>
        <w:t>осуществляется</w:t>
      </w:r>
      <w:r w:rsidRPr="00D71828">
        <w:rPr>
          <w:spacing w:val="1"/>
          <w:szCs w:val="28"/>
        </w:rPr>
        <w:t xml:space="preserve"> </w:t>
      </w:r>
      <w:r w:rsidRPr="00D71828">
        <w:rPr>
          <w:szCs w:val="28"/>
        </w:rPr>
        <w:t>в</w:t>
      </w:r>
      <w:r w:rsidRPr="00D71828">
        <w:rPr>
          <w:spacing w:val="1"/>
          <w:szCs w:val="28"/>
        </w:rPr>
        <w:t xml:space="preserve"> </w:t>
      </w:r>
      <w:r w:rsidRPr="00D71828">
        <w:rPr>
          <w:szCs w:val="28"/>
        </w:rPr>
        <w:t>соответствии</w:t>
      </w:r>
      <w:r w:rsidRPr="00D71828">
        <w:rPr>
          <w:spacing w:val="1"/>
          <w:szCs w:val="28"/>
        </w:rPr>
        <w:t xml:space="preserve"> </w:t>
      </w:r>
      <w:r w:rsidRPr="00D71828">
        <w:rPr>
          <w:szCs w:val="28"/>
        </w:rPr>
        <w:t>с</w:t>
      </w:r>
      <w:r w:rsidRPr="00D71828">
        <w:rPr>
          <w:spacing w:val="1"/>
          <w:szCs w:val="28"/>
        </w:rPr>
        <w:t xml:space="preserve"> </w:t>
      </w:r>
      <w:hyperlink r:id="rId11">
        <w:r w:rsidRPr="00D71828">
          <w:rPr>
            <w:szCs w:val="28"/>
          </w:rPr>
          <w:t>Правилами</w:t>
        </w:r>
      </w:hyperlink>
      <w:r w:rsidRPr="00D71828">
        <w:rPr>
          <w:spacing w:val="1"/>
          <w:szCs w:val="28"/>
        </w:rPr>
        <w:t xml:space="preserve"> </w:t>
      </w:r>
      <w:r w:rsidRPr="00D71828">
        <w:rPr>
          <w:szCs w:val="28"/>
        </w:rPr>
        <w:t>оценки</w:t>
      </w:r>
      <w:r w:rsidRPr="00D71828">
        <w:rPr>
          <w:spacing w:val="1"/>
          <w:szCs w:val="28"/>
        </w:rPr>
        <w:t xml:space="preserve"> </w:t>
      </w:r>
      <w:r w:rsidRPr="00D71828">
        <w:rPr>
          <w:szCs w:val="28"/>
        </w:rPr>
        <w:t>гражданами</w:t>
      </w:r>
      <w:r w:rsidRPr="00D71828">
        <w:rPr>
          <w:spacing w:val="1"/>
          <w:szCs w:val="28"/>
        </w:rPr>
        <w:t xml:space="preserve"> </w:t>
      </w:r>
      <w:r w:rsidRPr="00D71828">
        <w:rPr>
          <w:szCs w:val="28"/>
        </w:rPr>
        <w:t>эффективности</w:t>
      </w:r>
      <w:r w:rsidRPr="00D71828">
        <w:rPr>
          <w:spacing w:val="1"/>
          <w:szCs w:val="28"/>
        </w:rPr>
        <w:t xml:space="preserve"> </w:t>
      </w:r>
      <w:r w:rsidRPr="00D71828">
        <w:rPr>
          <w:szCs w:val="28"/>
        </w:rPr>
        <w:t>деятельности</w:t>
      </w:r>
      <w:r w:rsidRPr="00D71828">
        <w:rPr>
          <w:spacing w:val="1"/>
          <w:szCs w:val="28"/>
        </w:rPr>
        <w:t xml:space="preserve"> </w:t>
      </w:r>
      <w:r w:rsidRPr="00D71828">
        <w:rPr>
          <w:szCs w:val="28"/>
        </w:rPr>
        <w:t>руководителей</w:t>
      </w:r>
      <w:r w:rsidRPr="00D71828">
        <w:rPr>
          <w:spacing w:val="1"/>
          <w:szCs w:val="28"/>
        </w:rPr>
        <w:t xml:space="preserve"> </w:t>
      </w:r>
      <w:r w:rsidRPr="00D71828">
        <w:rPr>
          <w:szCs w:val="28"/>
        </w:rPr>
        <w:t>территориальных</w:t>
      </w:r>
      <w:r w:rsidRPr="00D71828">
        <w:rPr>
          <w:spacing w:val="1"/>
          <w:szCs w:val="28"/>
        </w:rPr>
        <w:t xml:space="preserve"> </w:t>
      </w:r>
      <w:r w:rsidRPr="00D71828">
        <w:rPr>
          <w:szCs w:val="28"/>
        </w:rPr>
        <w:t>органов</w:t>
      </w:r>
      <w:r w:rsidRPr="00D71828">
        <w:rPr>
          <w:spacing w:val="1"/>
          <w:szCs w:val="28"/>
        </w:rPr>
        <w:t xml:space="preserve"> </w:t>
      </w:r>
      <w:r w:rsidRPr="00D71828">
        <w:rPr>
          <w:szCs w:val="28"/>
        </w:rPr>
        <w:t>федеральных</w:t>
      </w:r>
      <w:r w:rsidRPr="00D71828">
        <w:rPr>
          <w:spacing w:val="1"/>
          <w:szCs w:val="28"/>
        </w:rPr>
        <w:t xml:space="preserve"> </w:t>
      </w:r>
      <w:r w:rsidRPr="00D71828">
        <w:rPr>
          <w:szCs w:val="28"/>
        </w:rPr>
        <w:t>органов</w:t>
      </w:r>
      <w:r w:rsidRPr="00D71828">
        <w:rPr>
          <w:spacing w:val="1"/>
          <w:szCs w:val="28"/>
        </w:rPr>
        <w:t xml:space="preserve"> </w:t>
      </w:r>
      <w:r w:rsidRPr="00D71828">
        <w:rPr>
          <w:szCs w:val="28"/>
        </w:rPr>
        <w:t>исполнительной</w:t>
      </w:r>
      <w:r w:rsidRPr="00D71828">
        <w:rPr>
          <w:spacing w:val="1"/>
          <w:szCs w:val="28"/>
        </w:rPr>
        <w:t xml:space="preserve"> </w:t>
      </w:r>
      <w:r w:rsidRPr="00D71828">
        <w:rPr>
          <w:szCs w:val="28"/>
        </w:rPr>
        <w:t>власти</w:t>
      </w:r>
      <w:r w:rsidRPr="00D71828">
        <w:rPr>
          <w:spacing w:val="1"/>
          <w:szCs w:val="28"/>
        </w:rPr>
        <w:t xml:space="preserve"> </w:t>
      </w:r>
      <w:r w:rsidRPr="00D71828">
        <w:rPr>
          <w:szCs w:val="28"/>
        </w:rPr>
        <w:t>(их</w:t>
      </w:r>
      <w:r w:rsidRPr="00D71828">
        <w:rPr>
          <w:spacing w:val="1"/>
          <w:szCs w:val="28"/>
        </w:rPr>
        <w:t xml:space="preserve"> </w:t>
      </w:r>
      <w:r w:rsidRPr="00D71828">
        <w:rPr>
          <w:szCs w:val="28"/>
        </w:rPr>
        <w:t>структурных</w:t>
      </w:r>
      <w:r w:rsidRPr="00D71828">
        <w:rPr>
          <w:spacing w:val="-67"/>
          <w:szCs w:val="28"/>
        </w:rPr>
        <w:t xml:space="preserve"> </w:t>
      </w:r>
      <w:r w:rsidRPr="00D71828">
        <w:rPr>
          <w:szCs w:val="28"/>
        </w:rPr>
        <w:t>подразделений)</w:t>
      </w:r>
      <w:r w:rsidRPr="00D71828">
        <w:rPr>
          <w:spacing w:val="1"/>
          <w:szCs w:val="28"/>
        </w:rPr>
        <w:t xml:space="preserve"> </w:t>
      </w:r>
      <w:r w:rsidRPr="00D71828">
        <w:rPr>
          <w:szCs w:val="28"/>
        </w:rPr>
        <w:t>с</w:t>
      </w:r>
      <w:r w:rsidRPr="00D71828">
        <w:rPr>
          <w:spacing w:val="1"/>
          <w:szCs w:val="28"/>
        </w:rPr>
        <w:t xml:space="preserve"> </w:t>
      </w:r>
      <w:r w:rsidRPr="00D71828">
        <w:rPr>
          <w:szCs w:val="28"/>
        </w:rPr>
        <w:t>учетом</w:t>
      </w:r>
      <w:r w:rsidRPr="00D71828">
        <w:rPr>
          <w:spacing w:val="1"/>
          <w:szCs w:val="28"/>
        </w:rPr>
        <w:t xml:space="preserve"> </w:t>
      </w:r>
      <w:r w:rsidRPr="00D71828">
        <w:rPr>
          <w:szCs w:val="28"/>
        </w:rPr>
        <w:t>качества</w:t>
      </w:r>
      <w:r w:rsidRPr="00D71828">
        <w:rPr>
          <w:spacing w:val="1"/>
          <w:szCs w:val="28"/>
        </w:rPr>
        <w:t xml:space="preserve"> </w:t>
      </w:r>
      <w:r w:rsidRPr="00D71828">
        <w:rPr>
          <w:szCs w:val="28"/>
        </w:rPr>
        <w:t>предоставления</w:t>
      </w:r>
      <w:r w:rsidRPr="00D71828">
        <w:rPr>
          <w:spacing w:val="1"/>
          <w:szCs w:val="28"/>
        </w:rPr>
        <w:t xml:space="preserve"> </w:t>
      </w:r>
      <w:r w:rsidRPr="00D71828">
        <w:rPr>
          <w:szCs w:val="28"/>
        </w:rPr>
        <w:t>ими</w:t>
      </w:r>
      <w:r w:rsidRPr="00D71828">
        <w:rPr>
          <w:spacing w:val="1"/>
          <w:szCs w:val="28"/>
        </w:rPr>
        <w:t xml:space="preserve"> </w:t>
      </w:r>
      <w:r w:rsidRPr="00D71828">
        <w:rPr>
          <w:szCs w:val="28"/>
        </w:rPr>
        <w:t>государственных</w:t>
      </w:r>
      <w:r w:rsidRPr="00D71828">
        <w:rPr>
          <w:spacing w:val="1"/>
          <w:szCs w:val="28"/>
        </w:rPr>
        <w:t xml:space="preserve"> </w:t>
      </w:r>
      <w:r w:rsidRPr="00D71828">
        <w:rPr>
          <w:szCs w:val="28"/>
        </w:rPr>
        <w:t>услуг,</w:t>
      </w:r>
      <w:r w:rsidRPr="00D71828">
        <w:rPr>
          <w:spacing w:val="1"/>
          <w:szCs w:val="28"/>
        </w:rPr>
        <w:t xml:space="preserve"> </w:t>
      </w:r>
      <w:r w:rsidRPr="00D71828">
        <w:rPr>
          <w:szCs w:val="28"/>
        </w:rPr>
        <w:t>а</w:t>
      </w:r>
      <w:r w:rsidRPr="00D71828">
        <w:rPr>
          <w:spacing w:val="1"/>
          <w:szCs w:val="28"/>
        </w:rPr>
        <w:t xml:space="preserve"> </w:t>
      </w:r>
      <w:r w:rsidRPr="00D71828">
        <w:rPr>
          <w:szCs w:val="28"/>
        </w:rPr>
        <w:t>также</w:t>
      </w:r>
      <w:r w:rsidRPr="00D71828">
        <w:rPr>
          <w:spacing w:val="1"/>
          <w:szCs w:val="28"/>
        </w:rPr>
        <w:t xml:space="preserve"> </w:t>
      </w:r>
      <w:r w:rsidRPr="00D71828">
        <w:rPr>
          <w:szCs w:val="28"/>
        </w:rPr>
        <w:t>применения</w:t>
      </w:r>
      <w:r w:rsidRPr="00D71828">
        <w:rPr>
          <w:spacing w:val="1"/>
          <w:szCs w:val="28"/>
        </w:rPr>
        <w:t xml:space="preserve"> </w:t>
      </w:r>
      <w:r w:rsidRPr="00D71828">
        <w:rPr>
          <w:szCs w:val="28"/>
        </w:rPr>
        <w:t>результатов</w:t>
      </w:r>
      <w:r w:rsidRPr="00D71828">
        <w:rPr>
          <w:spacing w:val="70"/>
          <w:szCs w:val="28"/>
        </w:rPr>
        <w:t xml:space="preserve"> </w:t>
      </w:r>
      <w:r w:rsidRPr="00D71828">
        <w:rPr>
          <w:szCs w:val="28"/>
        </w:rPr>
        <w:t>указанной</w:t>
      </w:r>
      <w:r w:rsidRPr="00D71828">
        <w:rPr>
          <w:spacing w:val="70"/>
          <w:szCs w:val="28"/>
        </w:rPr>
        <w:t xml:space="preserve"> </w:t>
      </w:r>
      <w:r w:rsidRPr="00D71828">
        <w:rPr>
          <w:szCs w:val="28"/>
        </w:rPr>
        <w:t>оценки</w:t>
      </w:r>
      <w:r w:rsidRPr="00D71828">
        <w:rPr>
          <w:spacing w:val="70"/>
          <w:szCs w:val="28"/>
        </w:rPr>
        <w:t xml:space="preserve"> </w:t>
      </w:r>
      <w:r w:rsidRPr="00D71828">
        <w:rPr>
          <w:szCs w:val="28"/>
        </w:rPr>
        <w:t>как</w:t>
      </w:r>
      <w:r w:rsidRPr="00D71828">
        <w:rPr>
          <w:spacing w:val="70"/>
          <w:szCs w:val="28"/>
        </w:rPr>
        <w:t xml:space="preserve"> </w:t>
      </w:r>
      <w:r w:rsidRPr="00D71828">
        <w:rPr>
          <w:szCs w:val="28"/>
        </w:rPr>
        <w:t>основания</w:t>
      </w:r>
      <w:r w:rsidRPr="00D71828">
        <w:rPr>
          <w:spacing w:val="1"/>
          <w:szCs w:val="28"/>
        </w:rPr>
        <w:t xml:space="preserve"> </w:t>
      </w:r>
      <w:r w:rsidRPr="00D71828">
        <w:rPr>
          <w:szCs w:val="28"/>
        </w:rPr>
        <w:t>для</w:t>
      </w:r>
      <w:r w:rsidRPr="00D71828">
        <w:rPr>
          <w:spacing w:val="1"/>
          <w:szCs w:val="28"/>
        </w:rPr>
        <w:t xml:space="preserve"> </w:t>
      </w:r>
      <w:r w:rsidRPr="00D71828">
        <w:rPr>
          <w:szCs w:val="28"/>
        </w:rPr>
        <w:t>принятия</w:t>
      </w:r>
      <w:r w:rsidRPr="00D71828">
        <w:rPr>
          <w:spacing w:val="1"/>
          <w:szCs w:val="28"/>
        </w:rPr>
        <w:t xml:space="preserve"> </w:t>
      </w:r>
      <w:r w:rsidRPr="00D71828">
        <w:rPr>
          <w:szCs w:val="28"/>
        </w:rPr>
        <w:t>решений</w:t>
      </w:r>
      <w:r w:rsidRPr="00D71828">
        <w:rPr>
          <w:spacing w:val="1"/>
          <w:szCs w:val="28"/>
        </w:rPr>
        <w:t xml:space="preserve"> </w:t>
      </w:r>
      <w:r w:rsidRPr="00D71828">
        <w:rPr>
          <w:szCs w:val="28"/>
        </w:rPr>
        <w:t>о</w:t>
      </w:r>
      <w:r w:rsidRPr="00D71828">
        <w:rPr>
          <w:spacing w:val="1"/>
          <w:szCs w:val="28"/>
        </w:rPr>
        <w:t xml:space="preserve"> </w:t>
      </w:r>
      <w:r w:rsidRPr="00D71828">
        <w:rPr>
          <w:szCs w:val="28"/>
        </w:rPr>
        <w:t>досрочном</w:t>
      </w:r>
      <w:r w:rsidRPr="00D71828">
        <w:rPr>
          <w:spacing w:val="1"/>
          <w:szCs w:val="28"/>
        </w:rPr>
        <w:t xml:space="preserve"> </w:t>
      </w:r>
      <w:r w:rsidRPr="00D71828">
        <w:rPr>
          <w:szCs w:val="28"/>
        </w:rPr>
        <w:t>прекращении</w:t>
      </w:r>
      <w:r w:rsidRPr="00D71828">
        <w:rPr>
          <w:spacing w:val="1"/>
          <w:szCs w:val="28"/>
        </w:rPr>
        <w:t xml:space="preserve"> </w:t>
      </w:r>
      <w:r w:rsidRPr="00D71828">
        <w:rPr>
          <w:szCs w:val="28"/>
        </w:rPr>
        <w:t>исполнения</w:t>
      </w:r>
      <w:r w:rsidRPr="00D71828">
        <w:rPr>
          <w:spacing w:val="1"/>
          <w:szCs w:val="28"/>
        </w:rPr>
        <w:t xml:space="preserve"> </w:t>
      </w:r>
      <w:r w:rsidRPr="00D71828">
        <w:rPr>
          <w:szCs w:val="28"/>
        </w:rPr>
        <w:t>соответствующими</w:t>
      </w:r>
      <w:r w:rsidRPr="00D71828">
        <w:rPr>
          <w:spacing w:val="1"/>
          <w:szCs w:val="28"/>
        </w:rPr>
        <w:t xml:space="preserve"> </w:t>
      </w:r>
      <w:r w:rsidRPr="00D71828">
        <w:rPr>
          <w:szCs w:val="28"/>
        </w:rPr>
        <w:t>руководителями</w:t>
      </w:r>
      <w:r w:rsidRPr="00D71828">
        <w:rPr>
          <w:spacing w:val="1"/>
          <w:szCs w:val="28"/>
        </w:rPr>
        <w:t xml:space="preserve"> </w:t>
      </w:r>
      <w:r w:rsidRPr="00D71828">
        <w:rPr>
          <w:szCs w:val="28"/>
        </w:rPr>
        <w:t>своих</w:t>
      </w:r>
      <w:r w:rsidRPr="00D71828">
        <w:rPr>
          <w:spacing w:val="1"/>
          <w:szCs w:val="28"/>
        </w:rPr>
        <w:t xml:space="preserve"> </w:t>
      </w:r>
      <w:r w:rsidRPr="00D71828">
        <w:rPr>
          <w:szCs w:val="28"/>
        </w:rPr>
        <w:t>должностных</w:t>
      </w:r>
      <w:r w:rsidRPr="00D71828">
        <w:rPr>
          <w:spacing w:val="1"/>
          <w:szCs w:val="28"/>
        </w:rPr>
        <w:t xml:space="preserve"> </w:t>
      </w:r>
      <w:r w:rsidRPr="00D71828">
        <w:rPr>
          <w:szCs w:val="28"/>
        </w:rPr>
        <w:t>обязанностей,</w:t>
      </w:r>
      <w:r w:rsidRPr="00D71828">
        <w:rPr>
          <w:spacing w:val="1"/>
          <w:szCs w:val="28"/>
        </w:rPr>
        <w:t xml:space="preserve"> </w:t>
      </w:r>
      <w:r w:rsidRPr="00D71828">
        <w:rPr>
          <w:szCs w:val="28"/>
        </w:rPr>
        <w:t>утвержденными постановлением Правительства Российской Федерации от 12</w:t>
      </w:r>
      <w:r w:rsidRPr="00D71828">
        <w:rPr>
          <w:spacing w:val="-67"/>
          <w:szCs w:val="28"/>
        </w:rPr>
        <w:t xml:space="preserve"> </w:t>
      </w:r>
      <w:r w:rsidRPr="00D71828">
        <w:rPr>
          <w:szCs w:val="28"/>
        </w:rPr>
        <w:t>декабря</w:t>
      </w:r>
      <w:r w:rsidRPr="00D71828">
        <w:rPr>
          <w:spacing w:val="1"/>
          <w:szCs w:val="28"/>
        </w:rPr>
        <w:t xml:space="preserve"> </w:t>
      </w:r>
      <w:r w:rsidRPr="00D71828">
        <w:rPr>
          <w:szCs w:val="28"/>
        </w:rPr>
        <w:t>2012</w:t>
      </w:r>
      <w:r w:rsidRPr="00D71828">
        <w:rPr>
          <w:spacing w:val="1"/>
          <w:szCs w:val="28"/>
        </w:rPr>
        <w:t xml:space="preserve"> </w:t>
      </w:r>
      <w:r w:rsidRPr="00D71828">
        <w:rPr>
          <w:szCs w:val="28"/>
        </w:rPr>
        <w:t>года</w:t>
      </w:r>
      <w:r w:rsidRPr="00D71828">
        <w:rPr>
          <w:spacing w:val="1"/>
          <w:szCs w:val="28"/>
        </w:rPr>
        <w:t xml:space="preserve"> </w:t>
      </w:r>
      <w:r w:rsidRPr="00D71828">
        <w:rPr>
          <w:szCs w:val="28"/>
        </w:rPr>
        <w:t>№</w:t>
      </w:r>
      <w:r w:rsidRPr="00D71828">
        <w:rPr>
          <w:spacing w:val="1"/>
          <w:szCs w:val="28"/>
        </w:rPr>
        <w:t xml:space="preserve"> </w:t>
      </w:r>
      <w:r w:rsidRPr="00D71828">
        <w:rPr>
          <w:szCs w:val="28"/>
        </w:rPr>
        <w:t>1284</w:t>
      </w:r>
      <w:r w:rsidRPr="00D71828">
        <w:rPr>
          <w:spacing w:val="1"/>
          <w:szCs w:val="28"/>
        </w:rPr>
        <w:t xml:space="preserve"> </w:t>
      </w:r>
      <w:r w:rsidRPr="00D71828">
        <w:rPr>
          <w:szCs w:val="28"/>
        </w:rPr>
        <w:t>«Об</w:t>
      </w:r>
      <w:r w:rsidRPr="00D71828">
        <w:rPr>
          <w:spacing w:val="1"/>
          <w:szCs w:val="28"/>
        </w:rPr>
        <w:t xml:space="preserve"> </w:t>
      </w:r>
      <w:r w:rsidRPr="00D71828">
        <w:rPr>
          <w:szCs w:val="28"/>
        </w:rPr>
        <w:t>оценке</w:t>
      </w:r>
      <w:r w:rsidRPr="00D71828">
        <w:rPr>
          <w:spacing w:val="1"/>
          <w:szCs w:val="28"/>
        </w:rPr>
        <w:t xml:space="preserve"> </w:t>
      </w:r>
      <w:r w:rsidRPr="00D71828">
        <w:rPr>
          <w:szCs w:val="28"/>
        </w:rPr>
        <w:t>гражданами</w:t>
      </w:r>
      <w:r w:rsidRPr="00D71828">
        <w:rPr>
          <w:spacing w:val="1"/>
          <w:szCs w:val="28"/>
        </w:rPr>
        <w:t xml:space="preserve"> </w:t>
      </w:r>
      <w:r w:rsidRPr="00D71828">
        <w:rPr>
          <w:szCs w:val="28"/>
        </w:rPr>
        <w:t>эффективности</w:t>
      </w:r>
      <w:r w:rsidRPr="00D71828">
        <w:rPr>
          <w:spacing w:val="1"/>
          <w:szCs w:val="28"/>
        </w:rPr>
        <w:t xml:space="preserve"> </w:t>
      </w:r>
      <w:r w:rsidRPr="00D71828">
        <w:rPr>
          <w:szCs w:val="28"/>
        </w:rPr>
        <w:t>деятельности руководителей территориальных органов федеральных органов</w:t>
      </w:r>
      <w:r w:rsidRPr="00D71828">
        <w:rPr>
          <w:spacing w:val="1"/>
          <w:szCs w:val="28"/>
        </w:rPr>
        <w:t xml:space="preserve"> </w:t>
      </w:r>
      <w:r w:rsidRPr="00D71828">
        <w:rPr>
          <w:szCs w:val="28"/>
        </w:rPr>
        <w:t>исполнительной власти (их структурных подразделений) и территориальных</w:t>
      </w:r>
      <w:r w:rsidRPr="00D71828">
        <w:rPr>
          <w:spacing w:val="1"/>
          <w:szCs w:val="28"/>
        </w:rPr>
        <w:t xml:space="preserve"> </w:t>
      </w:r>
      <w:r w:rsidRPr="00D71828">
        <w:rPr>
          <w:szCs w:val="28"/>
        </w:rPr>
        <w:t>органов</w:t>
      </w:r>
      <w:r w:rsidRPr="00D71828">
        <w:rPr>
          <w:spacing w:val="1"/>
          <w:szCs w:val="28"/>
        </w:rPr>
        <w:t xml:space="preserve"> </w:t>
      </w:r>
      <w:r w:rsidRPr="00D71828">
        <w:rPr>
          <w:szCs w:val="28"/>
        </w:rPr>
        <w:t>государственных</w:t>
      </w:r>
      <w:r w:rsidRPr="00D71828">
        <w:rPr>
          <w:spacing w:val="1"/>
          <w:szCs w:val="28"/>
        </w:rPr>
        <w:t xml:space="preserve"> </w:t>
      </w:r>
      <w:r w:rsidRPr="00D71828">
        <w:rPr>
          <w:szCs w:val="28"/>
        </w:rPr>
        <w:t>внебюджетных</w:t>
      </w:r>
      <w:r w:rsidRPr="00D71828">
        <w:rPr>
          <w:spacing w:val="1"/>
          <w:szCs w:val="28"/>
        </w:rPr>
        <w:t xml:space="preserve"> </w:t>
      </w:r>
      <w:r w:rsidRPr="00D71828">
        <w:rPr>
          <w:szCs w:val="28"/>
        </w:rPr>
        <w:t>фондов</w:t>
      </w:r>
      <w:r w:rsidRPr="00D71828">
        <w:rPr>
          <w:spacing w:val="1"/>
          <w:szCs w:val="28"/>
        </w:rPr>
        <w:t xml:space="preserve"> </w:t>
      </w:r>
      <w:r w:rsidRPr="00D71828">
        <w:rPr>
          <w:szCs w:val="28"/>
        </w:rPr>
        <w:t>(их</w:t>
      </w:r>
      <w:r w:rsidRPr="00D71828">
        <w:rPr>
          <w:spacing w:val="1"/>
          <w:szCs w:val="28"/>
        </w:rPr>
        <w:t xml:space="preserve"> </w:t>
      </w:r>
      <w:r w:rsidRPr="00D71828">
        <w:rPr>
          <w:szCs w:val="28"/>
        </w:rPr>
        <w:t>региональных</w:t>
      </w:r>
      <w:r w:rsidRPr="00D71828">
        <w:rPr>
          <w:spacing w:val="1"/>
          <w:szCs w:val="28"/>
        </w:rPr>
        <w:t xml:space="preserve"> </w:t>
      </w:r>
      <w:r w:rsidRPr="00D71828">
        <w:rPr>
          <w:szCs w:val="28"/>
        </w:rPr>
        <w:t>отделений)</w:t>
      </w:r>
      <w:r w:rsidRPr="00D71828">
        <w:rPr>
          <w:spacing w:val="48"/>
          <w:szCs w:val="28"/>
        </w:rPr>
        <w:t xml:space="preserve"> </w:t>
      </w:r>
      <w:r w:rsidRPr="00D71828">
        <w:rPr>
          <w:szCs w:val="28"/>
        </w:rPr>
        <w:t>с</w:t>
      </w:r>
      <w:r w:rsidRPr="00D71828">
        <w:rPr>
          <w:spacing w:val="51"/>
          <w:szCs w:val="28"/>
        </w:rPr>
        <w:t xml:space="preserve"> </w:t>
      </w:r>
      <w:r w:rsidRPr="00D71828">
        <w:rPr>
          <w:szCs w:val="28"/>
        </w:rPr>
        <w:t>учетом</w:t>
      </w:r>
      <w:r w:rsidRPr="00D71828">
        <w:rPr>
          <w:spacing w:val="51"/>
          <w:szCs w:val="28"/>
        </w:rPr>
        <w:t xml:space="preserve"> </w:t>
      </w:r>
      <w:r w:rsidRPr="00D71828">
        <w:rPr>
          <w:szCs w:val="28"/>
        </w:rPr>
        <w:t>качества</w:t>
      </w:r>
      <w:r w:rsidRPr="00D71828">
        <w:rPr>
          <w:spacing w:val="48"/>
          <w:szCs w:val="28"/>
        </w:rPr>
        <w:t xml:space="preserve"> </w:t>
      </w:r>
      <w:r w:rsidRPr="00D71828">
        <w:rPr>
          <w:szCs w:val="28"/>
        </w:rPr>
        <w:t>предоставления</w:t>
      </w:r>
      <w:r w:rsidRPr="00D71828">
        <w:rPr>
          <w:spacing w:val="49"/>
          <w:szCs w:val="28"/>
        </w:rPr>
        <w:t xml:space="preserve"> </w:t>
      </w:r>
      <w:r w:rsidRPr="00D71828">
        <w:rPr>
          <w:szCs w:val="28"/>
        </w:rPr>
        <w:t>ими</w:t>
      </w:r>
      <w:r w:rsidRPr="00D71828">
        <w:rPr>
          <w:spacing w:val="49"/>
          <w:szCs w:val="28"/>
        </w:rPr>
        <w:t xml:space="preserve"> </w:t>
      </w:r>
      <w:r w:rsidRPr="00D71828">
        <w:rPr>
          <w:szCs w:val="28"/>
        </w:rPr>
        <w:t>государственных</w:t>
      </w:r>
      <w:r w:rsidRPr="00D71828">
        <w:rPr>
          <w:spacing w:val="52"/>
          <w:szCs w:val="28"/>
        </w:rPr>
        <w:t xml:space="preserve"> </w:t>
      </w:r>
      <w:r w:rsidRPr="00D71828">
        <w:rPr>
          <w:szCs w:val="28"/>
        </w:rPr>
        <w:t>услуг,</w:t>
      </w:r>
      <w:r w:rsidRPr="00D71828">
        <w:rPr>
          <w:spacing w:val="-68"/>
          <w:szCs w:val="28"/>
        </w:rPr>
        <w:t xml:space="preserve"> </w:t>
      </w:r>
      <w:r w:rsidRPr="00D71828">
        <w:rPr>
          <w:szCs w:val="28"/>
        </w:rPr>
        <w:t>а</w:t>
      </w:r>
      <w:r w:rsidRPr="00D71828">
        <w:rPr>
          <w:spacing w:val="71"/>
          <w:szCs w:val="28"/>
        </w:rPr>
        <w:t xml:space="preserve"> </w:t>
      </w:r>
      <w:r w:rsidRPr="00D71828">
        <w:rPr>
          <w:szCs w:val="28"/>
        </w:rPr>
        <w:t>также</w:t>
      </w:r>
      <w:r w:rsidRPr="00D71828">
        <w:rPr>
          <w:spacing w:val="71"/>
          <w:szCs w:val="28"/>
        </w:rPr>
        <w:t xml:space="preserve"> </w:t>
      </w:r>
      <w:r w:rsidRPr="00D71828">
        <w:rPr>
          <w:szCs w:val="28"/>
        </w:rPr>
        <w:t>о</w:t>
      </w:r>
      <w:r w:rsidRPr="00D71828">
        <w:rPr>
          <w:spacing w:val="71"/>
          <w:szCs w:val="28"/>
        </w:rPr>
        <w:t xml:space="preserve"> </w:t>
      </w:r>
      <w:r w:rsidRPr="00D71828">
        <w:rPr>
          <w:szCs w:val="28"/>
        </w:rPr>
        <w:t>применении</w:t>
      </w:r>
      <w:r w:rsidRPr="00D71828">
        <w:rPr>
          <w:spacing w:val="71"/>
          <w:szCs w:val="28"/>
        </w:rPr>
        <w:t xml:space="preserve"> </w:t>
      </w:r>
      <w:r w:rsidRPr="00D71828">
        <w:rPr>
          <w:szCs w:val="28"/>
        </w:rPr>
        <w:t>результатов   указанной   оценки   как   основания</w:t>
      </w:r>
      <w:r w:rsidRPr="00D71828">
        <w:rPr>
          <w:spacing w:val="1"/>
          <w:szCs w:val="28"/>
        </w:rPr>
        <w:t xml:space="preserve"> </w:t>
      </w:r>
      <w:r w:rsidRPr="00D71828">
        <w:rPr>
          <w:szCs w:val="28"/>
        </w:rPr>
        <w:t>для</w:t>
      </w:r>
      <w:r w:rsidRPr="00D71828">
        <w:rPr>
          <w:spacing w:val="1"/>
          <w:szCs w:val="28"/>
        </w:rPr>
        <w:t xml:space="preserve"> </w:t>
      </w:r>
      <w:r w:rsidRPr="00D71828">
        <w:rPr>
          <w:szCs w:val="28"/>
        </w:rPr>
        <w:t>принятия</w:t>
      </w:r>
      <w:r w:rsidRPr="00D71828">
        <w:rPr>
          <w:spacing w:val="1"/>
          <w:szCs w:val="28"/>
        </w:rPr>
        <w:t xml:space="preserve"> </w:t>
      </w:r>
      <w:r w:rsidRPr="00D71828">
        <w:rPr>
          <w:szCs w:val="28"/>
        </w:rPr>
        <w:t>решений</w:t>
      </w:r>
      <w:r w:rsidRPr="00D71828">
        <w:rPr>
          <w:spacing w:val="1"/>
          <w:szCs w:val="28"/>
        </w:rPr>
        <w:t xml:space="preserve"> </w:t>
      </w:r>
      <w:r w:rsidRPr="00D71828">
        <w:rPr>
          <w:szCs w:val="28"/>
        </w:rPr>
        <w:t>о</w:t>
      </w:r>
      <w:r w:rsidRPr="00D71828">
        <w:rPr>
          <w:spacing w:val="1"/>
          <w:szCs w:val="28"/>
        </w:rPr>
        <w:t xml:space="preserve"> </w:t>
      </w:r>
      <w:r w:rsidRPr="00D71828">
        <w:rPr>
          <w:szCs w:val="28"/>
        </w:rPr>
        <w:t>досрочном</w:t>
      </w:r>
      <w:r w:rsidRPr="00D71828">
        <w:rPr>
          <w:spacing w:val="1"/>
          <w:szCs w:val="28"/>
        </w:rPr>
        <w:t xml:space="preserve"> </w:t>
      </w:r>
      <w:r w:rsidRPr="00D71828">
        <w:rPr>
          <w:szCs w:val="28"/>
        </w:rPr>
        <w:t>прекращении</w:t>
      </w:r>
      <w:r w:rsidRPr="00D71828">
        <w:rPr>
          <w:spacing w:val="1"/>
          <w:szCs w:val="28"/>
        </w:rPr>
        <w:t xml:space="preserve"> </w:t>
      </w:r>
      <w:r w:rsidRPr="00D71828">
        <w:rPr>
          <w:szCs w:val="28"/>
        </w:rPr>
        <w:t>исполнения</w:t>
      </w:r>
      <w:r w:rsidRPr="00D71828">
        <w:rPr>
          <w:spacing w:val="1"/>
          <w:szCs w:val="28"/>
        </w:rPr>
        <w:t xml:space="preserve"> </w:t>
      </w:r>
      <w:r w:rsidRPr="00D71828">
        <w:rPr>
          <w:szCs w:val="28"/>
        </w:rPr>
        <w:t>соответствующими</w:t>
      </w:r>
      <w:r w:rsidRPr="00D71828">
        <w:rPr>
          <w:spacing w:val="-4"/>
          <w:szCs w:val="28"/>
        </w:rPr>
        <w:t xml:space="preserve"> </w:t>
      </w:r>
      <w:r w:rsidRPr="00D71828">
        <w:rPr>
          <w:szCs w:val="28"/>
        </w:rPr>
        <w:t>руководителями</w:t>
      </w:r>
      <w:r w:rsidRPr="00D71828">
        <w:rPr>
          <w:spacing w:val="-2"/>
          <w:szCs w:val="28"/>
        </w:rPr>
        <w:t xml:space="preserve"> </w:t>
      </w:r>
      <w:r w:rsidRPr="00D71828">
        <w:rPr>
          <w:szCs w:val="28"/>
        </w:rPr>
        <w:t>своих</w:t>
      </w:r>
      <w:r w:rsidRPr="00D71828">
        <w:rPr>
          <w:spacing w:val="-4"/>
          <w:szCs w:val="28"/>
        </w:rPr>
        <w:t xml:space="preserve"> </w:t>
      </w:r>
      <w:r w:rsidRPr="00D71828">
        <w:rPr>
          <w:szCs w:val="28"/>
        </w:rPr>
        <w:t>должностных</w:t>
      </w:r>
      <w:r w:rsidRPr="00D71828">
        <w:rPr>
          <w:spacing w:val="-1"/>
          <w:szCs w:val="28"/>
        </w:rPr>
        <w:t xml:space="preserve"> </w:t>
      </w:r>
      <w:r w:rsidRPr="00D71828">
        <w:rPr>
          <w:szCs w:val="28"/>
        </w:rPr>
        <w:t>обязанностей».</w:t>
      </w:r>
    </w:p>
    <w:p w14:paraId="45334988" w14:textId="77777777" w:rsidR="00140173" w:rsidRPr="0042091F" w:rsidRDefault="00140173" w:rsidP="00140173">
      <w:pPr>
        <w:widowControl w:val="0"/>
        <w:tabs>
          <w:tab w:val="left" w:pos="1559"/>
        </w:tabs>
        <w:autoSpaceDE w:val="0"/>
        <w:autoSpaceDN w:val="0"/>
        <w:ind w:right="-2" w:firstLine="709"/>
        <w:jc w:val="both"/>
        <w:rPr>
          <w:sz w:val="28"/>
          <w:szCs w:val="28"/>
        </w:rPr>
      </w:pPr>
      <w:r>
        <w:rPr>
          <w:sz w:val="28"/>
          <w:szCs w:val="28"/>
        </w:rPr>
        <w:t xml:space="preserve">3.11. </w:t>
      </w:r>
      <w:r w:rsidRPr="0042091F">
        <w:rPr>
          <w:sz w:val="28"/>
          <w:szCs w:val="28"/>
        </w:rPr>
        <w:t>Досудебное (внесудебное) обжалование решений и действий (бездействия) администрации, МКУ «Городская казна» г. Стерлитамак, их должностных лиц, муниципальных служащих и специалистов.</w:t>
      </w:r>
    </w:p>
    <w:p w14:paraId="5B98B528" w14:textId="13AE7BE4" w:rsidR="00140173" w:rsidRPr="00944CE9" w:rsidRDefault="00140173" w:rsidP="00140173">
      <w:pPr>
        <w:autoSpaceDE w:val="0"/>
        <w:autoSpaceDN w:val="0"/>
        <w:adjustRightInd w:val="0"/>
        <w:ind w:right="-2" w:firstLine="708"/>
        <w:jc w:val="both"/>
        <w:rPr>
          <w:sz w:val="28"/>
          <w:szCs w:val="28"/>
        </w:rPr>
      </w:pPr>
      <w:r w:rsidRPr="00D71828">
        <w:rPr>
          <w:sz w:val="28"/>
          <w:szCs w:val="28"/>
        </w:rPr>
        <w:t xml:space="preserve">Заявителю   </w:t>
      </w:r>
      <w:r w:rsidRPr="00D71828">
        <w:rPr>
          <w:spacing w:val="1"/>
          <w:sz w:val="28"/>
          <w:szCs w:val="28"/>
        </w:rPr>
        <w:t xml:space="preserve"> </w:t>
      </w:r>
      <w:r w:rsidRPr="00D71828">
        <w:rPr>
          <w:sz w:val="28"/>
          <w:szCs w:val="28"/>
        </w:rPr>
        <w:t xml:space="preserve">обеспечивается   </w:t>
      </w:r>
      <w:r w:rsidRPr="00D71828">
        <w:rPr>
          <w:spacing w:val="1"/>
          <w:sz w:val="28"/>
          <w:szCs w:val="28"/>
        </w:rPr>
        <w:t xml:space="preserve"> </w:t>
      </w:r>
      <w:r w:rsidRPr="00D71828">
        <w:rPr>
          <w:sz w:val="28"/>
          <w:szCs w:val="28"/>
        </w:rPr>
        <w:t>возможность     направления     жалобы</w:t>
      </w:r>
      <w:r w:rsidRPr="00D71828">
        <w:rPr>
          <w:spacing w:val="1"/>
          <w:sz w:val="28"/>
          <w:szCs w:val="28"/>
        </w:rPr>
        <w:t xml:space="preserve"> </w:t>
      </w:r>
      <w:r w:rsidRPr="00D71828">
        <w:rPr>
          <w:sz w:val="28"/>
          <w:szCs w:val="28"/>
        </w:rPr>
        <w:t>на</w:t>
      </w:r>
      <w:r w:rsidRPr="00D71828">
        <w:rPr>
          <w:spacing w:val="1"/>
          <w:sz w:val="28"/>
          <w:szCs w:val="28"/>
        </w:rPr>
        <w:t xml:space="preserve"> </w:t>
      </w:r>
      <w:r w:rsidRPr="00D71828">
        <w:rPr>
          <w:sz w:val="28"/>
          <w:szCs w:val="28"/>
        </w:rPr>
        <w:t>решения,</w:t>
      </w:r>
      <w:r w:rsidRPr="00D71828">
        <w:rPr>
          <w:spacing w:val="1"/>
          <w:sz w:val="28"/>
          <w:szCs w:val="28"/>
        </w:rPr>
        <w:t xml:space="preserve"> </w:t>
      </w:r>
      <w:r w:rsidRPr="00D71828">
        <w:rPr>
          <w:sz w:val="28"/>
          <w:szCs w:val="28"/>
        </w:rPr>
        <w:t>действия</w:t>
      </w:r>
      <w:r w:rsidRPr="00D71828">
        <w:rPr>
          <w:spacing w:val="1"/>
          <w:sz w:val="28"/>
          <w:szCs w:val="28"/>
        </w:rPr>
        <w:t xml:space="preserve"> </w:t>
      </w:r>
      <w:r w:rsidRPr="00D71828">
        <w:rPr>
          <w:sz w:val="28"/>
          <w:szCs w:val="28"/>
        </w:rPr>
        <w:t>или</w:t>
      </w:r>
      <w:r w:rsidRPr="00D71828">
        <w:rPr>
          <w:spacing w:val="1"/>
          <w:sz w:val="28"/>
          <w:szCs w:val="28"/>
        </w:rPr>
        <w:t xml:space="preserve"> </w:t>
      </w:r>
      <w:r w:rsidRPr="00D71828">
        <w:rPr>
          <w:sz w:val="28"/>
          <w:szCs w:val="28"/>
        </w:rPr>
        <w:t>бездействие</w:t>
      </w:r>
      <w:r w:rsidRPr="00D71828">
        <w:rPr>
          <w:spacing w:val="1"/>
          <w:sz w:val="28"/>
          <w:szCs w:val="28"/>
        </w:rPr>
        <w:t xml:space="preserve"> </w:t>
      </w:r>
      <w:r w:rsidRPr="00D71828">
        <w:rPr>
          <w:sz w:val="28"/>
          <w:szCs w:val="28"/>
        </w:rPr>
        <w:t>администрации, МКУ «Городская казна» г. Стерлитамак,</w:t>
      </w:r>
      <w:r w:rsidRPr="00D71828">
        <w:rPr>
          <w:spacing w:val="1"/>
          <w:sz w:val="28"/>
          <w:szCs w:val="28"/>
        </w:rPr>
        <w:t xml:space="preserve"> </w:t>
      </w:r>
      <w:r w:rsidRPr="00D71828">
        <w:rPr>
          <w:sz w:val="28"/>
          <w:szCs w:val="28"/>
        </w:rPr>
        <w:t>должностного</w:t>
      </w:r>
      <w:r w:rsidRPr="00D71828">
        <w:rPr>
          <w:spacing w:val="1"/>
          <w:sz w:val="28"/>
          <w:szCs w:val="28"/>
        </w:rPr>
        <w:t xml:space="preserve"> </w:t>
      </w:r>
      <w:r w:rsidRPr="00D71828">
        <w:rPr>
          <w:sz w:val="28"/>
          <w:szCs w:val="28"/>
        </w:rPr>
        <w:t>лица</w:t>
      </w:r>
      <w:r w:rsidRPr="00D71828">
        <w:rPr>
          <w:spacing w:val="1"/>
          <w:sz w:val="28"/>
          <w:szCs w:val="28"/>
        </w:rPr>
        <w:t xml:space="preserve"> </w:t>
      </w:r>
      <w:r w:rsidRPr="00D71828">
        <w:rPr>
          <w:sz w:val="28"/>
          <w:szCs w:val="28"/>
        </w:rPr>
        <w:t>либо</w:t>
      </w:r>
      <w:r w:rsidRPr="00D71828">
        <w:rPr>
          <w:spacing w:val="1"/>
          <w:sz w:val="28"/>
          <w:szCs w:val="28"/>
        </w:rPr>
        <w:t xml:space="preserve"> </w:t>
      </w:r>
      <w:r w:rsidRPr="00D71828">
        <w:rPr>
          <w:sz w:val="28"/>
          <w:szCs w:val="28"/>
        </w:rPr>
        <w:t>муниципального</w:t>
      </w:r>
      <w:r w:rsidRPr="00D71828">
        <w:rPr>
          <w:spacing w:val="1"/>
          <w:sz w:val="28"/>
          <w:szCs w:val="28"/>
        </w:rPr>
        <w:t xml:space="preserve"> </w:t>
      </w:r>
      <w:r w:rsidRPr="00D71828">
        <w:rPr>
          <w:sz w:val="28"/>
          <w:szCs w:val="28"/>
        </w:rPr>
        <w:t>служащего</w:t>
      </w:r>
      <w:r w:rsidRPr="00D71828">
        <w:rPr>
          <w:spacing w:val="1"/>
          <w:sz w:val="28"/>
          <w:szCs w:val="28"/>
        </w:rPr>
        <w:t xml:space="preserve"> </w:t>
      </w:r>
      <w:r w:rsidRPr="00D71828">
        <w:rPr>
          <w:sz w:val="28"/>
          <w:szCs w:val="28"/>
        </w:rPr>
        <w:t>в</w:t>
      </w:r>
      <w:r w:rsidRPr="00D71828">
        <w:rPr>
          <w:spacing w:val="1"/>
          <w:sz w:val="28"/>
          <w:szCs w:val="28"/>
        </w:rPr>
        <w:t xml:space="preserve"> </w:t>
      </w:r>
      <w:r w:rsidRPr="00D71828">
        <w:rPr>
          <w:sz w:val="28"/>
          <w:szCs w:val="28"/>
        </w:rPr>
        <w:t>соответствии</w:t>
      </w:r>
      <w:r w:rsidRPr="00D71828">
        <w:rPr>
          <w:spacing w:val="1"/>
          <w:sz w:val="28"/>
          <w:szCs w:val="28"/>
        </w:rPr>
        <w:t xml:space="preserve"> </w:t>
      </w:r>
      <w:r w:rsidRPr="00D71828">
        <w:rPr>
          <w:sz w:val="28"/>
          <w:szCs w:val="28"/>
        </w:rPr>
        <w:t>со</w:t>
      </w:r>
      <w:r w:rsidRPr="00D71828">
        <w:rPr>
          <w:spacing w:val="1"/>
          <w:sz w:val="28"/>
          <w:szCs w:val="28"/>
        </w:rPr>
        <w:t xml:space="preserve"> </w:t>
      </w:r>
      <w:r w:rsidRPr="00D71828">
        <w:rPr>
          <w:sz w:val="28"/>
          <w:szCs w:val="28"/>
        </w:rPr>
        <w:t>статьей</w:t>
      </w:r>
      <w:r w:rsidRPr="00D71828">
        <w:rPr>
          <w:spacing w:val="70"/>
          <w:sz w:val="28"/>
          <w:szCs w:val="28"/>
        </w:rPr>
        <w:t xml:space="preserve"> </w:t>
      </w:r>
      <w:r w:rsidRPr="00D71828">
        <w:rPr>
          <w:sz w:val="28"/>
          <w:szCs w:val="28"/>
        </w:rPr>
        <w:t>11.2</w:t>
      </w:r>
      <w:r w:rsidRPr="00D71828">
        <w:rPr>
          <w:spacing w:val="70"/>
          <w:sz w:val="28"/>
          <w:szCs w:val="28"/>
        </w:rPr>
        <w:t xml:space="preserve"> </w:t>
      </w:r>
      <w:r w:rsidRPr="00D71828">
        <w:rPr>
          <w:sz w:val="28"/>
          <w:szCs w:val="28"/>
        </w:rPr>
        <w:t>Федерального</w:t>
      </w:r>
      <w:r w:rsidRPr="00D71828">
        <w:rPr>
          <w:spacing w:val="1"/>
          <w:sz w:val="28"/>
          <w:szCs w:val="28"/>
        </w:rPr>
        <w:t xml:space="preserve"> </w:t>
      </w:r>
      <w:r w:rsidRPr="00D71828">
        <w:rPr>
          <w:sz w:val="28"/>
          <w:szCs w:val="28"/>
        </w:rPr>
        <w:t>закона № 210-ФЗ и в порядке, установленном постановлением Правительства</w:t>
      </w:r>
      <w:r w:rsidRPr="00D71828">
        <w:rPr>
          <w:spacing w:val="-67"/>
          <w:sz w:val="28"/>
          <w:szCs w:val="28"/>
        </w:rPr>
        <w:t xml:space="preserve"> </w:t>
      </w:r>
      <w:r w:rsidRPr="00D71828">
        <w:rPr>
          <w:sz w:val="28"/>
          <w:szCs w:val="28"/>
        </w:rPr>
        <w:t>Российской Федерации от</w:t>
      </w:r>
      <w:r w:rsidRPr="00D71828">
        <w:rPr>
          <w:spacing w:val="1"/>
          <w:sz w:val="28"/>
          <w:szCs w:val="28"/>
        </w:rPr>
        <w:t xml:space="preserve"> </w:t>
      </w:r>
      <w:r w:rsidRPr="00D71828">
        <w:rPr>
          <w:sz w:val="28"/>
          <w:szCs w:val="28"/>
        </w:rPr>
        <w:t>20 ноября 2012 года № 1198 «О федеральной</w:t>
      </w:r>
      <w:r w:rsidRPr="00D71828">
        <w:rPr>
          <w:spacing w:val="1"/>
          <w:sz w:val="28"/>
          <w:szCs w:val="28"/>
        </w:rPr>
        <w:t xml:space="preserve"> </w:t>
      </w:r>
      <w:r w:rsidRPr="00D71828">
        <w:rPr>
          <w:sz w:val="28"/>
          <w:szCs w:val="28"/>
        </w:rPr>
        <w:t>государственной</w:t>
      </w:r>
      <w:r w:rsidRPr="00D71828">
        <w:rPr>
          <w:spacing w:val="1"/>
          <w:sz w:val="28"/>
          <w:szCs w:val="28"/>
        </w:rPr>
        <w:t xml:space="preserve"> </w:t>
      </w:r>
      <w:r w:rsidRPr="00D71828">
        <w:rPr>
          <w:sz w:val="28"/>
          <w:szCs w:val="28"/>
        </w:rPr>
        <w:t>информационной</w:t>
      </w:r>
      <w:r w:rsidRPr="00D71828">
        <w:rPr>
          <w:spacing w:val="1"/>
          <w:sz w:val="28"/>
          <w:szCs w:val="28"/>
        </w:rPr>
        <w:t xml:space="preserve"> </w:t>
      </w:r>
      <w:r w:rsidRPr="00D71828">
        <w:rPr>
          <w:sz w:val="28"/>
          <w:szCs w:val="28"/>
        </w:rPr>
        <w:t>системе,</w:t>
      </w:r>
      <w:r w:rsidRPr="00D71828">
        <w:rPr>
          <w:spacing w:val="1"/>
          <w:sz w:val="28"/>
          <w:szCs w:val="28"/>
        </w:rPr>
        <w:t xml:space="preserve"> </w:t>
      </w:r>
      <w:r w:rsidRPr="00D71828">
        <w:rPr>
          <w:sz w:val="28"/>
          <w:szCs w:val="28"/>
        </w:rPr>
        <w:t>обеспечивающей</w:t>
      </w:r>
      <w:r w:rsidRPr="00D71828">
        <w:rPr>
          <w:spacing w:val="1"/>
          <w:sz w:val="28"/>
          <w:szCs w:val="28"/>
        </w:rPr>
        <w:t xml:space="preserve"> </w:t>
      </w:r>
      <w:r w:rsidRPr="00D71828">
        <w:rPr>
          <w:sz w:val="28"/>
          <w:szCs w:val="28"/>
        </w:rPr>
        <w:t>процесс</w:t>
      </w:r>
      <w:r w:rsidRPr="00D71828">
        <w:rPr>
          <w:spacing w:val="1"/>
          <w:sz w:val="28"/>
          <w:szCs w:val="28"/>
        </w:rPr>
        <w:t xml:space="preserve"> </w:t>
      </w:r>
      <w:r w:rsidRPr="00D71828">
        <w:rPr>
          <w:sz w:val="28"/>
          <w:szCs w:val="28"/>
        </w:rPr>
        <w:t>досудебного,</w:t>
      </w:r>
      <w:r w:rsidRPr="00D71828">
        <w:rPr>
          <w:spacing w:val="1"/>
          <w:sz w:val="28"/>
          <w:szCs w:val="28"/>
        </w:rPr>
        <w:t xml:space="preserve"> </w:t>
      </w:r>
      <w:r w:rsidRPr="00D71828">
        <w:rPr>
          <w:sz w:val="28"/>
          <w:szCs w:val="28"/>
        </w:rPr>
        <w:t>(внесудебного)</w:t>
      </w:r>
      <w:r w:rsidRPr="00D71828">
        <w:rPr>
          <w:spacing w:val="1"/>
          <w:sz w:val="28"/>
          <w:szCs w:val="28"/>
        </w:rPr>
        <w:t xml:space="preserve"> </w:t>
      </w:r>
      <w:r w:rsidRPr="00D71828">
        <w:rPr>
          <w:sz w:val="28"/>
          <w:szCs w:val="28"/>
        </w:rPr>
        <w:t>обжалования</w:t>
      </w:r>
      <w:r w:rsidRPr="00D71828">
        <w:rPr>
          <w:spacing w:val="1"/>
          <w:sz w:val="28"/>
          <w:szCs w:val="28"/>
        </w:rPr>
        <w:t xml:space="preserve"> </w:t>
      </w:r>
      <w:r w:rsidRPr="00D71828">
        <w:rPr>
          <w:sz w:val="28"/>
          <w:szCs w:val="28"/>
        </w:rPr>
        <w:t>решений</w:t>
      </w:r>
      <w:r w:rsidRPr="00D71828">
        <w:rPr>
          <w:spacing w:val="1"/>
          <w:sz w:val="28"/>
          <w:szCs w:val="28"/>
        </w:rPr>
        <w:t xml:space="preserve"> </w:t>
      </w:r>
      <w:r w:rsidRPr="00D71828">
        <w:rPr>
          <w:sz w:val="28"/>
          <w:szCs w:val="28"/>
        </w:rPr>
        <w:t>и</w:t>
      </w:r>
      <w:r w:rsidRPr="00D71828">
        <w:rPr>
          <w:spacing w:val="71"/>
          <w:sz w:val="28"/>
          <w:szCs w:val="28"/>
        </w:rPr>
        <w:t xml:space="preserve"> </w:t>
      </w:r>
      <w:r w:rsidRPr="00D71828">
        <w:rPr>
          <w:sz w:val="28"/>
          <w:szCs w:val="28"/>
        </w:rPr>
        <w:t>действий</w:t>
      </w:r>
      <w:r w:rsidRPr="00D71828">
        <w:rPr>
          <w:spacing w:val="1"/>
          <w:sz w:val="28"/>
          <w:szCs w:val="28"/>
        </w:rPr>
        <w:t xml:space="preserve"> </w:t>
      </w:r>
      <w:r w:rsidRPr="00D71828">
        <w:rPr>
          <w:sz w:val="28"/>
          <w:szCs w:val="28"/>
        </w:rPr>
        <w:t xml:space="preserve">(бездействия),   </w:t>
      </w:r>
      <w:r w:rsidRPr="00D71828">
        <w:rPr>
          <w:spacing w:val="44"/>
          <w:sz w:val="28"/>
          <w:szCs w:val="28"/>
        </w:rPr>
        <w:t xml:space="preserve"> </w:t>
      </w:r>
      <w:r w:rsidRPr="00D71828">
        <w:rPr>
          <w:sz w:val="28"/>
          <w:szCs w:val="28"/>
        </w:rPr>
        <w:t xml:space="preserve">совершенных    </w:t>
      </w:r>
      <w:r w:rsidRPr="00D71828">
        <w:rPr>
          <w:spacing w:val="44"/>
          <w:sz w:val="28"/>
          <w:szCs w:val="28"/>
        </w:rPr>
        <w:t xml:space="preserve"> </w:t>
      </w:r>
      <w:r w:rsidRPr="00D71828">
        <w:rPr>
          <w:sz w:val="28"/>
          <w:szCs w:val="28"/>
        </w:rPr>
        <w:t xml:space="preserve">при    </w:t>
      </w:r>
      <w:r w:rsidRPr="00D71828">
        <w:rPr>
          <w:spacing w:val="45"/>
          <w:sz w:val="28"/>
          <w:szCs w:val="28"/>
        </w:rPr>
        <w:t xml:space="preserve"> </w:t>
      </w:r>
      <w:r w:rsidRPr="00D71828">
        <w:rPr>
          <w:sz w:val="28"/>
          <w:szCs w:val="28"/>
        </w:rPr>
        <w:t xml:space="preserve">предоставлении    </w:t>
      </w:r>
      <w:r w:rsidRPr="00D71828">
        <w:rPr>
          <w:spacing w:val="45"/>
          <w:sz w:val="28"/>
          <w:szCs w:val="28"/>
        </w:rPr>
        <w:t xml:space="preserve"> </w:t>
      </w:r>
      <w:r w:rsidRPr="00D71828">
        <w:rPr>
          <w:sz w:val="28"/>
          <w:szCs w:val="28"/>
        </w:rPr>
        <w:t>государственных</w:t>
      </w:r>
      <w:r w:rsidRPr="00D71828">
        <w:rPr>
          <w:spacing w:val="-68"/>
          <w:sz w:val="28"/>
          <w:szCs w:val="28"/>
        </w:rPr>
        <w:t xml:space="preserve"> </w:t>
      </w:r>
      <w:r w:rsidRPr="00D71828">
        <w:rPr>
          <w:sz w:val="28"/>
          <w:szCs w:val="28"/>
        </w:rPr>
        <w:t>и</w:t>
      </w:r>
      <w:r w:rsidRPr="00D71828">
        <w:rPr>
          <w:spacing w:val="-1"/>
          <w:sz w:val="28"/>
          <w:szCs w:val="28"/>
        </w:rPr>
        <w:t xml:space="preserve"> </w:t>
      </w:r>
      <w:r w:rsidRPr="00D71828">
        <w:rPr>
          <w:sz w:val="28"/>
          <w:szCs w:val="28"/>
        </w:rPr>
        <w:t>муниципальных</w:t>
      </w:r>
      <w:r w:rsidRPr="00D71828">
        <w:rPr>
          <w:spacing w:val="1"/>
          <w:sz w:val="28"/>
          <w:szCs w:val="28"/>
        </w:rPr>
        <w:t xml:space="preserve"> </w:t>
      </w:r>
      <w:r w:rsidRPr="00D71828">
        <w:rPr>
          <w:sz w:val="28"/>
          <w:szCs w:val="28"/>
        </w:rPr>
        <w:t>услуг».</w:t>
      </w:r>
    </w:p>
    <w:p w14:paraId="0C6A95B4" w14:textId="77777777" w:rsidR="00140173" w:rsidRDefault="00140173" w:rsidP="00140173">
      <w:pPr>
        <w:ind w:firstLine="708"/>
        <w:jc w:val="both"/>
        <w:rPr>
          <w:rFonts w:eastAsia="Calibri"/>
          <w:color w:val="000000" w:themeColor="text1"/>
          <w:sz w:val="28"/>
          <w:szCs w:val="28"/>
        </w:rPr>
      </w:pPr>
    </w:p>
    <w:p w14:paraId="120094DF" w14:textId="02F7F643" w:rsidR="00313379" w:rsidRDefault="00313379" w:rsidP="00184E29">
      <w:pPr>
        <w:widowControl w:val="0"/>
        <w:suppressAutoHyphens w:val="0"/>
        <w:autoSpaceDE w:val="0"/>
        <w:autoSpaceDN w:val="0"/>
        <w:adjustRightInd w:val="0"/>
        <w:ind w:firstLine="709"/>
        <w:jc w:val="both"/>
        <w:rPr>
          <w:sz w:val="28"/>
        </w:rPr>
      </w:pPr>
    </w:p>
    <w:p w14:paraId="3B5BEE07" w14:textId="77777777" w:rsidR="00313379" w:rsidRPr="00184E29" w:rsidRDefault="00313379" w:rsidP="00313379">
      <w:pPr>
        <w:widowControl w:val="0"/>
        <w:suppressAutoHyphens w:val="0"/>
        <w:autoSpaceDE w:val="0"/>
        <w:autoSpaceDN w:val="0"/>
        <w:adjustRightInd w:val="0"/>
        <w:ind w:firstLine="709"/>
        <w:jc w:val="center"/>
        <w:rPr>
          <w:rFonts w:eastAsia="Calibri"/>
          <w:bCs/>
          <w:sz w:val="28"/>
          <w:szCs w:val="28"/>
          <w:lang w:eastAsia="en-US"/>
        </w:rPr>
      </w:pPr>
      <w:r w:rsidRPr="00184E29">
        <w:rPr>
          <w:rFonts w:eastAsia="Calibri"/>
          <w:bCs/>
          <w:sz w:val="28"/>
          <w:szCs w:val="28"/>
          <w:lang w:val="en-US" w:eastAsia="en-US"/>
        </w:rPr>
        <w:t>IV</w:t>
      </w:r>
      <w:r w:rsidRPr="00184E29">
        <w:rPr>
          <w:rFonts w:eastAsia="Calibri"/>
          <w:bCs/>
          <w:sz w:val="28"/>
          <w:szCs w:val="28"/>
          <w:lang w:eastAsia="en-US"/>
        </w:rPr>
        <w:t>. Формы контроля за исполнением административного регламента</w:t>
      </w:r>
    </w:p>
    <w:p w14:paraId="50C7532A" w14:textId="77777777" w:rsidR="00313379" w:rsidRPr="00184E29" w:rsidRDefault="00313379" w:rsidP="00313379">
      <w:pPr>
        <w:widowControl w:val="0"/>
        <w:suppressAutoHyphens w:val="0"/>
        <w:autoSpaceDE w:val="0"/>
        <w:autoSpaceDN w:val="0"/>
        <w:adjustRightInd w:val="0"/>
        <w:ind w:firstLine="709"/>
        <w:jc w:val="center"/>
        <w:rPr>
          <w:rFonts w:eastAsia="Calibri"/>
          <w:bCs/>
          <w:sz w:val="28"/>
          <w:szCs w:val="28"/>
          <w:lang w:eastAsia="en-US"/>
        </w:rPr>
      </w:pPr>
    </w:p>
    <w:p w14:paraId="09CE5D2F" w14:textId="77777777" w:rsidR="00313379" w:rsidRPr="00184E29" w:rsidRDefault="00313379" w:rsidP="00313379">
      <w:pPr>
        <w:suppressAutoHyphens w:val="0"/>
        <w:autoSpaceDE w:val="0"/>
        <w:autoSpaceDN w:val="0"/>
        <w:adjustRightInd w:val="0"/>
        <w:jc w:val="center"/>
        <w:outlineLvl w:val="0"/>
        <w:rPr>
          <w:rFonts w:eastAsia="Calibri"/>
          <w:bCs/>
          <w:sz w:val="28"/>
          <w:szCs w:val="28"/>
          <w:lang w:eastAsia="en-US"/>
        </w:rPr>
      </w:pPr>
      <w:r w:rsidRPr="00184E29">
        <w:rPr>
          <w:rFonts w:eastAsia="Calibri"/>
          <w:bCs/>
          <w:sz w:val="28"/>
          <w:szCs w:val="28"/>
          <w:lang w:eastAsia="en-US"/>
        </w:rPr>
        <w:t>Порядок осуществления текущего контроля за соблюдением</w:t>
      </w:r>
    </w:p>
    <w:p w14:paraId="4CD98F44" w14:textId="77777777" w:rsidR="00313379" w:rsidRPr="00184E29" w:rsidRDefault="00313379" w:rsidP="00313379">
      <w:pPr>
        <w:suppressAutoHyphens w:val="0"/>
        <w:autoSpaceDE w:val="0"/>
        <w:autoSpaceDN w:val="0"/>
        <w:adjustRightInd w:val="0"/>
        <w:jc w:val="center"/>
        <w:rPr>
          <w:rFonts w:eastAsia="Calibri"/>
          <w:bCs/>
          <w:sz w:val="28"/>
          <w:szCs w:val="28"/>
          <w:lang w:eastAsia="en-US"/>
        </w:rPr>
      </w:pPr>
      <w:r w:rsidRPr="00184E29">
        <w:rPr>
          <w:rFonts w:eastAsia="Calibri"/>
          <w:bCs/>
          <w:sz w:val="28"/>
          <w:szCs w:val="28"/>
          <w:lang w:eastAsia="en-US"/>
        </w:rPr>
        <w:t>и исполнением ответственными должностными лицами положений</w:t>
      </w:r>
    </w:p>
    <w:p w14:paraId="515A1093" w14:textId="7F7A0403" w:rsidR="00313379" w:rsidRPr="00184E29" w:rsidRDefault="00286F25" w:rsidP="00313379">
      <w:pPr>
        <w:suppressAutoHyphens w:val="0"/>
        <w:autoSpaceDE w:val="0"/>
        <w:autoSpaceDN w:val="0"/>
        <w:adjustRightInd w:val="0"/>
        <w:jc w:val="center"/>
        <w:rPr>
          <w:rFonts w:eastAsia="Calibri"/>
          <w:bCs/>
          <w:sz w:val="28"/>
          <w:szCs w:val="28"/>
          <w:lang w:eastAsia="en-US"/>
        </w:rPr>
      </w:pPr>
      <w:r>
        <w:rPr>
          <w:rFonts w:eastAsia="Calibri"/>
          <w:bCs/>
          <w:sz w:val="28"/>
          <w:szCs w:val="28"/>
          <w:lang w:eastAsia="en-US"/>
        </w:rPr>
        <w:t>А</w:t>
      </w:r>
      <w:r w:rsidR="00313379" w:rsidRPr="00184E29">
        <w:rPr>
          <w:rFonts w:eastAsia="Calibri"/>
          <w:bCs/>
          <w:sz w:val="28"/>
          <w:szCs w:val="28"/>
          <w:lang w:eastAsia="en-US"/>
        </w:rPr>
        <w:t>дминистративного регламента и иных нормативных правовых актов,</w:t>
      </w:r>
    </w:p>
    <w:p w14:paraId="073AAE53" w14:textId="77777777" w:rsidR="00313379" w:rsidRPr="00184E29" w:rsidRDefault="00313379" w:rsidP="00313379">
      <w:pPr>
        <w:suppressAutoHyphens w:val="0"/>
        <w:autoSpaceDE w:val="0"/>
        <w:autoSpaceDN w:val="0"/>
        <w:adjustRightInd w:val="0"/>
        <w:jc w:val="center"/>
        <w:rPr>
          <w:rFonts w:eastAsia="Calibri"/>
          <w:bCs/>
          <w:sz w:val="28"/>
          <w:szCs w:val="28"/>
          <w:lang w:eastAsia="en-US"/>
        </w:rPr>
      </w:pPr>
      <w:r w:rsidRPr="00184E29">
        <w:rPr>
          <w:rFonts w:eastAsia="Calibri"/>
          <w:bCs/>
          <w:sz w:val="28"/>
          <w:szCs w:val="28"/>
          <w:lang w:eastAsia="en-US"/>
        </w:rPr>
        <w:t>устанавливающих требования к предоставлению муниципальной</w:t>
      </w:r>
    </w:p>
    <w:p w14:paraId="713E4E3C" w14:textId="77777777" w:rsidR="00313379" w:rsidRPr="00184E29" w:rsidRDefault="00313379" w:rsidP="00313379">
      <w:pPr>
        <w:suppressAutoHyphens w:val="0"/>
        <w:autoSpaceDE w:val="0"/>
        <w:autoSpaceDN w:val="0"/>
        <w:adjustRightInd w:val="0"/>
        <w:jc w:val="center"/>
        <w:rPr>
          <w:rFonts w:eastAsia="Calibri"/>
          <w:bCs/>
          <w:sz w:val="28"/>
          <w:szCs w:val="28"/>
          <w:lang w:eastAsia="en-US"/>
        </w:rPr>
      </w:pPr>
      <w:r w:rsidRPr="00184E29">
        <w:rPr>
          <w:rFonts w:eastAsia="Calibri"/>
          <w:bCs/>
          <w:sz w:val="28"/>
          <w:szCs w:val="28"/>
          <w:lang w:eastAsia="en-US"/>
        </w:rPr>
        <w:lastRenderedPageBreak/>
        <w:t>услуги, а также принятием ими решений</w:t>
      </w:r>
    </w:p>
    <w:p w14:paraId="7E4C5AD0" w14:textId="77777777" w:rsidR="00313379" w:rsidRPr="00184E29" w:rsidRDefault="00313379" w:rsidP="00313379">
      <w:pPr>
        <w:suppressAutoHyphens w:val="0"/>
        <w:autoSpaceDE w:val="0"/>
        <w:autoSpaceDN w:val="0"/>
        <w:adjustRightInd w:val="0"/>
        <w:jc w:val="center"/>
        <w:rPr>
          <w:rFonts w:eastAsia="Calibri"/>
          <w:bCs/>
          <w:sz w:val="28"/>
          <w:szCs w:val="28"/>
          <w:lang w:eastAsia="en-US"/>
        </w:rPr>
      </w:pPr>
    </w:p>
    <w:p w14:paraId="5298EB0F" w14:textId="77777777" w:rsidR="00184E29" w:rsidRPr="00184E29" w:rsidRDefault="00313379" w:rsidP="00184E29">
      <w:pPr>
        <w:pStyle w:val="ConsPlusNormal"/>
        <w:ind w:firstLine="540"/>
        <w:jc w:val="both"/>
        <w:rPr>
          <w:rFonts w:ascii="Times New Roman" w:hAnsi="Times New Roman" w:cs="Times New Roman"/>
          <w:sz w:val="28"/>
          <w:szCs w:val="28"/>
        </w:rPr>
      </w:pPr>
      <w:r w:rsidRPr="00140173">
        <w:rPr>
          <w:rFonts w:ascii="Times New Roman" w:eastAsia="Calibri" w:hAnsi="Times New Roman" w:cs="Times New Roman"/>
          <w:sz w:val="28"/>
          <w:szCs w:val="28"/>
          <w:lang w:eastAsia="en-US"/>
        </w:rPr>
        <w:t xml:space="preserve">4.1. </w:t>
      </w:r>
      <w:r w:rsidR="00184E29" w:rsidRPr="00140173">
        <w:rPr>
          <w:rFonts w:ascii="Times New Roman" w:hAnsi="Times New Roman" w:cs="Times New Roman"/>
          <w:sz w:val="28"/>
          <w:szCs w:val="28"/>
        </w:rPr>
        <w:t>Те</w:t>
      </w:r>
      <w:r w:rsidR="00184E29" w:rsidRPr="00184E29">
        <w:rPr>
          <w:rFonts w:ascii="Times New Roman" w:hAnsi="Times New Roman" w:cs="Times New Roman"/>
          <w:sz w:val="28"/>
          <w:szCs w:val="28"/>
        </w:rPr>
        <w:t>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МКУ «Городская казна» г. Стерлитамак, уполномоченными на осуществление контроля за предоставлением муниципальной услуги.</w:t>
      </w:r>
    </w:p>
    <w:p w14:paraId="4F7E7E0F"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администрации, МКУ «Городская казна» г. Стерлитамак.</w:t>
      </w:r>
    </w:p>
    <w:p w14:paraId="42B6D699"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Текущий контроль осуществляется путем проведения проверок:</w:t>
      </w:r>
    </w:p>
    <w:p w14:paraId="7B537A8E"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решений о предоставлении (об отказе в предоставлении) муниципальной услуги;</w:t>
      </w:r>
    </w:p>
    <w:p w14:paraId="4C9184A8"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выявления и устранения нарушений прав граждан;</w:t>
      </w:r>
    </w:p>
    <w:p w14:paraId="059B109A"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F99E04A" w14:textId="77777777" w:rsidR="00184E29" w:rsidRDefault="00184E29" w:rsidP="00184E29">
      <w:pPr>
        <w:suppressAutoHyphens w:val="0"/>
        <w:autoSpaceDE w:val="0"/>
        <w:autoSpaceDN w:val="0"/>
        <w:adjustRightInd w:val="0"/>
        <w:jc w:val="both"/>
        <w:rPr>
          <w:rFonts w:eastAsia="Calibri"/>
          <w:b/>
          <w:sz w:val="28"/>
          <w:szCs w:val="28"/>
          <w:lang w:eastAsia="en-US"/>
        </w:rPr>
      </w:pPr>
    </w:p>
    <w:p w14:paraId="31414CA0" w14:textId="1B2A44B0" w:rsidR="00313379" w:rsidRPr="00184E29" w:rsidRDefault="00313379" w:rsidP="00184E29">
      <w:pPr>
        <w:suppressAutoHyphens w:val="0"/>
        <w:autoSpaceDE w:val="0"/>
        <w:autoSpaceDN w:val="0"/>
        <w:adjustRightInd w:val="0"/>
        <w:ind w:firstLine="540"/>
        <w:jc w:val="both"/>
        <w:rPr>
          <w:rFonts w:eastAsia="Calibri"/>
          <w:bCs/>
          <w:sz w:val="28"/>
          <w:szCs w:val="28"/>
          <w:lang w:eastAsia="en-US"/>
        </w:rPr>
      </w:pPr>
      <w:r w:rsidRPr="00184E29">
        <w:rPr>
          <w:rFonts w:eastAsia="Calibri"/>
          <w:bCs/>
          <w:sz w:val="28"/>
          <w:szCs w:val="28"/>
          <w:lang w:eastAsia="en-US"/>
        </w:rPr>
        <w:t>Порядок и периодичность осуществления плановых и внеплановых</w:t>
      </w:r>
    </w:p>
    <w:p w14:paraId="31256208" w14:textId="77777777" w:rsidR="00313379" w:rsidRPr="00184E29" w:rsidRDefault="00313379" w:rsidP="00313379">
      <w:pPr>
        <w:suppressAutoHyphens w:val="0"/>
        <w:autoSpaceDE w:val="0"/>
        <w:autoSpaceDN w:val="0"/>
        <w:adjustRightInd w:val="0"/>
        <w:jc w:val="center"/>
        <w:rPr>
          <w:rFonts w:eastAsia="Calibri"/>
          <w:bCs/>
          <w:sz w:val="28"/>
          <w:szCs w:val="28"/>
          <w:lang w:eastAsia="en-US"/>
        </w:rPr>
      </w:pPr>
      <w:r w:rsidRPr="00184E29">
        <w:rPr>
          <w:rFonts w:eastAsia="Calibri"/>
          <w:bCs/>
          <w:sz w:val="28"/>
          <w:szCs w:val="28"/>
          <w:lang w:eastAsia="en-US"/>
        </w:rPr>
        <w:t>проверок полноты и качества предоставления муниципальной</w:t>
      </w:r>
    </w:p>
    <w:p w14:paraId="022E8BF6" w14:textId="77777777" w:rsidR="00313379" w:rsidRPr="00184E29" w:rsidRDefault="00313379" w:rsidP="00313379">
      <w:pPr>
        <w:suppressAutoHyphens w:val="0"/>
        <w:autoSpaceDE w:val="0"/>
        <w:autoSpaceDN w:val="0"/>
        <w:adjustRightInd w:val="0"/>
        <w:jc w:val="center"/>
        <w:rPr>
          <w:rFonts w:eastAsia="Calibri"/>
          <w:bCs/>
          <w:sz w:val="28"/>
          <w:szCs w:val="28"/>
          <w:lang w:eastAsia="en-US"/>
        </w:rPr>
      </w:pPr>
      <w:r w:rsidRPr="00184E29">
        <w:rPr>
          <w:rFonts w:eastAsia="Calibri"/>
          <w:bCs/>
          <w:sz w:val="28"/>
          <w:szCs w:val="28"/>
          <w:lang w:eastAsia="en-US"/>
        </w:rPr>
        <w:t>услуги, в том числе порядок и формы контроля за полнотой</w:t>
      </w:r>
    </w:p>
    <w:p w14:paraId="4EBC1D4B" w14:textId="77777777" w:rsidR="00313379" w:rsidRPr="00184E29" w:rsidRDefault="00313379" w:rsidP="00313379">
      <w:pPr>
        <w:suppressAutoHyphens w:val="0"/>
        <w:autoSpaceDE w:val="0"/>
        <w:autoSpaceDN w:val="0"/>
        <w:adjustRightInd w:val="0"/>
        <w:jc w:val="center"/>
        <w:rPr>
          <w:rFonts w:eastAsia="Calibri"/>
          <w:bCs/>
          <w:sz w:val="28"/>
          <w:szCs w:val="28"/>
          <w:lang w:eastAsia="en-US"/>
        </w:rPr>
      </w:pPr>
      <w:r w:rsidRPr="00184E29">
        <w:rPr>
          <w:rFonts w:eastAsia="Calibri"/>
          <w:bCs/>
          <w:sz w:val="28"/>
          <w:szCs w:val="28"/>
          <w:lang w:eastAsia="en-US"/>
        </w:rPr>
        <w:t>и качеством предоставления муниципальной услуги</w:t>
      </w:r>
    </w:p>
    <w:p w14:paraId="21BC9BEE" w14:textId="77777777" w:rsidR="00313379" w:rsidRPr="00326A1E" w:rsidRDefault="00313379" w:rsidP="00313379">
      <w:pPr>
        <w:suppressAutoHyphens w:val="0"/>
        <w:autoSpaceDE w:val="0"/>
        <w:autoSpaceDN w:val="0"/>
        <w:adjustRightInd w:val="0"/>
        <w:jc w:val="center"/>
        <w:rPr>
          <w:rFonts w:eastAsia="Calibri"/>
          <w:b/>
          <w:sz w:val="28"/>
          <w:szCs w:val="28"/>
          <w:lang w:eastAsia="en-US"/>
        </w:rPr>
      </w:pPr>
    </w:p>
    <w:p w14:paraId="4DEF0ED2" w14:textId="77777777" w:rsidR="00184E29" w:rsidRPr="00184E29" w:rsidRDefault="00313379" w:rsidP="00184E29">
      <w:pPr>
        <w:pStyle w:val="ConsPlusNormal"/>
        <w:ind w:firstLine="540"/>
        <w:jc w:val="both"/>
        <w:rPr>
          <w:rFonts w:ascii="Times New Roman" w:hAnsi="Times New Roman" w:cs="Times New Roman"/>
          <w:sz w:val="28"/>
          <w:szCs w:val="28"/>
        </w:rPr>
      </w:pPr>
      <w:r w:rsidRPr="00140173">
        <w:rPr>
          <w:rFonts w:ascii="Times New Roman" w:eastAsia="Calibri" w:hAnsi="Times New Roman" w:cs="Times New Roman"/>
          <w:sz w:val="28"/>
          <w:szCs w:val="28"/>
          <w:lang w:eastAsia="en-US"/>
        </w:rPr>
        <w:t>4.2.</w:t>
      </w:r>
      <w:r w:rsidRPr="00326A1E">
        <w:rPr>
          <w:rFonts w:eastAsia="Calibri"/>
          <w:sz w:val="28"/>
          <w:szCs w:val="28"/>
          <w:lang w:eastAsia="en-US"/>
        </w:rPr>
        <w:t xml:space="preserve"> </w:t>
      </w:r>
      <w:r w:rsidR="00184E29" w:rsidRPr="00184E2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718631B"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14:paraId="2D9EF454"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соблюдение сроков предоставления муниципальной услуги;</w:t>
      </w:r>
    </w:p>
    <w:p w14:paraId="460FF51C"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соблюдение положений Административного регламента;</w:t>
      </w:r>
    </w:p>
    <w:p w14:paraId="6D3B0EA8"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DAE3AEB"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Основанием для проведения внеплановых проверок являются:</w:t>
      </w:r>
    </w:p>
    <w:p w14:paraId="701714D2"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086B91F"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B78A56B"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14:paraId="2E6EB477"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Проверка осуществляется на основании распоряжения администрации.</w:t>
      </w:r>
    </w:p>
    <w:p w14:paraId="680E14B7"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w:t>
      </w:r>
      <w:r w:rsidRPr="00184E29">
        <w:rPr>
          <w:rFonts w:ascii="Times New Roman" w:hAnsi="Times New Roman" w:cs="Times New Roman"/>
          <w:sz w:val="28"/>
          <w:szCs w:val="28"/>
        </w:rPr>
        <w:lastRenderedPageBreak/>
        <w:t>Проверяемые лица под роспись знакомятся со справкой.</w:t>
      </w:r>
    </w:p>
    <w:p w14:paraId="40B4EFA5" w14:textId="7F3DA85D" w:rsidR="00313379" w:rsidRPr="00326A1E" w:rsidRDefault="00313379" w:rsidP="00184E29">
      <w:pPr>
        <w:suppressAutoHyphens w:val="0"/>
        <w:autoSpaceDE w:val="0"/>
        <w:autoSpaceDN w:val="0"/>
        <w:adjustRightInd w:val="0"/>
        <w:ind w:firstLine="540"/>
        <w:jc w:val="both"/>
        <w:rPr>
          <w:rFonts w:eastAsia="Calibri"/>
          <w:sz w:val="28"/>
          <w:szCs w:val="28"/>
          <w:lang w:eastAsia="en-US"/>
        </w:rPr>
      </w:pPr>
    </w:p>
    <w:p w14:paraId="1B94B005" w14:textId="77777777" w:rsidR="00184E29" w:rsidRPr="000A4B8E" w:rsidRDefault="00184E29" w:rsidP="00184E29">
      <w:pPr>
        <w:autoSpaceDE w:val="0"/>
        <w:autoSpaceDN w:val="0"/>
        <w:adjustRightInd w:val="0"/>
        <w:jc w:val="center"/>
        <w:rPr>
          <w:sz w:val="28"/>
          <w:szCs w:val="28"/>
        </w:rPr>
      </w:pPr>
      <w:r w:rsidRPr="000A4B8E">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23182D7" w14:textId="77777777" w:rsidR="00184E29" w:rsidRPr="000A4B8E" w:rsidRDefault="00184E29" w:rsidP="00184E29">
      <w:pPr>
        <w:autoSpaceDE w:val="0"/>
        <w:autoSpaceDN w:val="0"/>
        <w:adjustRightInd w:val="0"/>
        <w:jc w:val="center"/>
        <w:rPr>
          <w:sz w:val="28"/>
          <w:szCs w:val="28"/>
        </w:rPr>
      </w:pPr>
    </w:p>
    <w:p w14:paraId="30752F79" w14:textId="295BE024" w:rsidR="00184E29" w:rsidRPr="006C4730" w:rsidRDefault="00184E29" w:rsidP="00184E29">
      <w:pPr>
        <w:autoSpaceDE w:val="0"/>
        <w:autoSpaceDN w:val="0"/>
        <w:adjustRightInd w:val="0"/>
        <w:ind w:firstLine="709"/>
        <w:jc w:val="both"/>
        <w:rPr>
          <w:sz w:val="28"/>
          <w:szCs w:val="28"/>
        </w:rPr>
      </w:pPr>
      <w:r w:rsidRPr="006C4730">
        <w:rPr>
          <w:sz w:val="28"/>
          <w:szCs w:val="28"/>
        </w:rPr>
        <w:t xml:space="preserve">4.6. По результатам проведенных проверок в случае выявления нарушений положений </w:t>
      </w:r>
      <w:r>
        <w:rPr>
          <w:sz w:val="28"/>
          <w:szCs w:val="28"/>
        </w:rPr>
        <w:t xml:space="preserve">настоящего </w:t>
      </w:r>
      <w:r w:rsidR="001E0A77">
        <w:rPr>
          <w:sz w:val="28"/>
          <w:szCs w:val="28"/>
        </w:rPr>
        <w:t>А</w:t>
      </w:r>
      <w:r w:rsidRPr="006C4730">
        <w:rPr>
          <w:sz w:val="28"/>
          <w:szCs w:val="28"/>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AAB05BB" w14:textId="10D3B003" w:rsidR="00184E29" w:rsidRPr="006C4730" w:rsidRDefault="00184E29" w:rsidP="00184E29">
      <w:pPr>
        <w:autoSpaceDE w:val="0"/>
        <w:autoSpaceDN w:val="0"/>
        <w:adjustRightInd w:val="0"/>
        <w:ind w:firstLine="540"/>
        <w:jc w:val="both"/>
        <w:rPr>
          <w:sz w:val="28"/>
          <w:szCs w:val="28"/>
        </w:rPr>
      </w:pPr>
      <w:r w:rsidRPr="006C4730">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w:t>
      </w:r>
      <w:proofErr w:type="gramStart"/>
      <w:r w:rsidRPr="006C4730">
        <w:rPr>
          <w:sz w:val="28"/>
          <w:szCs w:val="28"/>
        </w:rPr>
        <w:t xml:space="preserve">в их должностных </w:t>
      </w:r>
      <w:r w:rsidR="00EF3946">
        <w:rPr>
          <w:sz w:val="28"/>
          <w:szCs w:val="28"/>
        </w:rPr>
        <w:t>обязанностей</w:t>
      </w:r>
      <w:proofErr w:type="gramEnd"/>
      <w:r w:rsidRPr="006C4730">
        <w:rPr>
          <w:sz w:val="28"/>
          <w:szCs w:val="28"/>
        </w:rPr>
        <w:t xml:space="preserve"> в соответствии с требованиями законодательства.</w:t>
      </w:r>
    </w:p>
    <w:p w14:paraId="2E07A96E" w14:textId="77777777" w:rsidR="00184E29" w:rsidRPr="006C4730" w:rsidRDefault="00184E29" w:rsidP="00184E29">
      <w:pPr>
        <w:autoSpaceDE w:val="0"/>
        <w:autoSpaceDN w:val="0"/>
        <w:adjustRightInd w:val="0"/>
        <w:ind w:firstLine="540"/>
        <w:jc w:val="both"/>
        <w:rPr>
          <w:b/>
          <w:sz w:val="28"/>
          <w:szCs w:val="28"/>
        </w:rPr>
      </w:pPr>
    </w:p>
    <w:p w14:paraId="76FBBA46" w14:textId="77777777" w:rsidR="00184E29" w:rsidRPr="000A4B8E" w:rsidRDefault="00184E29" w:rsidP="00184E29">
      <w:pPr>
        <w:autoSpaceDE w:val="0"/>
        <w:autoSpaceDN w:val="0"/>
        <w:adjustRightInd w:val="0"/>
        <w:jc w:val="center"/>
        <w:outlineLvl w:val="0"/>
        <w:rPr>
          <w:sz w:val="28"/>
          <w:szCs w:val="28"/>
        </w:rPr>
      </w:pPr>
      <w:r w:rsidRPr="000A4B8E">
        <w:rPr>
          <w:sz w:val="28"/>
          <w:szCs w:val="28"/>
        </w:rPr>
        <w:t>Требования к порядку и формам контроля за предоставлением</w:t>
      </w:r>
    </w:p>
    <w:p w14:paraId="3225FD0D" w14:textId="77777777" w:rsidR="00184E29" w:rsidRPr="000A4B8E" w:rsidRDefault="00184E29" w:rsidP="00184E29">
      <w:pPr>
        <w:autoSpaceDE w:val="0"/>
        <w:autoSpaceDN w:val="0"/>
        <w:adjustRightInd w:val="0"/>
        <w:jc w:val="center"/>
        <w:rPr>
          <w:sz w:val="28"/>
          <w:szCs w:val="28"/>
        </w:rPr>
      </w:pPr>
      <w:r w:rsidRPr="000A4B8E">
        <w:rPr>
          <w:sz w:val="28"/>
          <w:szCs w:val="28"/>
        </w:rPr>
        <w:t>муниципальной услуги, в том числе со стороны граждан,</w:t>
      </w:r>
    </w:p>
    <w:p w14:paraId="7669ABAB" w14:textId="77777777" w:rsidR="00184E29" w:rsidRPr="000A4B8E" w:rsidRDefault="00184E29" w:rsidP="00184E29">
      <w:pPr>
        <w:autoSpaceDE w:val="0"/>
        <w:autoSpaceDN w:val="0"/>
        <w:adjustRightInd w:val="0"/>
        <w:jc w:val="center"/>
        <w:rPr>
          <w:sz w:val="28"/>
          <w:szCs w:val="28"/>
        </w:rPr>
      </w:pPr>
      <w:r w:rsidRPr="000A4B8E">
        <w:rPr>
          <w:sz w:val="28"/>
          <w:szCs w:val="28"/>
        </w:rPr>
        <w:t>их объединений и организаций</w:t>
      </w:r>
    </w:p>
    <w:p w14:paraId="4EEBB80E" w14:textId="77777777" w:rsidR="00184E29" w:rsidRPr="006C4730" w:rsidRDefault="00184E29" w:rsidP="00184E29">
      <w:pPr>
        <w:autoSpaceDE w:val="0"/>
        <w:autoSpaceDN w:val="0"/>
        <w:adjustRightInd w:val="0"/>
        <w:jc w:val="center"/>
        <w:rPr>
          <w:b/>
          <w:sz w:val="28"/>
          <w:szCs w:val="28"/>
        </w:rPr>
      </w:pPr>
    </w:p>
    <w:p w14:paraId="4400D185"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E72AC63"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Граждане, их объединения и организации также имеют право:</w:t>
      </w:r>
    </w:p>
    <w:p w14:paraId="404C4056"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4CEC26"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вносить предложения о мерах по устранению нарушений Административного регламента.</w:t>
      </w:r>
    </w:p>
    <w:p w14:paraId="4A0C3D87"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 xml:space="preserve">4.8. Должностные </w:t>
      </w:r>
      <w:proofErr w:type="gramStart"/>
      <w:r w:rsidRPr="00184E29">
        <w:rPr>
          <w:rFonts w:ascii="Times New Roman" w:hAnsi="Times New Roman" w:cs="Times New Roman"/>
          <w:sz w:val="28"/>
          <w:szCs w:val="28"/>
        </w:rPr>
        <w:t>лица  администрации</w:t>
      </w:r>
      <w:proofErr w:type="gramEnd"/>
      <w:r w:rsidRPr="00184E29">
        <w:rPr>
          <w:rFonts w:ascii="Times New Roman" w:hAnsi="Times New Roman" w:cs="Times New Roman"/>
          <w:sz w:val="28"/>
          <w:szCs w:val="28"/>
        </w:rPr>
        <w:t>, МКУ «Городская казна» г. Стерлитамак принимают меры к прекращению допущенных нарушений, устраняют причины и условия, способствующие совершению нарушений.</w:t>
      </w:r>
    </w:p>
    <w:p w14:paraId="52A14812" w14:textId="77777777" w:rsidR="00184E29" w:rsidRPr="00184E29" w:rsidRDefault="00184E29" w:rsidP="00184E29">
      <w:pPr>
        <w:pStyle w:val="ConsPlusNormal"/>
        <w:ind w:firstLine="540"/>
        <w:jc w:val="both"/>
        <w:rPr>
          <w:rFonts w:ascii="Times New Roman" w:hAnsi="Times New Roman" w:cs="Times New Roman"/>
          <w:sz w:val="28"/>
          <w:szCs w:val="28"/>
        </w:rPr>
      </w:pPr>
      <w:r w:rsidRPr="00184E2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3611268" w14:textId="77777777" w:rsidR="00313379" w:rsidRPr="00326A1E" w:rsidRDefault="00313379" w:rsidP="00313379">
      <w:pPr>
        <w:suppressAutoHyphens w:val="0"/>
        <w:autoSpaceDE w:val="0"/>
        <w:autoSpaceDN w:val="0"/>
        <w:adjustRightInd w:val="0"/>
        <w:ind w:firstLine="709"/>
        <w:jc w:val="both"/>
        <w:rPr>
          <w:rFonts w:eastAsia="Calibri"/>
          <w:sz w:val="28"/>
          <w:szCs w:val="28"/>
          <w:lang w:eastAsia="en-US"/>
        </w:rPr>
      </w:pPr>
    </w:p>
    <w:p w14:paraId="5390AB52" w14:textId="77777777" w:rsidR="00584808" w:rsidRPr="00584808" w:rsidRDefault="00584808" w:rsidP="00584808">
      <w:pPr>
        <w:widowControl w:val="0"/>
        <w:autoSpaceDE w:val="0"/>
        <w:autoSpaceDN w:val="0"/>
        <w:adjustRightInd w:val="0"/>
        <w:ind w:firstLine="709"/>
        <w:jc w:val="center"/>
        <w:outlineLvl w:val="1"/>
        <w:rPr>
          <w:sz w:val="28"/>
          <w:szCs w:val="28"/>
        </w:rPr>
      </w:pPr>
      <w:r w:rsidRPr="00584808">
        <w:rPr>
          <w:sz w:val="28"/>
          <w:szCs w:val="28"/>
          <w:lang w:val="en-US"/>
        </w:rPr>
        <w:t>V</w:t>
      </w:r>
      <w:r w:rsidRPr="00584808">
        <w:rPr>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0095CA1" w14:textId="77777777" w:rsidR="00584808" w:rsidRPr="00584808" w:rsidRDefault="00584808" w:rsidP="00584808">
      <w:pPr>
        <w:widowControl w:val="0"/>
        <w:autoSpaceDE w:val="0"/>
        <w:autoSpaceDN w:val="0"/>
        <w:adjustRightInd w:val="0"/>
        <w:ind w:firstLine="709"/>
        <w:jc w:val="center"/>
        <w:outlineLvl w:val="1"/>
        <w:rPr>
          <w:sz w:val="28"/>
          <w:szCs w:val="28"/>
        </w:rPr>
      </w:pPr>
    </w:p>
    <w:p w14:paraId="3233764A" w14:textId="77777777" w:rsidR="00584808" w:rsidRPr="00584808" w:rsidRDefault="00584808" w:rsidP="00584808">
      <w:pPr>
        <w:autoSpaceDE w:val="0"/>
        <w:autoSpaceDN w:val="0"/>
        <w:adjustRightInd w:val="0"/>
        <w:jc w:val="center"/>
        <w:outlineLvl w:val="0"/>
        <w:rPr>
          <w:sz w:val="28"/>
          <w:szCs w:val="28"/>
        </w:rPr>
      </w:pPr>
      <w:r w:rsidRPr="00584808">
        <w:rPr>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B4DBAA3" w14:textId="77777777" w:rsidR="00584808" w:rsidRPr="00584808" w:rsidRDefault="00584808" w:rsidP="00584808">
      <w:pPr>
        <w:autoSpaceDE w:val="0"/>
        <w:autoSpaceDN w:val="0"/>
        <w:adjustRightInd w:val="0"/>
        <w:jc w:val="center"/>
        <w:outlineLvl w:val="0"/>
        <w:rPr>
          <w:b/>
          <w:sz w:val="28"/>
          <w:szCs w:val="28"/>
        </w:rPr>
      </w:pPr>
      <w:r w:rsidRPr="00584808">
        <w:rPr>
          <w:b/>
          <w:sz w:val="28"/>
          <w:szCs w:val="28"/>
        </w:rPr>
        <w:t xml:space="preserve"> </w:t>
      </w:r>
    </w:p>
    <w:p w14:paraId="6FFE0389"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5.1. Заявитель имеет право на обжалование решения и (или) действий </w:t>
      </w:r>
      <w:r w:rsidRPr="00584808">
        <w:rPr>
          <w:rFonts w:ascii="Times New Roman" w:hAnsi="Times New Roman" w:cs="Times New Roman"/>
          <w:sz w:val="28"/>
          <w:szCs w:val="28"/>
        </w:rPr>
        <w:lastRenderedPageBreak/>
        <w:t xml:space="preserve">(бездействия) администрации,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584808">
          <w:rPr>
            <w:rFonts w:ascii="Times New Roman" w:hAnsi="Times New Roman" w:cs="Times New Roman"/>
            <w:color w:val="0000FF"/>
            <w:sz w:val="28"/>
            <w:szCs w:val="28"/>
          </w:rPr>
          <w:t>частью 1.1 статьи 16</w:t>
        </w:r>
      </w:hyperlink>
      <w:r w:rsidRPr="00584808">
        <w:rPr>
          <w:rFonts w:ascii="Times New Roman" w:hAnsi="Times New Roman" w:cs="Times New Roman"/>
          <w:sz w:val="28"/>
          <w:szCs w:val="28"/>
        </w:rPr>
        <w:t xml:space="preserve"> Федерального закона N 210-ФЗ (далее - привлекаемая организация), и их работников в досудебном (внесудебном) порядке (далее - жалоба).</w:t>
      </w:r>
    </w:p>
    <w:p w14:paraId="7EDA9694" w14:textId="77777777" w:rsidR="00584808" w:rsidRPr="00584808" w:rsidRDefault="00584808" w:rsidP="00584808">
      <w:pPr>
        <w:autoSpaceDE w:val="0"/>
        <w:autoSpaceDN w:val="0"/>
        <w:adjustRightInd w:val="0"/>
        <w:ind w:firstLine="709"/>
        <w:jc w:val="both"/>
        <w:rPr>
          <w:b/>
          <w:sz w:val="28"/>
          <w:szCs w:val="28"/>
        </w:rPr>
      </w:pPr>
    </w:p>
    <w:p w14:paraId="22CF96B1" w14:textId="77777777" w:rsidR="00584808" w:rsidRPr="00584808" w:rsidRDefault="00584808" w:rsidP="00584808">
      <w:pPr>
        <w:pStyle w:val="ConsPlusTitle"/>
        <w:jc w:val="center"/>
        <w:outlineLvl w:val="2"/>
        <w:rPr>
          <w:b w:val="0"/>
          <w:bCs w:val="0"/>
          <w:sz w:val="28"/>
          <w:szCs w:val="28"/>
        </w:rPr>
      </w:pPr>
      <w:r w:rsidRPr="00584808">
        <w:rPr>
          <w:b w:val="0"/>
          <w:bCs w:val="0"/>
          <w:sz w:val="28"/>
          <w:szCs w:val="28"/>
        </w:rPr>
        <w:t>Предмет жалобы</w:t>
      </w:r>
    </w:p>
    <w:p w14:paraId="10D4BF93" w14:textId="77777777" w:rsidR="00584808" w:rsidRPr="00584808" w:rsidRDefault="00584808" w:rsidP="00584808">
      <w:pPr>
        <w:autoSpaceDE w:val="0"/>
        <w:autoSpaceDN w:val="0"/>
        <w:adjustRightInd w:val="0"/>
        <w:ind w:firstLine="709"/>
        <w:jc w:val="both"/>
        <w:rPr>
          <w:bCs/>
          <w:sz w:val="28"/>
          <w:szCs w:val="28"/>
        </w:rPr>
      </w:pPr>
    </w:p>
    <w:p w14:paraId="4CC61184"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bCs/>
          <w:sz w:val="28"/>
          <w:szCs w:val="28"/>
        </w:rPr>
        <w:t xml:space="preserve">5.2. </w:t>
      </w:r>
      <w:r w:rsidRPr="00584808">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13" w:history="1">
        <w:r w:rsidRPr="00584808">
          <w:rPr>
            <w:rFonts w:ascii="Times New Roman" w:hAnsi="Times New Roman" w:cs="Times New Roman"/>
            <w:color w:val="0000FF"/>
            <w:sz w:val="28"/>
            <w:szCs w:val="28"/>
          </w:rPr>
          <w:t>статьями 11.1</w:t>
        </w:r>
      </w:hyperlink>
      <w:r w:rsidRPr="00584808">
        <w:rPr>
          <w:rFonts w:ascii="Times New Roman" w:hAnsi="Times New Roman" w:cs="Times New Roman"/>
          <w:sz w:val="28"/>
          <w:szCs w:val="28"/>
        </w:rPr>
        <w:t xml:space="preserve"> и </w:t>
      </w:r>
      <w:hyperlink r:id="rId14" w:history="1">
        <w:r w:rsidRPr="00584808">
          <w:rPr>
            <w:rFonts w:ascii="Times New Roman" w:hAnsi="Times New Roman" w:cs="Times New Roman"/>
            <w:color w:val="0000FF"/>
            <w:sz w:val="28"/>
            <w:szCs w:val="28"/>
          </w:rPr>
          <w:t>11.2</w:t>
        </w:r>
      </w:hyperlink>
      <w:r w:rsidRPr="00584808">
        <w:rPr>
          <w:rFonts w:ascii="Times New Roman" w:hAnsi="Times New Roman" w:cs="Times New Roman"/>
          <w:sz w:val="28"/>
          <w:szCs w:val="28"/>
        </w:rPr>
        <w:t xml:space="preserve"> Федерального закона N 210-ФЗ, в том числе в следующих случаях:</w:t>
      </w:r>
    </w:p>
    <w:p w14:paraId="659AC7BF"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w:t>
      </w:r>
      <w:hyperlink r:id="rId15" w:history="1">
        <w:r w:rsidRPr="00584808">
          <w:rPr>
            <w:rFonts w:ascii="Times New Roman" w:hAnsi="Times New Roman" w:cs="Times New Roman"/>
            <w:color w:val="0000FF"/>
            <w:sz w:val="28"/>
            <w:szCs w:val="28"/>
          </w:rPr>
          <w:t>статье 15.1</w:t>
        </w:r>
      </w:hyperlink>
      <w:r w:rsidRPr="00584808">
        <w:rPr>
          <w:rFonts w:ascii="Times New Roman" w:hAnsi="Times New Roman" w:cs="Times New Roman"/>
          <w:sz w:val="28"/>
          <w:szCs w:val="28"/>
        </w:rPr>
        <w:t xml:space="preserve"> Федерального закона N 210-ФЗ;</w:t>
      </w:r>
    </w:p>
    <w:p w14:paraId="7DEDDF92"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84808">
          <w:rPr>
            <w:rFonts w:ascii="Times New Roman" w:hAnsi="Times New Roman" w:cs="Times New Roman"/>
            <w:color w:val="0000FF"/>
            <w:sz w:val="28"/>
            <w:szCs w:val="28"/>
          </w:rPr>
          <w:t>частью 1.3 статьи 16</w:t>
        </w:r>
      </w:hyperlink>
      <w:r w:rsidRPr="00584808">
        <w:rPr>
          <w:rFonts w:ascii="Times New Roman" w:hAnsi="Times New Roman" w:cs="Times New Roman"/>
          <w:sz w:val="28"/>
          <w:szCs w:val="28"/>
        </w:rPr>
        <w:t xml:space="preserve"> Федерального закона №210-ФЗ;</w:t>
      </w:r>
    </w:p>
    <w:p w14:paraId="29A6E78A"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30D6A95"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34BE9A9D"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84808">
          <w:rPr>
            <w:rFonts w:ascii="Times New Roman" w:hAnsi="Times New Roman" w:cs="Times New Roman"/>
            <w:color w:val="0000FF"/>
            <w:sz w:val="28"/>
            <w:szCs w:val="28"/>
          </w:rPr>
          <w:t>частью 1.3 статьи 16</w:t>
        </w:r>
      </w:hyperlink>
      <w:r w:rsidRPr="00584808">
        <w:rPr>
          <w:rFonts w:ascii="Times New Roman" w:hAnsi="Times New Roman" w:cs="Times New Roman"/>
          <w:sz w:val="28"/>
          <w:szCs w:val="28"/>
        </w:rPr>
        <w:t xml:space="preserve"> Федерального закона N 210-ФЗ;</w:t>
      </w:r>
    </w:p>
    <w:p w14:paraId="0F3E53A1"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84808">
        <w:rPr>
          <w:rFonts w:ascii="Times New Roman" w:hAnsi="Times New Roman" w:cs="Times New Roman"/>
          <w:sz w:val="28"/>
          <w:szCs w:val="28"/>
        </w:rPr>
        <w:lastRenderedPageBreak/>
        <w:t>нормативными правовыми актами Республики Башкортостан, муниципальными правовыми актами;</w:t>
      </w:r>
    </w:p>
    <w:p w14:paraId="651B02C1"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отказ администрации, должностного лица администрации,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84808">
          <w:rPr>
            <w:rFonts w:ascii="Times New Roman" w:hAnsi="Times New Roman" w:cs="Times New Roman"/>
            <w:color w:val="0000FF"/>
            <w:sz w:val="28"/>
            <w:szCs w:val="28"/>
          </w:rPr>
          <w:t>частью 1.3 статьи 16</w:t>
        </w:r>
      </w:hyperlink>
      <w:r w:rsidRPr="00584808">
        <w:rPr>
          <w:rFonts w:ascii="Times New Roman" w:hAnsi="Times New Roman" w:cs="Times New Roman"/>
          <w:sz w:val="28"/>
          <w:szCs w:val="28"/>
        </w:rPr>
        <w:t xml:space="preserve"> Федерального закона N 210-ФЗ; </w:t>
      </w:r>
    </w:p>
    <w:p w14:paraId="584599F4"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12FF871"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84808">
          <w:rPr>
            <w:rFonts w:ascii="Times New Roman" w:hAnsi="Times New Roman" w:cs="Times New Roman"/>
            <w:color w:val="0000FF"/>
            <w:sz w:val="28"/>
            <w:szCs w:val="28"/>
          </w:rPr>
          <w:t>частью 1.3 статьи 16</w:t>
        </w:r>
      </w:hyperlink>
      <w:r w:rsidRPr="00584808">
        <w:rPr>
          <w:rFonts w:ascii="Times New Roman" w:hAnsi="Times New Roman" w:cs="Times New Roman"/>
          <w:sz w:val="28"/>
          <w:szCs w:val="28"/>
        </w:rPr>
        <w:t xml:space="preserve"> Федерального закона N 210-ФЗ;</w:t>
      </w:r>
    </w:p>
    <w:p w14:paraId="285AAF84"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584808">
          <w:rPr>
            <w:rFonts w:ascii="Times New Roman" w:hAnsi="Times New Roman" w:cs="Times New Roman"/>
            <w:color w:val="0000FF"/>
            <w:sz w:val="28"/>
            <w:szCs w:val="28"/>
          </w:rPr>
          <w:t>пунктом 4 части 1 статьи 7</w:t>
        </w:r>
      </w:hyperlink>
      <w:r w:rsidRPr="00584808">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84808">
          <w:rPr>
            <w:rFonts w:ascii="Times New Roman" w:hAnsi="Times New Roman" w:cs="Times New Roman"/>
            <w:color w:val="0000FF"/>
            <w:sz w:val="28"/>
            <w:szCs w:val="28"/>
          </w:rPr>
          <w:t>частью 1.3 статьи 16</w:t>
        </w:r>
      </w:hyperlink>
      <w:r w:rsidRPr="00584808">
        <w:rPr>
          <w:rFonts w:ascii="Times New Roman" w:hAnsi="Times New Roman" w:cs="Times New Roman"/>
          <w:sz w:val="28"/>
          <w:szCs w:val="28"/>
        </w:rPr>
        <w:t xml:space="preserve"> Федерального закона N 210-ФЗ.</w:t>
      </w:r>
    </w:p>
    <w:p w14:paraId="3A0C11BA" w14:textId="77777777" w:rsidR="00584808" w:rsidRPr="00584808" w:rsidRDefault="00584808" w:rsidP="00584808">
      <w:pPr>
        <w:autoSpaceDE w:val="0"/>
        <w:autoSpaceDN w:val="0"/>
        <w:adjustRightInd w:val="0"/>
        <w:ind w:firstLine="709"/>
        <w:jc w:val="both"/>
        <w:rPr>
          <w:b/>
          <w:bCs/>
          <w:sz w:val="28"/>
          <w:szCs w:val="28"/>
        </w:rPr>
      </w:pPr>
    </w:p>
    <w:p w14:paraId="7C10E971" w14:textId="77777777" w:rsidR="00584808" w:rsidRPr="00584808" w:rsidRDefault="00584808" w:rsidP="00584808">
      <w:pPr>
        <w:pStyle w:val="ConsPlusTitle"/>
        <w:jc w:val="center"/>
        <w:outlineLvl w:val="2"/>
        <w:rPr>
          <w:b w:val="0"/>
          <w:sz w:val="28"/>
          <w:szCs w:val="28"/>
        </w:rPr>
      </w:pPr>
      <w:r w:rsidRPr="00584808">
        <w:rPr>
          <w:b w:val="0"/>
          <w:sz w:val="28"/>
          <w:szCs w:val="28"/>
        </w:rPr>
        <w:t>Органы местного самоуправления, организации и уполномоченные</w:t>
      </w:r>
    </w:p>
    <w:p w14:paraId="2FD8868B" w14:textId="77777777" w:rsidR="00584808" w:rsidRPr="00584808" w:rsidRDefault="00584808" w:rsidP="00584808">
      <w:pPr>
        <w:pStyle w:val="ConsPlusTitle"/>
        <w:jc w:val="center"/>
        <w:rPr>
          <w:b w:val="0"/>
          <w:sz w:val="28"/>
          <w:szCs w:val="28"/>
        </w:rPr>
      </w:pPr>
      <w:r w:rsidRPr="00584808">
        <w:rPr>
          <w:b w:val="0"/>
          <w:sz w:val="28"/>
          <w:szCs w:val="28"/>
        </w:rPr>
        <w:t>на рассмотрение жалобы и должностные лица, которым может</w:t>
      </w:r>
    </w:p>
    <w:p w14:paraId="20AE4AF4" w14:textId="77777777" w:rsidR="00584808" w:rsidRPr="00584808" w:rsidRDefault="00584808" w:rsidP="00584808">
      <w:pPr>
        <w:pStyle w:val="ConsPlusTitle"/>
        <w:jc w:val="center"/>
        <w:rPr>
          <w:b w:val="0"/>
          <w:sz w:val="28"/>
          <w:szCs w:val="28"/>
        </w:rPr>
      </w:pPr>
      <w:r w:rsidRPr="00584808">
        <w:rPr>
          <w:b w:val="0"/>
          <w:sz w:val="28"/>
          <w:szCs w:val="28"/>
        </w:rPr>
        <w:t>быть направлена жалоба Заявителя в досудебном (внесудебном)</w:t>
      </w:r>
    </w:p>
    <w:p w14:paraId="597E3EEB" w14:textId="77777777" w:rsidR="00584808" w:rsidRPr="00584808" w:rsidRDefault="00584808" w:rsidP="00584808">
      <w:pPr>
        <w:pStyle w:val="ConsPlusTitle"/>
        <w:jc w:val="center"/>
        <w:rPr>
          <w:b w:val="0"/>
          <w:sz w:val="28"/>
          <w:szCs w:val="28"/>
        </w:rPr>
      </w:pPr>
      <w:r w:rsidRPr="00584808">
        <w:rPr>
          <w:b w:val="0"/>
          <w:sz w:val="28"/>
          <w:szCs w:val="28"/>
        </w:rPr>
        <w:t>порядке</w:t>
      </w:r>
    </w:p>
    <w:p w14:paraId="5B4093C3" w14:textId="77777777" w:rsidR="00584808" w:rsidRPr="00584808" w:rsidRDefault="00584808" w:rsidP="00584808">
      <w:pPr>
        <w:pStyle w:val="ConsPlusNormal"/>
        <w:ind w:firstLine="540"/>
        <w:jc w:val="both"/>
        <w:rPr>
          <w:rFonts w:ascii="Times New Roman" w:hAnsi="Times New Roman" w:cs="Times New Roman"/>
          <w:sz w:val="28"/>
          <w:szCs w:val="28"/>
        </w:rPr>
      </w:pPr>
    </w:p>
    <w:p w14:paraId="57718A3D" w14:textId="77777777" w:rsidR="00584808" w:rsidRPr="00584808" w:rsidRDefault="00584808" w:rsidP="00584808">
      <w:pPr>
        <w:pStyle w:val="ConsPlusNormal"/>
        <w:ind w:firstLine="540"/>
        <w:jc w:val="both"/>
        <w:rPr>
          <w:rFonts w:ascii="Times New Roman" w:hAnsi="Times New Roman" w:cs="Times New Roman"/>
          <w:sz w:val="28"/>
          <w:szCs w:val="28"/>
        </w:rPr>
      </w:pPr>
      <w:bookmarkStart w:id="5" w:name="P615"/>
      <w:bookmarkEnd w:id="5"/>
      <w:r w:rsidRPr="00584808">
        <w:rPr>
          <w:rFonts w:ascii="Times New Roman" w:hAnsi="Times New Roman" w:cs="Times New Roman"/>
          <w:sz w:val="28"/>
          <w:szCs w:val="28"/>
        </w:rPr>
        <w:t>5.3. Жалоба на решения и действия (бездействие) администрации, ее специалистов подается главе администрации.</w:t>
      </w:r>
    </w:p>
    <w:p w14:paraId="39D11D4D"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Жалоба на решения и действия (бездействие) директора МКУ «Городская казна» г. Стерлитамак подается главе администрации. </w:t>
      </w:r>
    </w:p>
    <w:p w14:paraId="265DF654"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lastRenderedPageBreak/>
        <w:t>Жалоба на решения и действия (бездействие) специалистов МКУ «Городская казна» г. Стерлитамак подается директору МКУ «Городская казна» г. Стерлитамак.</w:t>
      </w:r>
    </w:p>
    <w:p w14:paraId="7DBFC8CE"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14:paraId="4187944D"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Жалобы на решения и действия (бездействие) РГАУ МФЦ подаются учредителю РГАУ МФЦ.</w:t>
      </w:r>
    </w:p>
    <w:p w14:paraId="0951256B"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14:paraId="09152C60"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В администрации,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14:paraId="0C5422B0" w14:textId="77777777" w:rsidR="00584808" w:rsidRPr="00584808" w:rsidRDefault="00584808" w:rsidP="00584808">
      <w:pPr>
        <w:pStyle w:val="ConsPlusNormal"/>
        <w:ind w:firstLine="540"/>
        <w:jc w:val="both"/>
        <w:rPr>
          <w:rFonts w:ascii="Times New Roman" w:hAnsi="Times New Roman" w:cs="Times New Roman"/>
          <w:sz w:val="28"/>
          <w:szCs w:val="28"/>
        </w:rPr>
      </w:pPr>
    </w:p>
    <w:p w14:paraId="12C37C2D" w14:textId="77777777" w:rsidR="00584808" w:rsidRPr="00584808" w:rsidRDefault="00584808" w:rsidP="00584808">
      <w:pPr>
        <w:pStyle w:val="ConsPlusTitle"/>
        <w:jc w:val="center"/>
        <w:outlineLvl w:val="2"/>
        <w:rPr>
          <w:b w:val="0"/>
          <w:sz w:val="28"/>
          <w:szCs w:val="28"/>
        </w:rPr>
      </w:pPr>
      <w:r w:rsidRPr="00584808">
        <w:rPr>
          <w:b w:val="0"/>
          <w:sz w:val="28"/>
          <w:szCs w:val="28"/>
        </w:rPr>
        <w:t>Порядок подачи и рассмотрения жалобы</w:t>
      </w:r>
    </w:p>
    <w:p w14:paraId="707F93B3" w14:textId="77777777" w:rsidR="00584808" w:rsidRPr="00584808" w:rsidRDefault="00584808" w:rsidP="00584808">
      <w:pPr>
        <w:pStyle w:val="ConsPlusNormal"/>
        <w:ind w:firstLine="540"/>
        <w:jc w:val="both"/>
        <w:rPr>
          <w:rFonts w:ascii="Times New Roman" w:hAnsi="Times New Roman" w:cs="Times New Roman"/>
          <w:sz w:val="28"/>
          <w:szCs w:val="28"/>
        </w:rPr>
      </w:pPr>
    </w:p>
    <w:p w14:paraId="6952338F" w14:textId="77777777" w:rsidR="00584808" w:rsidRPr="00584808" w:rsidRDefault="00584808" w:rsidP="00584808">
      <w:pPr>
        <w:pStyle w:val="ConsPlusNormal"/>
        <w:ind w:firstLine="540"/>
        <w:jc w:val="both"/>
        <w:rPr>
          <w:rFonts w:ascii="Times New Roman" w:hAnsi="Times New Roman" w:cs="Times New Roman"/>
          <w:sz w:val="28"/>
          <w:szCs w:val="28"/>
        </w:rPr>
      </w:pPr>
      <w:bookmarkStart w:id="6" w:name="P625"/>
      <w:bookmarkEnd w:id="6"/>
      <w:r w:rsidRPr="00584808">
        <w:rPr>
          <w:rFonts w:ascii="Times New Roman" w:hAnsi="Times New Roman" w:cs="Times New Roman"/>
          <w:sz w:val="28"/>
          <w:szCs w:val="28"/>
        </w:rPr>
        <w:t>5.4. Жалоба на решения и действия (бездействие) администрации, должностного лица администрации,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информационно-телекоммуникационной сети "Интернет", официального сайта администрации, РПГУ, а также при личном приеме Заявителя.</w:t>
      </w:r>
    </w:p>
    <w:p w14:paraId="1190E6C5"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Жалоба на решения и действия (бездействие) РГАУ МФЦ, работника РГАУ МФЦ подается в письменной форме на бумажном носителе, в том числе по почте, через многофункциональный центр, с использованием информационно-телекоммуникационной сети "Интернет", официального сайта РГАУ МФЦ, РПГУ, а также при личном приеме Заявителя.</w:t>
      </w:r>
    </w:p>
    <w:p w14:paraId="7EF1C3AB"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а также может быть принята при личном приеме заявителя.</w:t>
      </w:r>
    </w:p>
    <w:p w14:paraId="1BEC687D"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Жалоба должна содержать:</w:t>
      </w:r>
    </w:p>
    <w:p w14:paraId="57715681"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2107D90"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ADC9F7"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сведения об обжалуемых решениях и действиях (бездействии) органа, </w:t>
      </w:r>
      <w:r w:rsidRPr="00584808">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14:paraId="4F29DB9A"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3DA78BE"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F56C3AD"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14:paraId="7E9D9597"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E80C893"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D9BA005"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5.5. Прием жалоб в письменной форме осуществляется:</w:t>
      </w:r>
    </w:p>
    <w:p w14:paraId="4656B9F5"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828B331"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1C6F0158"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Жалоба в письменной форме может быть также направлена по почте.</w:t>
      </w:r>
    </w:p>
    <w:p w14:paraId="69935CB1"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557D654"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5.5.2. Многофункциональным центром или привлекаемой организацией.</w:t>
      </w:r>
    </w:p>
    <w:p w14:paraId="25C6412A"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При поступлении жалобы на решения и (или) действия (бездействия) администрации, МКУ «Городская казна» г. Стерлитамак, их должностных лиц и специалистов, РГАУ МФЦ или привлекаемой организацией, обеспечивают ее передачу в администрацию,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14:paraId="41BEAA45"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При этом срок рассмотрения жалобы исчисляется со дня регистрации жалобы в администрации, МКУ «Городская казна» г. Стерлитамак.</w:t>
      </w:r>
    </w:p>
    <w:p w14:paraId="4A96F3E1"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5.6. В электронном виде жалоба может быть подана Заявителем посредством:</w:t>
      </w:r>
    </w:p>
    <w:p w14:paraId="1C16DE46"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5.6.1. Официального сайта администрации (www.sterlitamakadm.ru) в сети </w:t>
      </w:r>
      <w:r w:rsidRPr="00584808">
        <w:rPr>
          <w:rFonts w:ascii="Times New Roman" w:hAnsi="Times New Roman" w:cs="Times New Roman"/>
          <w:sz w:val="28"/>
          <w:szCs w:val="28"/>
        </w:rPr>
        <w:lastRenderedPageBreak/>
        <w:t>Интернет.</w:t>
      </w:r>
    </w:p>
    <w:p w14:paraId="3459ED9C"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78FD4CC4"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При подаче жалобы в электронном виде документы, указанные в </w:t>
      </w:r>
      <w:hyperlink w:anchor="P625" w:history="1">
        <w:r w:rsidRPr="00584808">
          <w:rPr>
            <w:rFonts w:ascii="Times New Roman" w:hAnsi="Times New Roman" w:cs="Times New Roman"/>
            <w:color w:val="0000FF"/>
            <w:sz w:val="28"/>
            <w:szCs w:val="28"/>
          </w:rPr>
          <w:t>пункте 5.4</w:t>
        </w:r>
      </w:hyperlink>
      <w:r w:rsidRPr="00584808">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876E5E7"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В случае, если в компетенцию администрации,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14:paraId="745E9B91" w14:textId="77777777" w:rsidR="00584808" w:rsidRPr="00584808" w:rsidRDefault="00584808" w:rsidP="00584808">
      <w:pPr>
        <w:pStyle w:val="ConsPlusNormal"/>
        <w:ind w:firstLine="540"/>
        <w:jc w:val="both"/>
        <w:rPr>
          <w:rFonts w:ascii="Times New Roman" w:hAnsi="Times New Roman" w:cs="Times New Roman"/>
          <w:sz w:val="28"/>
          <w:szCs w:val="28"/>
        </w:rPr>
      </w:pPr>
    </w:p>
    <w:p w14:paraId="6C8302E8" w14:textId="77777777" w:rsidR="00584808" w:rsidRPr="00584808" w:rsidRDefault="00584808" w:rsidP="00584808">
      <w:pPr>
        <w:pStyle w:val="ConsPlusTitle"/>
        <w:jc w:val="center"/>
        <w:outlineLvl w:val="2"/>
        <w:rPr>
          <w:b w:val="0"/>
          <w:sz w:val="28"/>
          <w:szCs w:val="28"/>
        </w:rPr>
      </w:pPr>
      <w:r w:rsidRPr="00584808">
        <w:rPr>
          <w:b w:val="0"/>
          <w:sz w:val="28"/>
          <w:szCs w:val="28"/>
        </w:rPr>
        <w:t>Сроки рассмотрения жалобы</w:t>
      </w:r>
    </w:p>
    <w:p w14:paraId="79137A96" w14:textId="77777777" w:rsidR="00584808" w:rsidRPr="00584808" w:rsidRDefault="00584808" w:rsidP="00584808">
      <w:pPr>
        <w:pStyle w:val="ConsPlusNormal"/>
        <w:ind w:firstLine="540"/>
        <w:jc w:val="both"/>
        <w:rPr>
          <w:rFonts w:ascii="Times New Roman" w:hAnsi="Times New Roman" w:cs="Times New Roman"/>
          <w:sz w:val="28"/>
          <w:szCs w:val="28"/>
        </w:rPr>
      </w:pPr>
    </w:p>
    <w:p w14:paraId="7B52B384"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5.7. Жалоба, поступившая в администрацию,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14:paraId="2EBDC5DE"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В случае обжалования отказа администрации,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15C9351" w14:textId="77777777" w:rsidR="00584808" w:rsidRPr="00584808" w:rsidRDefault="00584808" w:rsidP="00584808">
      <w:pPr>
        <w:pStyle w:val="ConsPlusNormal"/>
        <w:ind w:firstLine="540"/>
        <w:jc w:val="both"/>
        <w:rPr>
          <w:rFonts w:ascii="Times New Roman" w:hAnsi="Times New Roman" w:cs="Times New Roman"/>
          <w:sz w:val="28"/>
          <w:szCs w:val="28"/>
        </w:rPr>
      </w:pPr>
    </w:p>
    <w:p w14:paraId="178C50B6" w14:textId="77777777" w:rsidR="00584808" w:rsidRPr="00584808" w:rsidRDefault="00584808" w:rsidP="00584808">
      <w:pPr>
        <w:pStyle w:val="ConsPlusTitle"/>
        <w:jc w:val="center"/>
        <w:outlineLvl w:val="2"/>
        <w:rPr>
          <w:b w:val="0"/>
          <w:sz w:val="28"/>
          <w:szCs w:val="28"/>
        </w:rPr>
      </w:pPr>
    </w:p>
    <w:p w14:paraId="7D011820" w14:textId="77777777" w:rsidR="00584808" w:rsidRPr="00584808" w:rsidRDefault="00584808" w:rsidP="00584808">
      <w:pPr>
        <w:pStyle w:val="ConsPlusTitle"/>
        <w:jc w:val="center"/>
        <w:outlineLvl w:val="2"/>
        <w:rPr>
          <w:b w:val="0"/>
          <w:sz w:val="28"/>
          <w:szCs w:val="28"/>
        </w:rPr>
      </w:pPr>
      <w:r w:rsidRPr="00584808">
        <w:rPr>
          <w:b w:val="0"/>
          <w:sz w:val="28"/>
          <w:szCs w:val="28"/>
        </w:rPr>
        <w:t>Перечень оснований для приостановления рассмотрения жалобы</w:t>
      </w:r>
    </w:p>
    <w:p w14:paraId="2E0784CE" w14:textId="77777777" w:rsidR="00584808" w:rsidRPr="00584808" w:rsidRDefault="00584808" w:rsidP="00584808">
      <w:pPr>
        <w:pStyle w:val="ConsPlusTitle"/>
        <w:jc w:val="center"/>
        <w:rPr>
          <w:b w:val="0"/>
          <w:sz w:val="28"/>
          <w:szCs w:val="28"/>
        </w:rPr>
      </w:pPr>
      <w:r w:rsidRPr="00584808">
        <w:rPr>
          <w:b w:val="0"/>
          <w:sz w:val="28"/>
          <w:szCs w:val="28"/>
        </w:rPr>
        <w:t>в случае, если возможность приостановления предусмотрена</w:t>
      </w:r>
    </w:p>
    <w:p w14:paraId="717E8C01" w14:textId="77777777" w:rsidR="00584808" w:rsidRPr="00584808" w:rsidRDefault="00584808" w:rsidP="00584808">
      <w:pPr>
        <w:pStyle w:val="ConsPlusTitle"/>
        <w:jc w:val="center"/>
        <w:rPr>
          <w:b w:val="0"/>
          <w:sz w:val="28"/>
          <w:szCs w:val="28"/>
        </w:rPr>
      </w:pPr>
      <w:r w:rsidRPr="00584808">
        <w:rPr>
          <w:b w:val="0"/>
          <w:sz w:val="28"/>
          <w:szCs w:val="28"/>
        </w:rPr>
        <w:t>законодательством Российской Федерации</w:t>
      </w:r>
    </w:p>
    <w:p w14:paraId="1ECDF2E8" w14:textId="77777777" w:rsidR="00584808" w:rsidRPr="00584808" w:rsidRDefault="00584808" w:rsidP="00584808">
      <w:pPr>
        <w:pStyle w:val="ConsPlusNormal"/>
        <w:ind w:firstLine="540"/>
        <w:jc w:val="both"/>
        <w:rPr>
          <w:rFonts w:ascii="Times New Roman" w:hAnsi="Times New Roman" w:cs="Times New Roman"/>
          <w:sz w:val="28"/>
          <w:szCs w:val="28"/>
        </w:rPr>
      </w:pPr>
    </w:p>
    <w:p w14:paraId="5DEC8186"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5.8. Оснований для приостановления рассмотрения жалобы не имеется.</w:t>
      </w:r>
    </w:p>
    <w:p w14:paraId="5531EA50" w14:textId="77777777" w:rsidR="00584808" w:rsidRPr="00584808" w:rsidRDefault="00584808" w:rsidP="00584808">
      <w:pPr>
        <w:pStyle w:val="ConsPlusNormal"/>
        <w:ind w:firstLine="540"/>
        <w:jc w:val="both"/>
        <w:rPr>
          <w:rFonts w:ascii="Times New Roman" w:hAnsi="Times New Roman" w:cs="Times New Roman"/>
          <w:sz w:val="28"/>
          <w:szCs w:val="28"/>
        </w:rPr>
      </w:pPr>
    </w:p>
    <w:p w14:paraId="76F6E9D5" w14:textId="77777777" w:rsidR="00584808" w:rsidRPr="00584808" w:rsidRDefault="00584808" w:rsidP="00584808">
      <w:pPr>
        <w:pStyle w:val="ConsPlusTitle"/>
        <w:jc w:val="center"/>
        <w:outlineLvl w:val="2"/>
        <w:rPr>
          <w:b w:val="0"/>
          <w:sz w:val="28"/>
          <w:szCs w:val="28"/>
        </w:rPr>
      </w:pPr>
      <w:r w:rsidRPr="00584808">
        <w:rPr>
          <w:b w:val="0"/>
          <w:sz w:val="28"/>
          <w:szCs w:val="28"/>
        </w:rPr>
        <w:t>Результат рассмотрения жалобы</w:t>
      </w:r>
    </w:p>
    <w:p w14:paraId="79758A5C" w14:textId="77777777" w:rsidR="00584808" w:rsidRPr="00584808" w:rsidRDefault="00584808" w:rsidP="00584808">
      <w:pPr>
        <w:pStyle w:val="ConsPlusNormal"/>
        <w:ind w:firstLine="540"/>
        <w:jc w:val="both"/>
        <w:rPr>
          <w:rFonts w:ascii="Times New Roman" w:hAnsi="Times New Roman" w:cs="Times New Roman"/>
          <w:sz w:val="28"/>
          <w:szCs w:val="28"/>
        </w:rPr>
      </w:pPr>
    </w:p>
    <w:p w14:paraId="2D49E089" w14:textId="77777777" w:rsidR="00584808" w:rsidRPr="00584808" w:rsidRDefault="00584808" w:rsidP="00584808">
      <w:pPr>
        <w:pStyle w:val="ConsPlusNormal"/>
        <w:ind w:firstLine="540"/>
        <w:jc w:val="both"/>
        <w:rPr>
          <w:rFonts w:ascii="Times New Roman" w:hAnsi="Times New Roman" w:cs="Times New Roman"/>
          <w:sz w:val="28"/>
          <w:szCs w:val="28"/>
        </w:rPr>
      </w:pPr>
      <w:bookmarkStart w:id="7" w:name="P662"/>
      <w:bookmarkEnd w:id="7"/>
      <w:r w:rsidRPr="00584808">
        <w:rPr>
          <w:rFonts w:ascii="Times New Roman" w:hAnsi="Times New Roman" w:cs="Times New Roman"/>
          <w:sz w:val="28"/>
          <w:szCs w:val="28"/>
        </w:rPr>
        <w:t>5.9. По результатам рассмотрения жалобы должностным лицом администрации,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0637BE04"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584808">
        <w:rPr>
          <w:rFonts w:ascii="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381558E"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в удовлетворении жалобы отказывается.</w:t>
      </w:r>
    </w:p>
    <w:p w14:paraId="33BBE19C"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При удовлетворении жалобы администрация,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9CAD9EA"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администрации,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14:paraId="0616C159"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20436EB"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6BBA910"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4851C6E5"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администрация,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0448113E"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BCA2707"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75481786"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9BB63AB" w14:textId="77777777" w:rsidR="00584808" w:rsidRPr="00584808" w:rsidRDefault="00584808" w:rsidP="00584808">
      <w:pPr>
        <w:pStyle w:val="ConsPlusNormal"/>
        <w:ind w:firstLine="540"/>
        <w:jc w:val="both"/>
        <w:rPr>
          <w:rFonts w:ascii="Times New Roman" w:hAnsi="Times New Roman" w:cs="Times New Roman"/>
          <w:sz w:val="28"/>
          <w:szCs w:val="28"/>
        </w:rPr>
      </w:pPr>
    </w:p>
    <w:p w14:paraId="54EB77DA" w14:textId="77777777" w:rsidR="00584808" w:rsidRPr="00584808" w:rsidRDefault="00584808" w:rsidP="00584808">
      <w:pPr>
        <w:pStyle w:val="ConsPlusTitle"/>
        <w:jc w:val="center"/>
        <w:outlineLvl w:val="2"/>
        <w:rPr>
          <w:b w:val="0"/>
          <w:sz w:val="28"/>
          <w:szCs w:val="28"/>
        </w:rPr>
      </w:pPr>
      <w:r w:rsidRPr="00584808">
        <w:rPr>
          <w:b w:val="0"/>
          <w:sz w:val="28"/>
          <w:szCs w:val="28"/>
        </w:rPr>
        <w:t>Порядок информирования Заявителя о результатах</w:t>
      </w:r>
    </w:p>
    <w:p w14:paraId="6861D324" w14:textId="77777777" w:rsidR="00584808" w:rsidRPr="00584808" w:rsidRDefault="00584808" w:rsidP="00584808">
      <w:pPr>
        <w:pStyle w:val="ConsPlusTitle"/>
        <w:jc w:val="center"/>
        <w:rPr>
          <w:b w:val="0"/>
          <w:sz w:val="28"/>
          <w:szCs w:val="28"/>
        </w:rPr>
      </w:pPr>
      <w:r w:rsidRPr="00584808">
        <w:rPr>
          <w:b w:val="0"/>
          <w:sz w:val="28"/>
          <w:szCs w:val="28"/>
        </w:rPr>
        <w:t>рассмотрения жалобы</w:t>
      </w:r>
    </w:p>
    <w:p w14:paraId="0BEDE9F7" w14:textId="77777777" w:rsidR="00584808" w:rsidRPr="00584808" w:rsidRDefault="00584808" w:rsidP="00584808">
      <w:pPr>
        <w:pStyle w:val="ConsPlusNormal"/>
        <w:ind w:firstLine="540"/>
        <w:jc w:val="both"/>
        <w:rPr>
          <w:rFonts w:ascii="Times New Roman" w:hAnsi="Times New Roman" w:cs="Times New Roman"/>
          <w:sz w:val="28"/>
          <w:szCs w:val="28"/>
        </w:rPr>
      </w:pPr>
    </w:p>
    <w:p w14:paraId="4135730F"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5.10. Не позднее дня, следующего за днем принятия решения, указанного в </w:t>
      </w:r>
      <w:hyperlink w:anchor="P662" w:history="1">
        <w:r w:rsidRPr="00584808">
          <w:rPr>
            <w:rFonts w:ascii="Times New Roman" w:hAnsi="Times New Roman" w:cs="Times New Roman"/>
            <w:color w:val="0000FF"/>
            <w:sz w:val="28"/>
            <w:szCs w:val="28"/>
          </w:rPr>
          <w:t>пункте 5.9</w:t>
        </w:r>
      </w:hyperlink>
      <w:r w:rsidRPr="00584808">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A8BE77B" w14:textId="77777777" w:rsidR="00584808" w:rsidRPr="00584808" w:rsidRDefault="00584808" w:rsidP="00584808">
      <w:pPr>
        <w:pStyle w:val="ConsPlusNormal"/>
        <w:ind w:firstLine="540"/>
        <w:jc w:val="both"/>
        <w:rPr>
          <w:rFonts w:ascii="Times New Roman" w:hAnsi="Times New Roman" w:cs="Times New Roman"/>
          <w:sz w:val="28"/>
          <w:szCs w:val="28"/>
        </w:rPr>
      </w:pPr>
      <w:bookmarkStart w:id="8" w:name="P679"/>
      <w:bookmarkEnd w:id="8"/>
      <w:r w:rsidRPr="00584808">
        <w:rPr>
          <w:rFonts w:ascii="Times New Roman" w:hAnsi="Times New Roman" w:cs="Times New Roman"/>
          <w:sz w:val="28"/>
          <w:szCs w:val="28"/>
        </w:rPr>
        <w:t>5.11. В ответе по результатам рассмотрения жалобы указываются:</w:t>
      </w:r>
    </w:p>
    <w:p w14:paraId="243C3C24" w14:textId="65614C8B"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наименование администрации,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w:t>
      </w:r>
      <w:r w:rsidR="000D6EE2">
        <w:rPr>
          <w:rFonts w:ascii="Times New Roman" w:hAnsi="Times New Roman" w:cs="Times New Roman"/>
          <w:sz w:val="28"/>
          <w:szCs w:val="28"/>
        </w:rPr>
        <w:t xml:space="preserve"> (без персональных данных)</w:t>
      </w:r>
      <w:r w:rsidRPr="00584808">
        <w:rPr>
          <w:rFonts w:ascii="Times New Roman" w:hAnsi="Times New Roman" w:cs="Times New Roman"/>
          <w:sz w:val="28"/>
          <w:szCs w:val="28"/>
        </w:rPr>
        <w:t>, принявшего решение по жалобе;</w:t>
      </w:r>
    </w:p>
    <w:p w14:paraId="35DBFE7B"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53BE8083"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lastRenderedPageBreak/>
        <w:t>фамилия, имя, отчество (последнее - при наличии) или наименование Заявителя;</w:t>
      </w:r>
    </w:p>
    <w:p w14:paraId="4E54F489"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основания для принятия решения по жалобе;</w:t>
      </w:r>
    </w:p>
    <w:p w14:paraId="2C360888"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принятое по жалобе решение;</w:t>
      </w:r>
    </w:p>
    <w:p w14:paraId="2FF21E4D"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6814217"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сведения о порядке обжалования принятого по жалобе решения.</w:t>
      </w:r>
    </w:p>
    <w:p w14:paraId="57D16F8E"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w:t>
      </w:r>
      <w:hyperlink w:anchor="P679" w:history="1">
        <w:r w:rsidRPr="00584808">
          <w:rPr>
            <w:rFonts w:ascii="Times New Roman" w:hAnsi="Times New Roman" w:cs="Times New Roman"/>
            <w:sz w:val="28"/>
            <w:szCs w:val="28"/>
          </w:rPr>
          <w:t>пункте 5.1</w:t>
        </w:r>
      </w:hyperlink>
      <w:r w:rsidRPr="00584808">
        <w:rPr>
          <w:rFonts w:ascii="Times New Roman" w:hAnsi="Times New Roman" w:cs="Times New Roman"/>
          <w:sz w:val="28"/>
          <w:szCs w:val="28"/>
        </w:rPr>
        <w:t xml:space="preserve">0 Административного регламента, дается информация о действиях, осуществляемых администрацией, МКУ «Городская казна» г. Стерлитамак, РГАУ МФЦ либо организацией, предусмотренной </w:t>
      </w:r>
      <w:hyperlink r:id="rId22" w:history="1">
        <w:r w:rsidRPr="00584808">
          <w:rPr>
            <w:rFonts w:ascii="Times New Roman" w:hAnsi="Times New Roman" w:cs="Times New Roman"/>
            <w:color w:val="0000FF"/>
            <w:sz w:val="28"/>
            <w:szCs w:val="28"/>
          </w:rPr>
          <w:t>частью 1.1 статьи 16</w:t>
        </w:r>
      </w:hyperlink>
      <w:r w:rsidRPr="00584808">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B17687"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5.13. В случае признания жалобы не подлежащей удовлетворению в ответе Заявителю, указанном в </w:t>
      </w:r>
      <w:hyperlink w:anchor="P679" w:history="1">
        <w:r w:rsidRPr="00584808">
          <w:rPr>
            <w:rFonts w:ascii="Times New Roman" w:hAnsi="Times New Roman" w:cs="Times New Roman"/>
            <w:sz w:val="28"/>
            <w:szCs w:val="28"/>
          </w:rPr>
          <w:t>пункте 5.1</w:t>
        </w:r>
      </w:hyperlink>
      <w:r w:rsidRPr="00584808">
        <w:rPr>
          <w:rFonts w:ascii="Times New Roman" w:hAnsi="Times New Roman" w:cs="Times New Roman"/>
          <w:sz w:val="28"/>
          <w:szCs w:val="28"/>
        </w:rPr>
        <w:t>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B1CC7A5"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584808">
          <w:rPr>
            <w:rFonts w:ascii="Times New Roman" w:hAnsi="Times New Roman" w:cs="Times New Roman"/>
            <w:color w:val="0000FF"/>
            <w:sz w:val="28"/>
            <w:szCs w:val="28"/>
          </w:rPr>
          <w:t>пунктом 5.3</w:t>
        </w:r>
      </w:hyperlink>
      <w:r w:rsidRPr="00584808">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14:paraId="4A240465"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584808">
          <w:rPr>
            <w:rFonts w:ascii="Times New Roman" w:hAnsi="Times New Roman" w:cs="Times New Roman"/>
            <w:color w:val="0000FF"/>
            <w:sz w:val="28"/>
            <w:szCs w:val="28"/>
          </w:rPr>
          <w:t>законом</w:t>
        </w:r>
      </w:hyperlink>
      <w:r w:rsidRPr="00584808">
        <w:rPr>
          <w:rFonts w:ascii="Times New Roman" w:hAnsi="Times New Roman" w:cs="Times New Roman"/>
          <w:sz w:val="28"/>
          <w:szCs w:val="28"/>
        </w:rPr>
        <w:t xml:space="preserve"> N 59-ФЗ.</w:t>
      </w:r>
    </w:p>
    <w:p w14:paraId="62C96F7B" w14:textId="77777777" w:rsidR="00584808" w:rsidRPr="00584808" w:rsidRDefault="00584808" w:rsidP="00584808">
      <w:pPr>
        <w:pStyle w:val="ConsPlusNormal"/>
        <w:ind w:firstLine="540"/>
        <w:jc w:val="both"/>
        <w:rPr>
          <w:rFonts w:ascii="Times New Roman" w:hAnsi="Times New Roman" w:cs="Times New Roman"/>
          <w:sz w:val="28"/>
          <w:szCs w:val="28"/>
        </w:rPr>
      </w:pPr>
    </w:p>
    <w:p w14:paraId="64C6A4E3" w14:textId="77777777" w:rsidR="00584808" w:rsidRPr="00584808" w:rsidRDefault="00584808" w:rsidP="00584808">
      <w:pPr>
        <w:pStyle w:val="ConsPlusTitle"/>
        <w:jc w:val="center"/>
        <w:outlineLvl w:val="2"/>
        <w:rPr>
          <w:b w:val="0"/>
          <w:sz w:val="28"/>
          <w:szCs w:val="28"/>
        </w:rPr>
      </w:pPr>
      <w:r w:rsidRPr="00584808">
        <w:rPr>
          <w:b w:val="0"/>
          <w:sz w:val="28"/>
          <w:szCs w:val="28"/>
        </w:rPr>
        <w:t>Порядок обжалования решения по жалобе</w:t>
      </w:r>
    </w:p>
    <w:p w14:paraId="33B08530" w14:textId="77777777" w:rsidR="00584808" w:rsidRPr="00584808" w:rsidRDefault="00584808" w:rsidP="00584808">
      <w:pPr>
        <w:pStyle w:val="ConsPlusNormal"/>
        <w:ind w:firstLine="540"/>
        <w:jc w:val="both"/>
        <w:rPr>
          <w:rFonts w:ascii="Times New Roman" w:hAnsi="Times New Roman" w:cs="Times New Roman"/>
          <w:sz w:val="28"/>
          <w:szCs w:val="28"/>
        </w:rPr>
      </w:pPr>
    </w:p>
    <w:p w14:paraId="15F24B6C"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0B441E91" w14:textId="77777777" w:rsidR="00584808" w:rsidRPr="00584808" w:rsidRDefault="00584808" w:rsidP="00584808">
      <w:pPr>
        <w:pStyle w:val="ConsPlusNormal"/>
        <w:ind w:firstLine="540"/>
        <w:jc w:val="both"/>
        <w:rPr>
          <w:rFonts w:ascii="Times New Roman" w:hAnsi="Times New Roman" w:cs="Times New Roman"/>
          <w:sz w:val="28"/>
          <w:szCs w:val="28"/>
        </w:rPr>
      </w:pPr>
    </w:p>
    <w:p w14:paraId="4F555A38" w14:textId="77777777" w:rsidR="00584808" w:rsidRPr="00584808" w:rsidRDefault="00584808" w:rsidP="00584808">
      <w:pPr>
        <w:pStyle w:val="ConsPlusTitle"/>
        <w:jc w:val="center"/>
        <w:outlineLvl w:val="2"/>
        <w:rPr>
          <w:b w:val="0"/>
          <w:sz w:val="28"/>
          <w:szCs w:val="28"/>
        </w:rPr>
      </w:pPr>
      <w:r w:rsidRPr="00584808">
        <w:rPr>
          <w:b w:val="0"/>
          <w:sz w:val="28"/>
          <w:szCs w:val="28"/>
        </w:rPr>
        <w:t>Право Заявителя на получение информации и документов,</w:t>
      </w:r>
    </w:p>
    <w:p w14:paraId="1873035E" w14:textId="77777777" w:rsidR="00584808" w:rsidRPr="00584808" w:rsidRDefault="00584808" w:rsidP="00584808">
      <w:pPr>
        <w:pStyle w:val="ConsPlusTitle"/>
        <w:jc w:val="center"/>
        <w:rPr>
          <w:b w:val="0"/>
          <w:sz w:val="28"/>
          <w:szCs w:val="28"/>
        </w:rPr>
      </w:pPr>
      <w:r w:rsidRPr="00584808">
        <w:rPr>
          <w:b w:val="0"/>
          <w:sz w:val="28"/>
          <w:szCs w:val="28"/>
        </w:rPr>
        <w:t>необходимых для обоснования и рассмотрения жалобы</w:t>
      </w:r>
    </w:p>
    <w:p w14:paraId="0F54EBA4" w14:textId="77777777" w:rsidR="00584808" w:rsidRPr="00584808" w:rsidRDefault="00584808" w:rsidP="00584808">
      <w:pPr>
        <w:pStyle w:val="ConsPlusNormal"/>
        <w:ind w:firstLine="540"/>
        <w:jc w:val="both"/>
        <w:rPr>
          <w:rFonts w:ascii="Times New Roman" w:hAnsi="Times New Roman" w:cs="Times New Roman"/>
          <w:sz w:val="28"/>
          <w:szCs w:val="28"/>
        </w:rPr>
      </w:pPr>
    </w:p>
    <w:p w14:paraId="47E0B8C9"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31DD86E"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Должностные лица администрации, МКУ «Городская казна» г. Стерлитамак, РГАУ МФЦ, учредителя РГАУ МФЦ, привлекаемой организации обязаны:</w:t>
      </w:r>
    </w:p>
    <w:p w14:paraId="7B04AC87"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обеспечить Заявителя информацией, непосредственно затрагивающей права и </w:t>
      </w:r>
      <w:r w:rsidRPr="00584808">
        <w:rPr>
          <w:rFonts w:ascii="Times New Roman" w:hAnsi="Times New Roman" w:cs="Times New Roman"/>
          <w:sz w:val="28"/>
          <w:szCs w:val="28"/>
        </w:rPr>
        <w:lastRenderedPageBreak/>
        <w:t>законные интересы, если иное не предусмотрено законом;</w:t>
      </w:r>
    </w:p>
    <w:p w14:paraId="7D5BBC90"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обеспечить объективное, всестороннее и своевременное рассмотрение жалобы;</w:t>
      </w:r>
    </w:p>
    <w:p w14:paraId="435DD487"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584808">
          <w:rPr>
            <w:rFonts w:ascii="Times New Roman" w:hAnsi="Times New Roman" w:cs="Times New Roman"/>
            <w:color w:val="0000FF"/>
            <w:sz w:val="28"/>
            <w:szCs w:val="28"/>
          </w:rPr>
          <w:t>пункте 5.18</w:t>
        </w:r>
      </w:hyperlink>
      <w:r w:rsidRPr="00584808">
        <w:rPr>
          <w:rFonts w:ascii="Times New Roman" w:hAnsi="Times New Roman" w:cs="Times New Roman"/>
          <w:sz w:val="28"/>
          <w:szCs w:val="28"/>
        </w:rPr>
        <w:t xml:space="preserve"> Административного регламента.</w:t>
      </w:r>
    </w:p>
    <w:p w14:paraId="01AF0E65" w14:textId="77777777" w:rsidR="00584808" w:rsidRPr="00584808" w:rsidRDefault="00584808" w:rsidP="00584808">
      <w:pPr>
        <w:pStyle w:val="ConsPlusNormal"/>
        <w:ind w:firstLine="540"/>
        <w:jc w:val="both"/>
        <w:rPr>
          <w:rFonts w:ascii="Times New Roman" w:hAnsi="Times New Roman" w:cs="Times New Roman"/>
          <w:sz w:val="28"/>
          <w:szCs w:val="28"/>
        </w:rPr>
      </w:pPr>
    </w:p>
    <w:p w14:paraId="33C7F9E1" w14:textId="77777777" w:rsidR="00584808" w:rsidRPr="00584808" w:rsidRDefault="00584808" w:rsidP="00584808">
      <w:pPr>
        <w:pStyle w:val="ConsPlusTitle"/>
        <w:jc w:val="center"/>
        <w:outlineLvl w:val="2"/>
        <w:rPr>
          <w:b w:val="0"/>
          <w:sz w:val="28"/>
          <w:szCs w:val="28"/>
        </w:rPr>
      </w:pPr>
      <w:r w:rsidRPr="00584808">
        <w:rPr>
          <w:b w:val="0"/>
          <w:sz w:val="28"/>
          <w:szCs w:val="28"/>
        </w:rPr>
        <w:t>Способы информирования Заявителей о порядке</w:t>
      </w:r>
    </w:p>
    <w:p w14:paraId="19CA07A2" w14:textId="77777777" w:rsidR="00584808" w:rsidRPr="00584808" w:rsidRDefault="00584808" w:rsidP="00584808">
      <w:pPr>
        <w:pStyle w:val="ConsPlusTitle"/>
        <w:jc w:val="center"/>
        <w:rPr>
          <w:b w:val="0"/>
          <w:sz w:val="28"/>
          <w:szCs w:val="28"/>
        </w:rPr>
      </w:pPr>
      <w:r w:rsidRPr="00584808">
        <w:rPr>
          <w:b w:val="0"/>
          <w:sz w:val="28"/>
          <w:szCs w:val="28"/>
        </w:rPr>
        <w:t>подачи и рассмотрения жалобы</w:t>
      </w:r>
    </w:p>
    <w:p w14:paraId="769382A0" w14:textId="77777777" w:rsidR="00584808" w:rsidRPr="00584808" w:rsidRDefault="00584808" w:rsidP="00584808">
      <w:pPr>
        <w:pStyle w:val="ConsPlusNormal"/>
        <w:ind w:firstLine="540"/>
        <w:jc w:val="both"/>
        <w:rPr>
          <w:rFonts w:ascii="Times New Roman" w:hAnsi="Times New Roman" w:cs="Times New Roman"/>
          <w:sz w:val="28"/>
          <w:szCs w:val="28"/>
        </w:rPr>
      </w:pPr>
    </w:p>
    <w:p w14:paraId="14073DD9" w14:textId="73D9B9A4" w:rsidR="00584808" w:rsidRPr="00584808" w:rsidRDefault="00584808" w:rsidP="00584808">
      <w:pPr>
        <w:pStyle w:val="ConsPlusNormal"/>
        <w:ind w:firstLine="540"/>
        <w:jc w:val="both"/>
        <w:rPr>
          <w:rFonts w:ascii="Times New Roman" w:hAnsi="Times New Roman" w:cs="Times New Roman"/>
          <w:sz w:val="28"/>
          <w:szCs w:val="28"/>
        </w:rPr>
      </w:pPr>
      <w:bookmarkStart w:id="9" w:name="P708"/>
      <w:bookmarkEnd w:id="9"/>
      <w:r w:rsidRPr="00584808">
        <w:rPr>
          <w:rFonts w:ascii="Times New Roman" w:hAnsi="Times New Roman" w:cs="Times New Roman"/>
          <w:sz w:val="28"/>
          <w:szCs w:val="28"/>
        </w:rPr>
        <w:t xml:space="preserve">5.18. </w:t>
      </w:r>
      <w:r w:rsidR="000D6EE2">
        <w:rPr>
          <w:rFonts w:ascii="Times New Roman" w:hAnsi="Times New Roman" w:cs="Times New Roman"/>
          <w:sz w:val="28"/>
          <w:szCs w:val="28"/>
        </w:rPr>
        <w:t>А</w:t>
      </w:r>
      <w:r w:rsidRPr="00584808">
        <w:rPr>
          <w:rFonts w:ascii="Times New Roman" w:hAnsi="Times New Roman" w:cs="Times New Roman"/>
          <w:sz w:val="28"/>
          <w:szCs w:val="28"/>
        </w:rPr>
        <w:t>дминистрация, МКУ «Городская казна» г. Стерлитамак, РГАУ МФЦ, привлекаемая организация обеспечивают:</w:t>
      </w:r>
    </w:p>
    <w:p w14:paraId="74DC5BE9"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оснащение мест приема жалоб;</w:t>
      </w:r>
    </w:p>
    <w:p w14:paraId="44BEEEAF"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6BD77EEC" w14:textId="77777777" w:rsidR="00584808" w:rsidRPr="00584808" w:rsidRDefault="00584808" w:rsidP="00584808">
      <w:pPr>
        <w:pStyle w:val="ConsPlusNormal"/>
        <w:ind w:firstLine="540"/>
        <w:jc w:val="both"/>
        <w:rPr>
          <w:rFonts w:ascii="Times New Roman" w:hAnsi="Times New Roman" w:cs="Times New Roman"/>
          <w:sz w:val="28"/>
          <w:szCs w:val="28"/>
        </w:rPr>
      </w:pPr>
      <w:r w:rsidRPr="00584808">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14:paraId="452D0B49" w14:textId="77777777" w:rsidR="00584808" w:rsidRPr="00584808" w:rsidRDefault="00584808" w:rsidP="00584808">
      <w:pPr>
        <w:autoSpaceDE w:val="0"/>
        <w:autoSpaceDN w:val="0"/>
        <w:adjustRightInd w:val="0"/>
        <w:ind w:firstLine="709"/>
        <w:jc w:val="both"/>
        <w:rPr>
          <w:b/>
          <w:bCs/>
          <w:sz w:val="28"/>
          <w:szCs w:val="28"/>
        </w:rPr>
      </w:pPr>
      <w:r w:rsidRPr="00584808">
        <w:rPr>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6C16CA8E" w14:textId="77777777" w:rsidR="00584808" w:rsidRPr="00584808" w:rsidRDefault="00584808" w:rsidP="00584808">
      <w:pPr>
        <w:autoSpaceDE w:val="0"/>
        <w:autoSpaceDN w:val="0"/>
        <w:adjustRightInd w:val="0"/>
        <w:jc w:val="center"/>
        <w:rPr>
          <w:b/>
          <w:bCs/>
          <w:sz w:val="28"/>
          <w:szCs w:val="28"/>
        </w:rPr>
      </w:pPr>
    </w:p>
    <w:p w14:paraId="41659E06" w14:textId="77777777" w:rsidR="00584808" w:rsidRPr="00584808" w:rsidRDefault="00584808" w:rsidP="00584808">
      <w:pPr>
        <w:autoSpaceDE w:val="0"/>
        <w:autoSpaceDN w:val="0"/>
        <w:adjustRightInd w:val="0"/>
        <w:jc w:val="center"/>
        <w:rPr>
          <w:bCs/>
          <w:sz w:val="28"/>
          <w:szCs w:val="28"/>
        </w:rPr>
      </w:pPr>
      <w:r w:rsidRPr="00584808">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26C3082" w14:textId="77777777" w:rsidR="00584808" w:rsidRPr="00584808" w:rsidRDefault="00584808" w:rsidP="00584808">
      <w:pPr>
        <w:autoSpaceDE w:val="0"/>
        <w:autoSpaceDN w:val="0"/>
        <w:adjustRightInd w:val="0"/>
        <w:ind w:firstLine="709"/>
        <w:jc w:val="both"/>
        <w:rPr>
          <w:sz w:val="28"/>
          <w:szCs w:val="28"/>
        </w:rPr>
      </w:pPr>
    </w:p>
    <w:p w14:paraId="3B8DCD62" w14:textId="77777777" w:rsidR="00584808" w:rsidRPr="00584808" w:rsidRDefault="00584808" w:rsidP="00584808">
      <w:pPr>
        <w:autoSpaceDE w:val="0"/>
        <w:autoSpaceDN w:val="0"/>
        <w:adjustRightInd w:val="0"/>
        <w:ind w:firstLine="709"/>
        <w:jc w:val="both"/>
        <w:rPr>
          <w:sz w:val="28"/>
          <w:szCs w:val="28"/>
        </w:rPr>
      </w:pPr>
      <w:r w:rsidRPr="00584808">
        <w:rPr>
          <w:sz w:val="28"/>
          <w:szCs w:val="28"/>
        </w:rPr>
        <w:t>5.19. Порядок досудебного (внесудебного) обжалования решений и действий (бездействия) администрации, МКУ «Городская казна» г. Стерлитамак, предоставляющего муниципальную услугу, а также их должностных лиц регулируется:</w:t>
      </w:r>
    </w:p>
    <w:p w14:paraId="4A0D00A4" w14:textId="77777777" w:rsidR="00584808" w:rsidRPr="00584808" w:rsidRDefault="00584808" w:rsidP="00584808">
      <w:pPr>
        <w:autoSpaceDE w:val="0"/>
        <w:autoSpaceDN w:val="0"/>
        <w:adjustRightInd w:val="0"/>
        <w:ind w:firstLine="709"/>
        <w:jc w:val="both"/>
        <w:rPr>
          <w:sz w:val="28"/>
          <w:szCs w:val="28"/>
        </w:rPr>
      </w:pPr>
      <w:r w:rsidRPr="00584808">
        <w:rPr>
          <w:sz w:val="28"/>
          <w:szCs w:val="28"/>
        </w:rPr>
        <w:t xml:space="preserve">Федеральным </w:t>
      </w:r>
      <w:hyperlink r:id="rId24" w:history="1">
        <w:r w:rsidRPr="00584808">
          <w:rPr>
            <w:color w:val="0000FF"/>
            <w:sz w:val="28"/>
            <w:szCs w:val="28"/>
          </w:rPr>
          <w:t>законом</w:t>
        </w:r>
      </w:hyperlink>
      <w:r w:rsidRPr="00584808">
        <w:rPr>
          <w:sz w:val="28"/>
          <w:szCs w:val="28"/>
        </w:rPr>
        <w:t>№ 210-ФЗ;</w:t>
      </w:r>
    </w:p>
    <w:p w14:paraId="6FDE7DD3" w14:textId="77777777" w:rsidR="00584808" w:rsidRPr="00584808" w:rsidRDefault="00584808" w:rsidP="00584808">
      <w:pPr>
        <w:autoSpaceDE w:val="0"/>
        <w:autoSpaceDN w:val="0"/>
        <w:adjustRightInd w:val="0"/>
        <w:ind w:firstLine="709"/>
        <w:jc w:val="both"/>
        <w:rPr>
          <w:sz w:val="28"/>
          <w:szCs w:val="28"/>
        </w:rPr>
      </w:pPr>
      <w:r w:rsidRPr="00584808">
        <w:rPr>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458DF738" w14:textId="77777777" w:rsidR="00584808" w:rsidRPr="00584808" w:rsidRDefault="001F4352" w:rsidP="00584808">
      <w:pPr>
        <w:autoSpaceDE w:val="0"/>
        <w:autoSpaceDN w:val="0"/>
        <w:adjustRightInd w:val="0"/>
        <w:ind w:firstLine="708"/>
        <w:jc w:val="both"/>
        <w:rPr>
          <w:sz w:val="28"/>
          <w:szCs w:val="28"/>
        </w:rPr>
      </w:pPr>
      <w:hyperlink r:id="rId25" w:history="1">
        <w:r w:rsidR="00584808" w:rsidRPr="00584808">
          <w:rPr>
            <w:sz w:val="28"/>
            <w:szCs w:val="28"/>
          </w:rPr>
          <w:t>решением</w:t>
        </w:r>
      </w:hyperlink>
      <w:r w:rsidR="00584808" w:rsidRPr="00584808">
        <w:rPr>
          <w:sz w:val="28"/>
          <w:szCs w:val="28"/>
        </w:rPr>
        <w:t xml:space="preserve"> Совета городского округа город Стерлитамак Республики Башкортостан от 28 августа 2018 года N 4-2/19з «Об утверждении Правил подачи и </w:t>
      </w:r>
      <w:r w:rsidR="00584808" w:rsidRPr="00584808">
        <w:rPr>
          <w:sz w:val="28"/>
          <w:szCs w:val="28"/>
        </w:rPr>
        <w:lastRenderedPageBreak/>
        <w:t>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14:paraId="72520B03" w14:textId="77777777" w:rsidR="00584808" w:rsidRPr="00584808" w:rsidRDefault="001F4352" w:rsidP="00584808">
      <w:pPr>
        <w:spacing w:line="259" w:lineRule="auto"/>
        <w:ind w:firstLine="709"/>
        <w:jc w:val="both"/>
        <w:rPr>
          <w:sz w:val="28"/>
          <w:szCs w:val="28"/>
        </w:rPr>
      </w:pPr>
      <w:hyperlink r:id="rId26" w:history="1">
        <w:r w:rsidR="00584808" w:rsidRPr="00584808">
          <w:rPr>
            <w:sz w:val="28"/>
            <w:szCs w:val="28"/>
          </w:rPr>
          <w:t>постановлением</w:t>
        </w:r>
      </w:hyperlink>
      <w:r w:rsidR="00584808" w:rsidRPr="0058480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73DAD57" w14:textId="77777777" w:rsidR="00313379" w:rsidRPr="00326A1E" w:rsidRDefault="00313379" w:rsidP="00B34CEA">
      <w:pPr>
        <w:suppressAutoHyphens w:val="0"/>
        <w:autoSpaceDE w:val="0"/>
        <w:autoSpaceDN w:val="0"/>
        <w:adjustRightInd w:val="0"/>
        <w:jc w:val="both"/>
        <w:rPr>
          <w:rFonts w:eastAsia="Calibri"/>
          <w:bCs/>
          <w:sz w:val="28"/>
          <w:szCs w:val="28"/>
          <w:lang w:eastAsia="en-US"/>
        </w:rPr>
      </w:pPr>
    </w:p>
    <w:p w14:paraId="4772E5C7" w14:textId="77777777" w:rsidR="00584808" w:rsidRPr="0072592C" w:rsidRDefault="00584808" w:rsidP="00584808">
      <w:pPr>
        <w:ind w:firstLine="708"/>
        <w:jc w:val="center"/>
        <w:rPr>
          <w:sz w:val="28"/>
          <w:szCs w:val="28"/>
        </w:rPr>
      </w:pPr>
      <w:r w:rsidRPr="0072592C">
        <w:rPr>
          <w:sz w:val="28"/>
          <w:szCs w:val="28"/>
        </w:rPr>
        <w:t>VI. Особенности выполнения административных</w:t>
      </w:r>
      <w:r>
        <w:rPr>
          <w:sz w:val="28"/>
          <w:szCs w:val="28"/>
        </w:rPr>
        <w:t xml:space="preserve"> процедур (действий) в РГАУ МФЦ</w:t>
      </w:r>
    </w:p>
    <w:p w14:paraId="1DE5E2FB" w14:textId="77777777" w:rsidR="00584808" w:rsidRPr="0072592C" w:rsidRDefault="00584808" w:rsidP="00584808">
      <w:pPr>
        <w:widowControl w:val="0"/>
        <w:tabs>
          <w:tab w:val="left" w:pos="567"/>
        </w:tabs>
        <w:contextualSpacing/>
        <w:jc w:val="center"/>
        <w:rPr>
          <w:sz w:val="28"/>
          <w:szCs w:val="28"/>
        </w:rPr>
      </w:pPr>
      <w:r w:rsidRPr="0072592C">
        <w:rPr>
          <w:sz w:val="28"/>
          <w:szCs w:val="28"/>
        </w:rPr>
        <w:t>Исчерпывающий перечень административных процедур (действий) при предоставлении муниципальной услуги, выполняемых РГАУ МФЦ</w:t>
      </w:r>
    </w:p>
    <w:p w14:paraId="174168F0" w14:textId="77777777" w:rsidR="00584808" w:rsidRDefault="00584808" w:rsidP="00584808">
      <w:pPr>
        <w:widowControl w:val="0"/>
        <w:tabs>
          <w:tab w:val="left" w:pos="567"/>
        </w:tabs>
        <w:contextualSpacing/>
        <w:jc w:val="center"/>
        <w:rPr>
          <w:b/>
          <w:sz w:val="28"/>
          <w:szCs w:val="28"/>
        </w:rPr>
      </w:pPr>
    </w:p>
    <w:p w14:paraId="43638A0A"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6.1</w:t>
      </w:r>
      <w:r>
        <w:rPr>
          <w:sz w:val="28"/>
          <w:szCs w:val="28"/>
        </w:rPr>
        <w:t>.</w:t>
      </w:r>
      <w:r w:rsidRPr="00B03B46">
        <w:rPr>
          <w:sz w:val="28"/>
          <w:szCs w:val="28"/>
        </w:rPr>
        <w:t xml:space="preserve"> РГАУ МФЦ осуществляет:</w:t>
      </w:r>
    </w:p>
    <w:p w14:paraId="5CB38D14"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F38243C"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7D3082F"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5EDCC9D" w14:textId="77777777" w:rsidR="00584808" w:rsidRDefault="00584808" w:rsidP="00584808">
      <w:pPr>
        <w:widowControl w:val="0"/>
        <w:autoSpaceDE w:val="0"/>
        <w:autoSpaceDN w:val="0"/>
        <w:adjustRightInd w:val="0"/>
        <w:ind w:firstLine="709"/>
        <w:jc w:val="both"/>
        <w:rPr>
          <w:sz w:val="28"/>
          <w:szCs w:val="28"/>
        </w:rPr>
      </w:pPr>
      <w:r w:rsidRPr="00B03B46">
        <w:rPr>
          <w:sz w:val="28"/>
          <w:szCs w:val="28"/>
        </w:rPr>
        <w:t>выдачу заявителю результата предоставления муниципальной услуги, в том числе выдач</w:t>
      </w:r>
      <w:r>
        <w:rPr>
          <w:sz w:val="28"/>
          <w:szCs w:val="28"/>
        </w:rPr>
        <w:t>у</w:t>
      </w:r>
      <w:r w:rsidRPr="00B03B46">
        <w:rPr>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w:t>
      </w:r>
      <w:r>
        <w:rPr>
          <w:sz w:val="28"/>
          <w:szCs w:val="28"/>
        </w:rPr>
        <w:t>у</w:t>
      </w:r>
      <w:r w:rsidRPr="00B03B46">
        <w:rPr>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Pr>
          <w:sz w:val="28"/>
          <w:szCs w:val="28"/>
        </w:rPr>
        <w:t>;</w:t>
      </w:r>
    </w:p>
    <w:p w14:paraId="1ECF7F33" w14:textId="77777777" w:rsidR="00584808" w:rsidRPr="00327A45" w:rsidRDefault="00584808" w:rsidP="00584808">
      <w:pPr>
        <w:widowControl w:val="0"/>
        <w:autoSpaceDE w:val="0"/>
        <w:autoSpaceDN w:val="0"/>
        <w:adjustRightInd w:val="0"/>
        <w:ind w:firstLine="709"/>
        <w:jc w:val="both"/>
        <w:rPr>
          <w:sz w:val="28"/>
          <w:szCs w:val="28"/>
        </w:rPr>
      </w:pPr>
      <w:r w:rsidRPr="00327A45">
        <w:rPr>
          <w:sz w:val="28"/>
          <w:szCs w:val="28"/>
        </w:rPr>
        <w:t>иные процедуры и действия, предусмотренные Федеральным законом № 210-ФЗ.</w:t>
      </w:r>
    </w:p>
    <w:p w14:paraId="194F8B0A"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1B95CB5D" w14:textId="77777777" w:rsidR="00584808" w:rsidRPr="00B03B46" w:rsidRDefault="00584808" w:rsidP="00584808">
      <w:pPr>
        <w:widowControl w:val="0"/>
        <w:autoSpaceDE w:val="0"/>
        <w:autoSpaceDN w:val="0"/>
        <w:adjustRightInd w:val="0"/>
        <w:ind w:firstLine="709"/>
        <w:jc w:val="both"/>
        <w:rPr>
          <w:sz w:val="28"/>
          <w:szCs w:val="28"/>
        </w:rPr>
      </w:pPr>
    </w:p>
    <w:p w14:paraId="5CA76242" w14:textId="77777777" w:rsidR="00584808" w:rsidRPr="0072592C" w:rsidRDefault="00584808" w:rsidP="00584808">
      <w:pPr>
        <w:widowControl w:val="0"/>
        <w:autoSpaceDE w:val="0"/>
        <w:autoSpaceDN w:val="0"/>
        <w:adjustRightInd w:val="0"/>
        <w:ind w:firstLine="709"/>
        <w:jc w:val="center"/>
        <w:rPr>
          <w:sz w:val="28"/>
          <w:szCs w:val="28"/>
        </w:rPr>
      </w:pPr>
      <w:r w:rsidRPr="0072592C">
        <w:rPr>
          <w:sz w:val="28"/>
          <w:szCs w:val="28"/>
        </w:rPr>
        <w:t xml:space="preserve">Информирование заявителей </w:t>
      </w:r>
    </w:p>
    <w:p w14:paraId="1C717604" w14:textId="77777777" w:rsidR="00584808" w:rsidRPr="00B03B46" w:rsidRDefault="00584808" w:rsidP="00584808">
      <w:pPr>
        <w:widowControl w:val="0"/>
        <w:autoSpaceDE w:val="0"/>
        <w:autoSpaceDN w:val="0"/>
        <w:adjustRightInd w:val="0"/>
        <w:ind w:firstLine="709"/>
        <w:jc w:val="center"/>
        <w:rPr>
          <w:b/>
          <w:sz w:val="28"/>
          <w:szCs w:val="28"/>
        </w:rPr>
      </w:pPr>
    </w:p>
    <w:p w14:paraId="47C92A7B"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6.2. Информирование заявителя РГАУ МФЦ осуществляется следующими способами:</w:t>
      </w:r>
    </w:p>
    <w:p w14:paraId="0B6F7EEA"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lastRenderedPageBreak/>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B03B46">
        <w:rPr>
          <w:sz w:val="28"/>
          <w:szCs w:val="28"/>
        </w:rPr>
        <w:t>услуг  в</w:t>
      </w:r>
      <w:proofErr w:type="gramEnd"/>
      <w:r w:rsidRPr="00B03B46">
        <w:rPr>
          <w:sz w:val="28"/>
          <w:szCs w:val="28"/>
        </w:rPr>
        <w:t xml:space="preserve"> сети Интернет (https://mfcrb.ru/) и информационных стендах многофункциональных центров;</w:t>
      </w:r>
    </w:p>
    <w:p w14:paraId="4F647C65"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б) при обращении заявителя в РГАУ МФЦ лично, по телефону, посредством почтовых отправлений либо по электронной почте.</w:t>
      </w:r>
    </w:p>
    <w:p w14:paraId="5D052108"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 xml:space="preserve">При личном обращении </w:t>
      </w:r>
      <w:r>
        <w:rPr>
          <w:sz w:val="28"/>
          <w:szCs w:val="28"/>
        </w:rPr>
        <w:t>работник</w:t>
      </w:r>
      <w:r w:rsidRPr="00B03B46">
        <w:rPr>
          <w:sz w:val="28"/>
          <w:szCs w:val="28"/>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w:t>
      </w:r>
      <w:r>
        <w:rPr>
          <w:sz w:val="28"/>
          <w:szCs w:val="28"/>
        </w:rPr>
        <w:t>5</w:t>
      </w:r>
      <w:r w:rsidRPr="00B03B46">
        <w:rPr>
          <w:sz w:val="28"/>
          <w:szCs w:val="28"/>
        </w:rPr>
        <w:t xml:space="preserve"> минут, время ожидания в очереди в секторе информирования для получения информации о муниципальных услугах не может превышать 1</w:t>
      </w:r>
      <w:r>
        <w:rPr>
          <w:sz w:val="28"/>
          <w:szCs w:val="28"/>
        </w:rPr>
        <w:t>5</w:t>
      </w:r>
      <w:r w:rsidRPr="00B03B46">
        <w:rPr>
          <w:sz w:val="28"/>
          <w:szCs w:val="28"/>
        </w:rPr>
        <w:t xml:space="preserve"> минут.</w:t>
      </w:r>
    </w:p>
    <w:p w14:paraId="28D110CA"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Pr>
          <w:sz w:val="28"/>
          <w:szCs w:val="28"/>
        </w:rPr>
        <w:t>работника</w:t>
      </w:r>
      <w:r w:rsidRPr="00B03B46">
        <w:rPr>
          <w:sz w:val="28"/>
          <w:szCs w:val="28"/>
        </w:rPr>
        <w:t xml:space="preserve"> РГАУ МФЦ, принявшего телефонный звонок. Индивидуальное устное консультирование при о</w:t>
      </w:r>
      <w:r>
        <w:rPr>
          <w:sz w:val="28"/>
          <w:szCs w:val="28"/>
        </w:rPr>
        <w:t>бращении заявителя по телефону работник</w:t>
      </w:r>
      <w:r w:rsidRPr="00B03B46">
        <w:rPr>
          <w:sz w:val="28"/>
          <w:szCs w:val="28"/>
        </w:rPr>
        <w:t xml:space="preserve"> РГАУ МФЦ осуществляет не более 10 минут</w:t>
      </w:r>
      <w:r>
        <w:rPr>
          <w:sz w:val="28"/>
          <w:szCs w:val="28"/>
        </w:rPr>
        <w:t>.</w:t>
      </w:r>
    </w:p>
    <w:p w14:paraId="777DE9E6"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 xml:space="preserve">В случае если для подготовки ответа требуется более продолжительное время, </w:t>
      </w:r>
      <w:r>
        <w:rPr>
          <w:sz w:val="28"/>
          <w:szCs w:val="28"/>
        </w:rPr>
        <w:t>работник</w:t>
      </w:r>
      <w:r w:rsidRPr="00B03B46">
        <w:rPr>
          <w:sz w:val="28"/>
          <w:szCs w:val="28"/>
        </w:rPr>
        <w:t xml:space="preserve"> РГАУ МФЦ, осуществляющий индивидуальное устное консультирование по телефону, может предложить заявителю:</w:t>
      </w:r>
    </w:p>
    <w:p w14:paraId="34831890"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 xml:space="preserve">изложить обращение в письменной форме (ответ направляется </w:t>
      </w:r>
      <w:r>
        <w:rPr>
          <w:sz w:val="28"/>
          <w:szCs w:val="28"/>
        </w:rPr>
        <w:t>з</w:t>
      </w:r>
      <w:r w:rsidRPr="00B03B46">
        <w:rPr>
          <w:sz w:val="28"/>
          <w:szCs w:val="28"/>
        </w:rPr>
        <w:t>аявителю в соответствии со способом, указанным в обращении);</w:t>
      </w:r>
    </w:p>
    <w:p w14:paraId="24521778"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назначить другое время для консультаций.</w:t>
      </w:r>
    </w:p>
    <w:p w14:paraId="7C5B112F"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14:paraId="4CAF39ED" w14:textId="77777777" w:rsidR="00584808" w:rsidRPr="00B03B46" w:rsidRDefault="00584808" w:rsidP="00584808">
      <w:pPr>
        <w:widowControl w:val="0"/>
        <w:autoSpaceDE w:val="0"/>
        <w:autoSpaceDN w:val="0"/>
        <w:adjustRightInd w:val="0"/>
        <w:ind w:firstLine="709"/>
        <w:jc w:val="both"/>
        <w:rPr>
          <w:sz w:val="28"/>
          <w:szCs w:val="28"/>
        </w:rPr>
      </w:pPr>
    </w:p>
    <w:p w14:paraId="794E0AB1" w14:textId="77777777" w:rsidR="00584808" w:rsidRPr="0072592C" w:rsidRDefault="00584808" w:rsidP="00584808">
      <w:pPr>
        <w:widowControl w:val="0"/>
        <w:autoSpaceDE w:val="0"/>
        <w:autoSpaceDN w:val="0"/>
        <w:adjustRightInd w:val="0"/>
        <w:ind w:firstLine="709"/>
        <w:jc w:val="center"/>
        <w:rPr>
          <w:sz w:val="28"/>
          <w:szCs w:val="28"/>
        </w:rPr>
      </w:pPr>
      <w:r w:rsidRPr="0072592C">
        <w:rPr>
          <w:sz w:val="28"/>
          <w:szCs w:val="28"/>
        </w:rPr>
        <w:t>Прием запросов заявителей о предоставлении муниципальной</w:t>
      </w:r>
    </w:p>
    <w:p w14:paraId="41FD2116" w14:textId="77777777" w:rsidR="00584808" w:rsidRPr="0072592C" w:rsidRDefault="00584808" w:rsidP="00584808">
      <w:pPr>
        <w:widowControl w:val="0"/>
        <w:autoSpaceDE w:val="0"/>
        <w:autoSpaceDN w:val="0"/>
        <w:adjustRightInd w:val="0"/>
        <w:ind w:firstLine="709"/>
        <w:jc w:val="center"/>
        <w:rPr>
          <w:sz w:val="28"/>
          <w:szCs w:val="28"/>
        </w:rPr>
      </w:pPr>
      <w:r w:rsidRPr="0072592C">
        <w:rPr>
          <w:sz w:val="28"/>
          <w:szCs w:val="28"/>
        </w:rPr>
        <w:t>услуги и иных документов, необходимых для предоставления</w:t>
      </w:r>
    </w:p>
    <w:p w14:paraId="26EB1B57" w14:textId="77777777" w:rsidR="00584808" w:rsidRPr="0072592C" w:rsidRDefault="00584808" w:rsidP="00584808">
      <w:pPr>
        <w:widowControl w:val="0"/>
        <w:autoSpaceDE w:val="0"/>
        <w:autoSpaceDN w:val="0"/>
        <w:adjustRightInd w:val="0"/>
        <w:ind w:firstLine="709"/>
        <w:jc w:val="center"/>
        <w:rPr>
          <w:sz w:val="28"/>
          <w:szCs w:val="28"/>
        </w:rPr>
      </w:pPr>
      <w:r w:rsidRPr="0072592C">
        <w:rPr>
          <w:sz w:val="28"/>
          <w:szCs w:val="28"/>
        </w:rPr>
        <w:t>муниципальной услуги</w:t>
      </w:r>
    </w:p>
    <w:p w14:paraId="2484A3FC" w14:textId="77777777" w:rsidR="00584808" w:rsidRPr="00B03B46" w:rsidRDefault="00584808" w:rsidP="00584808">
      <w:pPr>
        <w:widowControl w:val="0"/>
        <w:autoSpaceDE w:val="0"/>
        <w:autoSpaceDN w:val="0"/>
        <w:adjustRightInd w:val="0"/>
        <w:ind w:firstLine="709"/>
        <w:jc w:val="center"/>
        <w:rPr>
          <w:b/>
          <w:sz w:val="28"/>
          <w:szCs w:val="28"/>
        </w:rPr>
      </w:pPr>
    </w:p>
    <w:p w14:paraId="0F93CA0D"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 xml:space="preserve">6.3. Прием заявителей для получения муниципальных услуг осуществляется </w:t>
      </w:r>
      <w:r>
        <w:rPr>
          <w:sz w:val="28"/>
          <w:szCs w:val="28"/>
        </w:rPr>
        <w:t>работниками</w:t>
      </w:r>
      <w:r w:rsidRPr="00B03B46">
        <w:rPr>
          <w:sz w:val="28"/>
          <w:szCs w:val="28"/>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3BAFD7C"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 xml:space="preserve">При обращении за предоставлением двух и более муниципальных услуг заявителю предлагается получить </w:t>
      </w:r>
      <w:proofErr w:type="spellStart"/>
      <w:r w:rsidRPr="00B03B46">
        <w:rPr>
          <w:sz w:val="28"/>
          <w:szCs w:val="28"/>
        </w:rPr>
        <w:t>мультиталон</w:t>
      </w:r>
      <w:proofErr w:type="spellEnd"/>
      <w:r w:rsidRPr="00B03B46">
        <w:rPr>
          <w:sz w:val="28"/>
          <w:szCs w:val="28"/>
        </w:rPr>
        <w:t xml:space="preserve"> электронной очереди.</w:t>
      </w:r>
    </w:p>
    <w:p w14:paraId="279B50B2"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w:t>
      </w:r>
      <w:r w:rsidRPr="00B03B46">
        <w:rPr>
          <w:sz w:val="28"/>
          <w:szCs w:val="28"/>
        </w:rPr>
        <w:lastRenderedPageBreak/>
        <w:t>предоставлением услуги. Не допускается получение талона электронной очереди для третьих лиц.</w:t>
      </w:r>
    </w:p>
    <w:p w14:paraId="0C737D8E" w14:textId="77777777" w:rsidR="00584808" w:rsidRPr="00B03B46" w:rsidRDefault="00584808" w:rsidP="00584808">
      <w:pPr>
        <w:widowControl w:val="0"/>
        <w:autoSpaceDE w:val="0"/>
        <w:autoSpaceDN w:val="0"/>
        <w:adjustRightInd w:val="0"/>
        <w:ind w:firstLine="709"/>
        <w:jc w:val="both"/>
        <w:rPr>
          <w:sz w:val="28"/>
          <w:szCs w:val="28"/>
        </w:rPr>
      </w:pPr>
      <w:r>
        <w:rPr>
          <w:sz w:val="28"/>
          <w:szCs w:val="28"/>
        </w:rPr>
        <w:t>Работник</w:t>
      </w:r>
      <w:r w:rsidRPr="00B03B46">
        <w:rPr>
          <w:sz w:val="28"/>
          <w:szCs w:val="28"/>
        </w:rPr>
        <w:t xml:space="preserve"> РГАУ МФЦ осуществляет следующие действия:</w:t>
      </w:r>
    </w:p>
    <w:p w14:paraId="45A46F9A"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05A3791"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проверяет полномочия представителя заявителя (в случае обращения представителя заявителя);</w:t>
      </w:r>
    </w:p>
    <w:p w14:paraId="3012A09A"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принимает от заявителей заявление на предоставление муниципальной услуги;</w:t>
      </w:r>
    </w:p>
    <w:p w14:paraId="55A7EF23"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принимает от заявителей документы, необходимые для получения муниципальной услуги;</w:t>
      </w:r>
    </w:p>
    <w:p w14:paraId="268DFE96" w14:textId="511EDD15"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083062">
        <w:rPr>
          <w:sz w:val="28"/>
          <w:szCs w:val="28"/>
        </w:rPr>
        <w:t>А</w:t>
      </w:r>
      <w:r w:rsidRPr="00B03B46">
        <w:rPr>
          <w:sz w:val="28"/>
          <w:szCs w:val="28"/>
        </w:rPr>
        <w:t>дминистративного регламента;</w:t>
      </w:r>
    </w:p>
    <w:p w14:paraId="306C9769" w14:textId="77777777" w:rsidR="00584808" w:rsidRPr="00F26EA0" w:rsidRDefault="00584808" w:rsidP="00584808">
      <w:pPr>
        <w:widowControl w:val="0"/>
        <w:autoSpaceDE w:val="0"/>
        <w:autoSpaceDN w:val="0"/>
        <w:adjustRightInd w:val="0"/>
        <w:ind w:firstLine="709"/>
        <w:jc w:val="both"/>
        <w:rPr>
          <w:sz w:val="28"/>
          <w:szCs w:val="28"/>
        </w:rPr>
      </w:pPr>
      <w:r w:rsidRPr="00F26EA0">
        <w:rPr>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14:paraId="50F96598"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0ABB58E1"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504D6F5A"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B03B46">
        <w:rPr>
          <w:sz w:val="28"/>
          <w:szCs w:val="28"/>
        </w:rPr>
        <w:t>расписке  в</w:t>
      </w:r>
      <w:proofErr w:type="gramEnd"/>
      <w:r w:rsidRPr="00B03B46">
        <w:rPr>
          <w:sz w:val="28"/>
          <w:szCs w:val="28"/>
        </w:rPr>
        <w:t xml:space="preserve"> приеме документов;</w:t>
      </w:r>
    </w:p>
    <w:p w14:paraId="45B5B1B4"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14:paraId="666F1058"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4DD2E486"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 xml:space="preserve">6.4. </w:t>
      </w:r>
      <w:r>
        <w:rPr>
          <w:sz w:val="28"/>
          <w:szCs w:val="28"/>
        </w:rPr>
        <w:t>Работник</w:t>
      </w:r>
      <w:r w:rsidRPr="00B03B46">
        <w:rPr>
          <w:sz w:val="28"/>
          <w:szCs w:val="28"/>
        </w:rPr>
        <w:t xml:space="preserve"> РГАУ МФЦ не вправе требовать от заявителя:</w:t>
      </w:r>
    </w:p>
    <w:p w14:paraId="2E95B961"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F589C4"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w:t>
      </w:r>
      <w:r w:rsidRPr="00B03B46">
        <w:rPr>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26B301A4" w14:textId="77777777" w:rsidR="00584808" w:rsidRPr="00B03B46" w:rsidRDefault="00584808" w:rsidP="00584808">
      <w:pPr>
        <w:widowControl w:val="0"/>
        <w:autoSpaceDE w:val="0"/>
        <w:autoSpaceDN w:val="0"/>
        <w:adjustRightInd w:val="0"/>
        <w:ind w:firstLine="709"/>
        <w:jc w:val="both"/>
        <w:rPr>
          <w:sz w:val="28"/>
          <w:szCs w:val="28"/>
        </w:rPr>
      </w:pPr>
      <w:r w:rsidRPr="00B03B4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Pr>
          <w:sz w:val="28"/>
          <w:szCs w:val="28"/>
        </w:rPr>
        <w:t>.</w:t>
      </w:r>
    </w:p>
    <w:p w14:paraId="3C52B776" w14:textId="77777777" w:rsidR="00584808" w:rsidRPr="00B03B46" w:rsidRDefault="00584808" w:rsidP="00584808">
      <w:pPr>
        <w:widowControl w:val="0"/>
        <w:autoSpaceDE w:val="0"/>
        <w:autoSpaceDN w:val="0"/>
        <w:adjustRightInd w:val="0"/>
        <w:ind w:firstLine="709"/>
        <w:jc w:val="both"/>
        <w:rPr>
          <w:sz w:val="28"/>
          <w:szCs w:val="28"/>
        </w:rPr>
      </w:pPr>
      <w:r w:rsidRPr="00F26EA0">
        <w:rPr>
          <w:sz w:val="28"/>
          <w:szCs w:val="28"/>
        </w:rPr>
        <w:t xml:space="preserve">6.5. </w:t>
      </w:r>
      <w:r w:rsidRPr="00F26EA0">
        <w:rPr>
          <w:bCs/>
          <w:sz w:val="28"/>
          <w:szCs w:val="28"/>
        </w:rPr>
        <w:t xml:space="preserve">Порядок и сроки передачи в </w:t>
      </w:r>
      <w:r>
        <w:rPr>
          <w:sz w:val="28"/>
          <w:szCs w:val="28"/>
        </w:rPr>
        <w:t>администрацию и</w:t>
      </w:r>
      <w:r w:rsidRPr="00F26EA0">
        <w:rPr>
          <w:bCs/>
          <w:sz w:val="28"/>
          <w:szCs w:val="28"/>
        </w:rPr>
        <w:t xml:space="preserve"> </w:t>
      </w:r>
      <w:r w:rsidRPr="00B03B46">
        <w:rPr>
          <w:sz w:val="28"/>
          <w:szCs w:val="28"/>
        </w:rPr>
        <w:t>РГАУ МФЦ</w:t>
      </w:r>
      <w:r w:rsidRPr="00F26EA0" w:rsidDel="006864D0">
        <w:rPr>
          <w:sz w:val="28"/>
          <w:szCs w:val="28"/>
        </w:rPr>
        <w:t xml:space="preserve"> </w:t>
      </w:r>
      <w:r w:rsidRPr="00F26EA0">
        <w:rPr>
          <w:bCs/>
          <w:sz w:val="28"/>
          <w:szCs w:val="28"/>
        </w:rPr>
        <w:t xml:space="preserve">принятых им заявлений и прилагаемых документов определяются соглашением о взаимодействии, заключенным между </w:t>
      </w:r>
      <w:r w:rsidRPr="00B03B46">
        <w:rPr>
          <w:sz w:val="28"/>
          <w:szCs w:val="28"/>
        </w:rPr>
        <w:t>РГАУ МФЦ</w:t>
      </w:r>
      <w:r w:rsidRPr="00F26EA0">
        <w:rPr>
          <w:sz w:val="28"/>
          <w:szCs w:val="28"/>
        </w:rPr>
        <w:t xml:space="preserve"> </w:t>
      </w:r>
      <w:r w:rsidRPr="00F26EA0">
        <w:rPr>
          <w:bCs/>
          <w:sz w:val="28"/>
          <w:szCs w:val="28"/>
        </w:rPr>
        <w:t xml:space="preserve">и </w:t>
      </w:r>
      <w:r>
        <w:rPr>
          <w:sz w:val="28"/>
          <w:szCs w:val="28"/>
        </w:rPr>
        <w:t>администрацией</w:t>
      </w:r>
      <w:r w:rsidRPr="00F26EA0">
        <w:rPr>
          <w:bCs/>
          <w:sz w:val="28"/>
          <w:szCs w:val="28"/>
        </w:rPr>
        <w:t xml:space="preserve"> в порядке, установленном </w:t>
      </w:r>
      <w:hyperlink r:id="rId27" w:history="1">
        <w:r w:rsidRPr="00F26EA0">
          <w:rPr>
            <w:bCs/>
            <w:sz w:val="28"/>
            <w:szCs w:val="28"/>
          </w:rPr>
          <w:t>Постановлением</w:t>
        </w:r>
      </w:hyperlink>
      <w:r w:rsidRPr="00F26EA0">
        <w:rPr>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4C54FD43" w14:textId="77777777" w:rsidR="00584808" w:rsidRPr="00B03B46" w:rsidRDefault="00584808" w:rsidP="00584808">
      <w:pPr>
        <w:widowControl w:val="0"/>
        <w:autoSpaceDE w:val="0"/>
        <w:autoSpaceDN w:val="0"/>
        <w:adjustRightInd w:val="0"/>
        <w:ind w:firstLine="709"/>
        <w:jc w:val="both"/>
        <w:rPr>
          <w:sz w:val="28"/>
          <w:szCs w:val="28"/>
        </w:rPr>
      </w:pPr>
    </w:p>
    <w:p w14:paraId="7384D38C" w14:textId="77777777" w:rsidR="00584808" w:rsidRPr="0072592C" w:rsidRDefault="00584808" w:rsidP="00584808">
      <w:pPr>
        <w:widowControl w:val="0"/>
        <w:autoSpaceDE w:val="0"/>
        <w:autoSpaceDN w:val="0"/>
        <w:adjustRightInd w:val="0"/>
        <w:ind w:firstLine="709"/>
        <w:jc w:val="center"/>
        <w:rPr>
          <w:sz w:val="28"/>
          <w:szCs w:val="28"/>
        </w:rPr>
      </w:pPr>
      <w:r w:rsidRPr="0072592C">
        <w:rPr>
          <w:sz w:val="28"/>
          <w:szCs w:val="28"/>
        </w:rPr>
        <w:t xml:space="preserve">Формирование и направление РГАУ МФЦ межведомственного запроса </w:t>
      </w:r>
    </w:p>
    <w:p w14:paraId="49B48464" w14:textId="77777777" w:rsidR="00584808" w:rsidRPr="00B03B46" w:rsidRDefault="00584808" w:rsidP="00584808">
      <w:pPr>
        <w:widowControl w:val="0"/>
        <w:autoSpaceDE w:val="0"/>
        <w:autoSpaceDN w:val="0"/>
        <w:adjustRightInd w:val="0"/>
        <w:ind w:firstLine="709"/>
        <w:jc w:val="center"/>
        <w:rPr>
          <w:b/>
          <w:sz w:val="28"/>
          <w:szCs w:val="28"/>
        </w:rPr>
      </w:pPr>
    </w:p>
    <w:p w14:paraId="2D47C4C6" w14:textId="77777777" w:rsidR="00584808" w:rsidRDefault="00584808" w:rsidP="00584808">
      <w:pPr>
        <w:autoSpaceDE w:val="0"/>
        <w:autoSpaceDN w:val="0"/>
        <w:adjustRightInd w:val="0"/>
        <w:ind w:firstLine="709"/>
        <w:jc w:val="both"/>
        <w:rPr>
          <w:sz w:val="28"/>
          <w:szCs w:val="28"/>
        </w:rPr>
      </w:pPr>
      <w:r w:rsidRPr="00A3588D">
        <w:rPr>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sz w:val="28"/>
          <w:szCs w:val="28"/>
        </w:rPr>
        <w:t>муниципальной</w:t>
      </w:r>
      <w:r w:rsidRPr="00A3588D">
        <w:rPr>
          <w:sz w:val="28"/>
          <w:szCs w:val="28"/>
        </w:rPr>
        <w:t xml:space="preserve">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14:paraId="3554AE9B" w14:textId="77777777" w:rsidR="00584808" w:rsidRDefault="00584808" w:rsidP="00584808">
      <w:pPr>
        <w:autoSpaceDE w:val="0"/>
        <w:autoSpaceDN w:val="0"/>
        <w:adjustRightInd w:val="0"/>
        <w:ind w:firstLine="709"/>
        <w:jc w:val="both"/>
        <w:rPr>
          <w:sz w:val="28"/>
          <w:szCs w:val="28"/>
        </w:rPr>
      </w:pPr>
    </w:p>
    <w:p w14:paraId="0CBB3F83" w14:textId="77777777" w:rsidR="00584808" w:rsidRPr="0072592C" w:rsidRDefault="00584808" w:rsidP="00584808">
      <w:pPr>
        <w:autoSpaceDE w:val="0"/>
        <w:autoSpaceDN w:val="0"/>
        <w:adjustRightInd w:val="0"/>
        <w:jc w:val="center"/>
        <w:rPr>
          <w:sz w:val="28"/>
          <w:szCs w:val="28"/>
        </w:rPr>
      </w:pPr>
      <w:r>
        <w:rPr>
          <w:sz w:val="28"/>
          <w:szCs w:val="28"/>
        </w:rPr>
        <w:t xml:space="preserve">   </w:t>
      </w:r>
      <w:r w:rsidRPr="0072592C">
        <w:rPr>
          <w:sz w:val="28"/>
          <w:szCs w:val="28"/>
        </w:rPr>
        <w:t>Выдача заявителю результата предоставления муниципальной услуги</w:t>
      </w:r>
    </w:p>
    <w:p w14:paraId="068037D8" w14:textId="77777777" w:rsidR="00584808" w:rsidRDefault="00584808" w:rsidP="00584808">
      <w:pPr>
        <w:autoSpaceDE w:val="0"/>
        <w:autoSpaceDN w:val="0"/>
        <w:adjustRightInd w:val="0"/>
        <w:ind w:firstLine="709"/>
        <w:jc w:val="both"/>
        <w:rPr>
          <w:sz w:val="28"/>
          <w:szCs w:val="28"/>
        </w:rPr>
      </w:pPr>
    </w:p>
    <w:p w14:paraId="7FEB163B" w14:textId="77777777" w:rsidR="00584808" w:rsidRPr="00F26EA0" w:rsidRDefault="00584808" w:rsidP="00584808">
      <w:pPr>
        <w:autoSpaceDE w:val="0"/>
        <w:autoSpaceDN w:val="0"/>
        <w:adjustRightInd w:val="0"/>
        <w:ind w:firstLine="709"/>
        <w:jc w:val="both"/>
        <w:rPr>
          <w:sz w:val="28"/>
          <w:szCs w:val="28"/>
        </w:rPr>
      </w:pPr>
      <w:r w:rsidRPr="00F26EA0">
        <w:rPr>
          <w:sz w:val="28"/>
          <w:szCs w:val="28"/>
        </w:rPr>
        <w:t>6.7</w:t>
      </w:r>
      <w:r>
        <w:rPr>
          <w:sz w:val="28"/>
          <w:szCs w:val="28"/>
        </w:rPr>
        <w:t>.</w:t>
      </w:r>
      <w:r w:rsidRPr="00F26EA0">
        <w:rPr>
          <w:sz w:val="28"/>
          <w:szCs w:val="28"/>
        </w:rPr>
        <w:t xml:space="preserve"> </w:t>
      </w:r>
      <w:r w:rsidRPr="00B03B46">
        <w:rPr>
          <w:sz w:val="28"/>
          <w:szCs w:val="28"/>
        </w:rPr>
        <w:t xml:space="preserve">При наличии в заявлении о предоставлении муниципальной услуги указания о выдаче результатов оказания услуги через РГАУ МФЦ, </w:t>
      </w:r>
      <w:r>
        <w:rPr>
          <w:sz w:val="28"/>
          <w:szCs w:val="28"/>
        </w:rPr>
        <w:t>администрация</w:t>
      </w:r>
      <w:r w:rsidRPr="00B03B46">
        <w:rPr>
          <w:sz w:val="28"/>
          <w:szCs w:val="28"/>
        </w:rPr>
        <w:t xml:space="preserve"> передает документы в РГАУ МФЦ для последующей выдачи заявителю (представителю)</w:t>
      </w:r>
      <w:r w:rsidRPr="00F26EA0">
        <w:rPr>
          <w:sz w:val="28"/>
          <w:szCs w:val="28"/>
        </w:rPr>
        <w:t xml:space="preserve">. </w:t>
      </w:r>
    </w:p>
    <w:p w14:paraId="78C0E18C" w14:textId="77777777" w:rsidR="00584808" w:rsidRPr="00F26EA0" w:rsidRDefault="00584808" w:rsidP="00584808">
      <w:pPr>
        <w:autoSpaceDE w:val="0"/>
        <w:autoSpaceDN w:val="0"/>
        <w:adjustRightInd w:val="0"/>
        <w:ind w:firstLine="709"/>
        <w:jc w:val="both"/>
        <w:rPr>
          <w:sz w:val="28"/>
          <w:szCs w:val="28"/>
        </w:rPr>
      </w:pPr>
      <w:r w:rsidRPr="00F26EA0">
        <w:rPr>
          <w:sz w:val="28"/>
          <w:szCs w:val="28"/>
        </w:rPr>
        <w:t xml:space="preserve">Порядок и сроки передачи </w:t>
      </w:r>
      <w:r>
        <w:rPr>
          <w:sz w:val="28"/>
          <w:szCs w:val="28"/>
        </w:rPr>
        <w:t>администрацией</w:t>
      </w:r>
      <w:r w:rsidRPr="00F26EA0">
        <w:rPr>
          <w:sz w:val="28"/>
          <w:szCs w:val="28"/>
        </w:rPr>
        <w:t xml:space="preserve"> таких документов в </w:t>
      </w:r>
      <w:r w:rsidRPr="00B03B46">
        <w:rPr>
          <w:sz w:val="28"/>
          <w:szCs w:val="28"/>
        </w:rPr>
        <w:t xml:space="preserve">РГАУ МФЦ </w:t>
      </w:r>
      <w:r w:rsidRPr="00F26EA0">
        <w:rPr>
          <w:sz w:val="28"/>
          <w:szCs w:val="28"/>
        </w:rPr>
        <w:t>определяются Соглашением.</w:t>
      </w:r>
    </w:p>
    <w:p w14:paraId="1A99AB7A" w14:textId="77777777" w:rsidR="00584808" w:rsidRPr="00F26EA0" w:rsidRDefault="00584808" w:rsidP="00584808">
      <w:pPr>
        <w:autoSpaceDE w:val="0"/>
        <w:autoSpaceDN w:val="0"/>
        <w:adjustRightInd w:val="0"/>
        <w:ind w:firstLine="709"/>
        <w:jc w:val="both"/>
        <w:rPr>
          <w:sz w:val="28"/>
          <w:szCs w:val="28"/>
        </w:rPr>
      </w:pPr>
      <w:r w:rsidRPr="00F26EA0">
        <w:rPr>
          <w:sz w:val="28"/>
          <w:szCs w:val="28"/>
        </w:rPr>
        <w:t xml:space="preserve">6.8. </w:t>
      </w:r>
      <w:r w:rsidRPr="00B03B46">
        <w:rPr>
          <w:sz w:val="28"/>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54254A" w14:textId="77777777" w:rsidR="00584808" w:rsidRPr="00F26EA0" w:rsidRDefault="00584808" w:rsidP="00584808">
      <w:pPr>
        <w:tabs>
          <w:tab w:val="left" w:pos="7920"/>
        </w:tabs>
        <w:ind w:firstLine="709"/>
        <w:jc w:val="both"/>
        <w:rPr>
          <w:sz w:val="28"/>
          <w:szCs w:val="28"/>
        </w:rPr>
      </w:pPr>
      <w:r w:rsidRPr="00F26EA0">
        <w:rPr>
          <w:sz w:val="28"/>
          <w:szCs w:val="28"/>
        </w:rPr>
        <w:t xml:space="preserve">Работник </w:t>
      </w:r>
      <w:r w:rsidRPr="00B03B46">
        <w:rPr>
          <w:sz w:val="28"/>
          <w:szCs w:val="28"/>
        </w:rPr>
        <w:t>РГАУ МФЦ</w:t>
      </w:r>
      <w:r w:rsidRPr="00F26EA0" w:rsidDel="006864D0">
        <w:rPr>
          <w:sz w:val="28"/>
          <w:szCs w:val="28"/>
        </w:rPr>
        <w:t xml:space="preserve"> </w:t>
      </w:r>
      <w:r w:rsidRPr="00F26EA0">
        <w:rPr>
          <w:sz w:val="28"/>
          <w:szCs w:val="28"/>
        </w:rPr>
        <w:t>осуществляет следующие действия:</w:t>
      </w:r>
    </w:p>
    <w:p w14:paraId="7B2743AC" w14:textId="77777777" w:rsidR="00584808" w:rsidRPr="00F26EA0" w:rsidRDefault="00584808" w:rsidP="00584808">
      <w:pPr>
        <w:tabs>
          <w:tab w:val="left" w:pos="7920"/>
        </w:tabs>
        <w:ind w:firstLine="709"/>
        <w:jc w:val="both"/>
        <w:rPr>
          <w:sz w:val="28"/>
          <w:szCs w:val="28"/>
        </w:rPr>
      </w:pPr>
      <w:r w:rsidRPr="00F26EA0">
        <w:rPr>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C5C1BBD" w14:textId="77777777" w:rsidR="00584808" w:rsidRPr="00F26EA0" w:rsidRDefault="00584808" w:rsidP="00584808">
      <w:pPr>
        <w:tabs>
          <w:tab w:val="left" w:pos="7920"/>
        </w:tabs>
        <w:ind w:firstLine="709"/>
        <w:jc w:val="both"/>
        <w:rPr>
          <w:sz w:val="28"/>
          <w:szCs w:val="28"/>
        </w:rPr>
      </w:pPr>
      <w:r w:rsidRPr="00F26EA0">
        <w:rPr>
          <w:sz w:val="28"/>
          <w:szCs w:val="28"/>
        </w:rPr>
        <w:t>проверяет полномочия представителя заявителя (в случае обращения представителя заявителя);</w:t>
      </w:r>
    </w:p>
    <w:p w14:paraId="64A0FE0B" w14:textId="77777777" w:rsidR="00584808" w:rsidRPr="00F26EA0" w:rsidRDefault="00584808" w:rsidP="00584808">
      <w:pPr>
        <w:tabs>
          <w:tab w:val="left" w:pos="7920"/>
        </w:tabs>
        <w:ind w:firstLine="709"/>
        <w:jc w:val="both"/>
        <w:rPr>
          <w:sz w:val="28"/>
          <w:szCs w:val="28"/>
        </w:rPr>
      </w:pPr>
      <w:r w:rsidRPr="00F26EA0">
        <w:rPr>
          <w:sz w:val="28"/>
          <w:szCs w:val="28"/>
        </w:rPr>
        <w:t>определяет статус исполнения запроса заявителя в АИС МФЦ;</w:t>
      </w:r>
    </w:p>
    <w:p w14:paraId="0F3EEAC7" w14:textId="77777777" w:rsidR="00584808" w:rsidRPr="00B03B46" w:rsidRDefault="00584808" w:rsidP="00584808">
      <w:pPr>
        <w:widowControl w:val="0"/>
        <w:autoSpaceDE w:val="0"/>
        <w:autoSpaceDN w:val="0"/>
        <w:adjustRightInd w:val="0"/>
        <w:ind w:firstLine="709"/>
        <w:jc w:val="both"/>
        <w:rPr>
          <w:b/>
          <w:sz w:val="28"/>
          <w:szCs w:val="28"/>
        </w:rPr>
      </w:pPr>
      <w:r w:rsidRPr="00F26EA0">
        <w:rPr>
          <w:sz w:val="28"/>
          <w:szCs w:val="28"/>
        </w:rPr>
        <w:t>выдает документы заявителю, при необходимости запрашивает у заявителя подписи за каждый выданный документ.</w:t>
      </w:r>
    </w:p>
    <w:p w14:paraId="7D711A83" w14:textId="77777777" w:rsidR="00775C81" w:rsidRPr="00627533" w:rsidRDefault="00775C81" w:rsidP="00775C81">
      <w:pPr>
        <w:widowControl w:val="0"/>
        <w:tabs>
          <w:tab w:val="left" w:pos="567"/>
        </w:tabs>
        <w:suppressAutoHyphens w:val="0"/>
        <w:ind w:firstLine="426"/>
        <w:contextualSpacing/>
        <w:rPr>
          <w:color w:val="000000" w:themeColor="text1"/>
          <w:lang w:eastAsia="ru-RU"/>
        </w:rPr>
      </w:pPr>
    </w:p>
    <w:p w14:paraId="77130554" w14:textId="77777777" w:rsidR="00775C81" w:rsidRPr="00627533" w:rsidRDefault="00775C81" w:rsidP="00775C81">
      <w:pPr>
        <w:widowControl w:val="0"/>
        <w:tabs>
          <w:tab w:val="left" w:pos="567"/>
        </w:tabs>
        <w:suppressAutoHyphens w:val="0"/>
        <w:ind w:firstLine="426"/>
        <w:contextualSpacing/>
        <w:rPr>
          <w:color w:val="000000" w:themeColor="text1"/>
          <w:lang w:eastAsia="ru-RU"/>
        </w:rPr>
      </w:pPr>
    </w:p>
    <w:p w14:paraId="2FC05D87" w14:textId="77777777" w:rsidR="00775C81" w:rsidRPr="00627533" w:rsidRDefault="00775C81" w:rsidP="00775C81">
      <w:pPr>
        <w:widowControl w:val="0"/>
        <w:tabs>
          <w:tab w:val="left" w:pos="567"/>
        </w:tabs>
        <w:suppressAutoHyphens w:val="0"/>
        <w:ind w:firstLine="426"/>
        <w:contextualSpacing/>
        <w:rPr>
          <w:color w:val="000000" w:themeColor="text1"/>
          <w:lang w:eastAsia="ru-RU"/>
        </w:rPr>
      </w:pPr>
    </w:p>
    <w:p w14:paraId="01D0E12F" w14:textId="77777777" w:rsidR="008F23D4" w:rsidRPr="00627533" w:rsidRDefault="008F23D4" w:rsidP="00775C81">
      <w:pPr>
        <w:widowControl w:val="0"/>
        <w:suppressAutoHyphens w:val="0"/>
        <w:autoSpaceDE w:val="0"/>
        <w:autoSpaceDN w:val="0"/>
        <w:adjustRightInd w:val="0"/>
        <w:jc w:val="both"/>
        <w:rPr>
          <w:color w:val="000000" w:themeColor="text1"/>
          <w:lang w:eastAsia="ru-RU"/>
        </w:rPr>
      </w:pPr>
    </w:p>
    <w:p w14:paraId="3792073C" w14:textId="37219080" w:rsidR="00A31AA2" w:rsidRDefault="00A31AA2" w:rsidP="00DF5FE7">
      <w:pPr>
        <w:widowControl w:val="0"/>
        <w:autoSpaceDE w:val="0"/>
        <w:autoSpaceDN w:val="0"/>
        <w:adjustRightInd w:val="0"/>
        <w:outlineLvl w:val="1"/>
        <w:rPr>
          <w:color w:val="000000" w:themeColor="text1"/>
          <w:lang w:eastAsia="ru-RU"/>
        </w:rPr>
      </w:pPr>
    </w:p>
    <w:p w14:paraId="1DB14216" w14:textId="344119B0" w:rsidR="00DF5FE7" w:rsidRDefault="00DF5FE7" w:rsidP="00DF5FE7">
      <w:pPr>
        <w:widowControl w:val="0"/>
        <w:autoSpaceDE w:val="0"/>
        <w:autoSpaceDN w:val="0"/>
        <w:adjustRightInd w:val="0"/>
        <w:outlineLvl w:val="1"/>
        <w:rPr>
          <w:color w:val="000000" w:themeColor="text1"/>
          <w:lang w:eastAsia="ru-RU"/>
        </w:rPr>
      </w:pPr>
    </w:p>
    <w:p w14:paraId="40834AA8" w14:textId="07D3E115" w:rsidR="00DF5FE7" w:rsidRDefault="00DF5FE7" w:rsidP="00DF5FE7">
      <w:pPr>
        <w:widowControl w:val="0"/>
        <w:autoSpaceDE w:val="0"/>
        <w:autoSpaceDN w:val="0"/>
        <w:adjustRightInd w:val="0"/>
        <w:outlineLvl w:val="1"/>
        <w:rPr>
          <w:color w:val="000000" w:themeColor="text1"/>
          <w:lang w:eastAsia="ru-RU"/>
        </w:rPr>
      </w:pPr>
    </w:p>
    <w:p w14:paraId="666E9222" w14:textId="3AE90256" w:rsidR="00DF5FE7" w:rsidRDefault="00DF5FE7" w:rsidP="00DF5FE7">
      <w:pPr>
        <w:widowControl w:val="0"/>
        <w:autoSpaceDE w:val="0"/>
        <w:autoSpaceDN w:val="0"/>
        <w:adjustRightInd w:val="0"/>
        <w:outlineLvl w:val="1"/>
        <w:rPr>
          <w:color w:val="000000" w:themeColor="text1"/>
          <w:lang w:eastAsia="ru-RU"/>
        </w:rPr>
      </w:pPr>
    </w:p>
    <w:p w14:paraId="180B6ADF" w14:textId="090FA762" w:rsidR="00DF5FE7" w:rsidRDefault="00DF5FE7" w:rsidP="00DF5FE7">
      <w:pPr>
        <w:widowControl w:val="0"/>
        <w:autoSpaceDE w:val="0"/>
        <w:autoSpaceDN w:val="0"/>
        <w:adjustRightInd w:val="0"/>
        <w:outlineLvl w:val="1"/>
        <w:rPr>
          <w:color w:val="000000" w:themeColor="text1"/>
          <w:lang w:eastAsia="ru-RU"/>
        </w:rPr>
      </w:pPr>
    </w:p>
    <w:p w14:paraId="3895212F" w14:textId="4C26E5F5" w:rsidR="00DF5FE7" w:rsidRDefault="00DF5FE7" w:rsidP="00DF5FE7">
      <w:pPr>
        <w:widowControl w:val="0"/>
        <w:autoSpaceDE w:val="0"/>
        <w:autoSpaceDN w:val="0"/>
        <w:adjustRightInd w:val="0"/>
        <w:outlineLvl w:val="1"/>
        <w:rPr>
          <w:color w:val="000000" w:themeColor="text1"/>
          <w:lang w:eastAsia="ru-RU"/>
        </w:rPr>
      </w:pPr>
    </w:p>
    <w:p w14:paraId="0B50D8B3" w14:textId="379605B2" w:rsidR="00DF5FE7" w:rsidRDefault="00DF5FE7" w:rsidP="00DF5FE7">
      <w:pPr>
        <w:widowControl w:val="0"/>
        <w:autoSpaceDE w:val="0"/>
        <w:autoSpaceDN w:val="0"/>
        <w:adjustRightInd w:val="0"/>
        <w:outlineLvl w:val="1"/>
        <w:rPr>
          <w:color w:val="000000" w:themeColor="text1"/>
          <w:lang w:eastAsia="ru-RU"/>
        </w:rPr>
      </w:pPr>
    </w:p>
    <w:p w14:paraId="1165601F" w14:textId="792552A9" w:rsidR="00DF5FE7" w:rsidRDefault="00DF5FE7" w:rsidP="00DF5FE7">
      <w:pPr>
        <w:widowControl w:val="0"/>
        <w:autoSpaceDE w:val="0"/>
        <w:autoSpaceDN w:val="0"/>
        <w:adjustRightInd w:val="0"/>
        <w:outlineLvl w:val="1"/>
        <w:rPr>
          <w:color w:val="000000" w:themeColor="text1"/>
          <w:lang w:eastAsia="ru-RU"/>
        </w:rPr>
      </w:pPr>
    </w:p>
    <w:p w14:paraId="27E10F96" w14:textId="001FC071" w:rsidR="00DF5FE7" w:rsidRDefault="00DF5FE7" w:rsidP="00DF5FE7">
      <w:pPr>
        <w:widowControl w:val="0"/>
        <w:autoSpaceDE w:val="0"/>
        <w:autoSpaceDN w:val="0"/>
        <w:adjustRightInd w:val="0"/>
        <w:outlineLvl w:val="1"/>
        <w:rPr>
          <w:color w:val="000000" w:themeColor="text1"/>
          <w:lang w:eastAsia="ru-RU"/>
        </w:rPr>
      </w:pPr>
    </w:p>
    <w:p w14:paraId="5D266573" w14:textId="250EC1AD" w:rsidR="00DF5FE7" w:rsidRDefault="00DF5FE7" w:rsidP="00DF5FE7">
      <w:pPr>
        <w:widowControl w:val="0"/>
        <w:autoSpaceDE w:val="0"/>
        <w:autoSpaceDN w:val="0"/>
        <w:adjustRightInd w:val="0"/>
        <w:outlineLvl w:val="1"/>
        <w:rPr>
          <w:color w:val="000000" w:themeColor="text1"/>
          <w:lang w:eastAsia="ru-RU"/>
        </w:rPr>
      </w:pPr>
    </w:p>
    <w:p w14:paraId="4228C3FE" w14:textId="30F3BF51" w:rsidR="00DF5FE7" w:rsidRDefault="00DF5FE7" w:rsidP="00DF5FE7">
      <w:pPr>
        <w:widowControl w:val="0"/>
        <w:autoSpaceDE w:val="0"/>
        <w:autoSpaceDN w:val="0"/>
        <w:adjustRightInd w:val="0"/>
        <w:outlineLvl w:val="1"/>
        <w:rPr>
          <w:color w:val="000000" w:themeColor="text1"/>
          <w:lang w:eastAsia="ru-RU"/>
        </w:rPr>
      </w:pPr>
    </w:p>
    <w:p w14:paraId="11FF4A50" w14:textId="09D2A845" w:rsidR="00DF5FE7" w:rsidRDefault="00DF5FE7" w:rsidP="00DF5FE7">
      <w:pPr>
        <w:widowControl w:val="0"/>
        <w:autoSpaceDE w:val="0"/>
        <w:autoSpaceDN w:val="0"/>
        <w:adjustRightInd w:val="0"/>
        <w:outlineLvl w:val="1"/>
        <w:rPr>
          <w:color w:val="000000" w:themeColor="text1"/>
          <w:lang w:eastAsia="ru-RU"/>
        </w:rPr>
      </w:pPr>
    </w:p>
    <w:p w14:paraId="718E244C" w14:textId="75137184" w:rsidR="00DF5FE7" w:rsidRDefault="00DF5FE7" w:rsidP="00DF5FE7">
      <w:pPr>
        <w:widowControl w:val="0"/>
        <w:autoSpaceDE w:val="0"/>
        <w:autoSpaceDN w:val="0"/>
        <w:adjustRightInd w:val="0"/>
        <w:outlineLvl w:val="1"/>
        <w:rPr>
          <w:color w:val="000000" w:themeColor="text1"/>
          <w:lang w:eastAsia="ru-RU"/>
        </w:rPr>
      </w:pPr>
    </w:p>
    <w:p w14:paraId="05F6C32D" w14:textId="66AA5050" w:rsidR="00DF5FE7" w:rsidRDefault="00DF5FE7" w:rsidP="00DF5FE7">
      <w:pPr>
        <w:widowControl w:val="0"/>
        <w:autoSpaceDE w:val="0"/>
        <w:autoSpaceDN w:val="0"/>
        <w:adjustRightInd w:val="0"/>
        <w:outlineLvl w:val="1"/>
        <w:rPr>
          <w:color w:val="000000" w:themeColor="text1"/>
          <w:lang w:eastAsia="ru-RU"/>
        </w:rPr>
      </w:pPr>
    </w:p>
    <w:p w14:paraId="2ED80B65" w14:textId="3139DE9C" w:rsidR="00DF5FE7" w:rsidRDefault="00DF5FE7" w:rsidP="00DF5FE7">
      <w:pPr>
        <w:widowControl w:val="0"/>
        <w:autoSpaceDE w:val="0"/>
        <w:autoSpaceDN w:val="0"/>
        <w:adjustRightInd w:val="0"/>
        <w:outlineLvl w:val="1"/>
        <w:rPr>
          <w:color w:val="000000" w:themeColor="text1"/>
          <w:lang w:eastAsia="ru-RU"/>
        </w:rPr>
      </w:pPr>
    </w:p>
    <w:p w14:paraId="141DD400" w14:textId="575AC8DC" w:rsidR="00DF5FE7" w:rsidRDefault="00DF5FE7" w:rsidP="00DF5FE7">
      <w:pPr>
        <w:widowControl w:val="0"/>
        <w:autoSpaceDE w:val="0"/>
        <w:autoSpaceDN w:val="0"/>
        <w:adjustRightInd w:val="0"/>
        <w:outlineLvl w:val="1"/>
        <w:rPr>
          <w:color w:val="000000" w:themeColor="text1"/>
          <w:lang w:eastAsia="ru-RU"/>
        </w:rPr>
      </w:pPr>
    </w:p>
    <w:p w14:paraId="50D876FD" w14:textId="1B59A44D" w:rsidR="00DF5FE7" w:rsidRDefault="00DF5FE7" w:rsidP="00DF5FE7">
      <w:pPr>
        <w:widowControl w:val="0"/>
        <w:autoSpaceDE w:val="0"/>
        <w:autoSpaceDN w:val="0"/>
        <w:adjustRightInd w:val="0"/>
        <w:outlineLvl w:val="1"/>
        <w:rPr>
          <w:color w:val="000000" w:themeColor="text1"/>
          <w:lang w:eastAsia="ru-RU"/>
        </w:rPr>
      </w:pPr>
    </w:p>
    <w:p w14:paraId="5900D006" w14:textId="0F395CE9" w:rsidR="00DF5FE7" w:rsidRDefault="00DF5FE7" w:rsidP="00DF5FE7">
      <w:pPr>
        <w:widowControl w:val="0"/>
        <w:autoSpaceDE w:val="0"/>
        <w:autoSpaceDN w:val="0"/>
        <w:adjustRightInd w:val="0"/>
        <w:outlineLvl w:val="1"/>
        <w:rPr>
          <w:color w:val="000000" w:themeColor="text1"/>
          <w:lang w:eastAsia="ru-RU"/>
        </w:rPr>
      </w:pPr>
    </w:p>
    <w:p w14:paraId="26AE0B3F" w14:textId="7DF236FD" w:rsidR="00DF5FE7" w:rsidRDefault="00DF5FE7" w:rsidP="00DF5FE7">
      <w:pPr>
        <w:widowControl w:val="0"/>
        <w:autoSpaceDE w:val="0"/>
        <w:autoSpaceDN w:val="0"/>
        <w:adjustRightInd w:val="0"/>
        <w:outlineLvl w:val="1"/>
        <w:rPr>
          <w:color w:val="000000" w:themeColor="text1"/>
          <w:lang w:eastAsia="ru-RU"/>
        </w:rPr>
      </w:pPr>
    </w:p>
    <w:p w14:paraId="50349693" w14:textId="0C815940" w:rsidR="00DF5FE7" w:rsidRDefault="00DF5FE7" w:rsidP="00DF5FE7">
      <w:pPr>
        <w:widowControl w:val="0"/>
        <w:autoSpaceDE w:val="0"/>
        <w:autoSpaceDN w:val="0"/>
        <w:adjustRightInd w:val="0"/>
        <w:outlineLvl w:val="1"/>
        <w:rPr>
          <w:color w:val="000000" w:themeColor="text1"/>
          <w:lang w:eastAsia="ru-RU"/>
        </w:rPr>
      </w:pPr>
    </w:p>
    <w:p w14:paraId="5949A98A" w14:textId="79FA034C" w:rsidR="00DF5FE7" w:rsidRDefault="00DF5FE7" w:rsidP="00DF5FE7">
      <w:pPr>
        <w:widowControl w:val="0"/>
        <w:autoSpaceDE w:val="0"/>
        <w:autoSpaceDN w:val="0"/>
        <w:adjustRightInd w:val="0"/>
        <w:outlineLvl w:val="1"/>
        <w:rPr>
          <w:color w:val="000000" w:themeColor="text1"/>
          <w:lang w:eastAsia="ru-RU"/>
        </w:rPr>
      </w:pPr>
    </w:p>
    <w:p w14:paraId="075D7798" w14:textId="27C1B4CC" w:rsidR="00DF5FE7" w:rsidRDefault="00DF5FE7" w:rsidP="00DF5FE7">
      <w:pPr>
        <w:widowControl w:val="0"/>
        <w:autoSpaceDE w:val="0"/>
        <w:autoSpaceDN w:val="0"/>
        <w:adjustRightInd w:val="0"/>
        <w:outlineLvl w:val="1"/>
        <w:rPr>
          <w:color w:val="000000" w:themeColor="text1"/>
          <w:lang w:eastAsia="ru-RU"/>
        </w:rPr>
      </w:pPr>
    </w:p>
    <w:p w14:paraId="4D41C0E3" w14:textId="6E91A8F1" w:rsidR="00DF5FE7" w:rsidRDefault="00DF5FE7" w:rsidP="00DF5FE7">
      <w:pPr>
        <w:widowControl w:val="0"/>
        <w:autoSpaceDE w:val="0"/>
        <w:autoSpaceDN w:val="0"/>
        <w:adjustRightInd w:val="0"/>
        <w:outlineLvl w:val="1"/>
        <w:rPr>
          <w:color w:val="000000" w:themeColor="text1"/>
          <w:lang w:eastAsia="ru-RU"/>
        </w:rPr>
      </w:pPr>
    </w:p>
    <w:p w14:paraId="650B15A4" w14:textId="754A2A96" w:rsidR="00DF5FE7" w:rsidRDefault="00DF5FE7" w:rsidP="00DF5FE7">
      <w:pPr>
        <w:widowControl w:val="0"/>
        <w:autoSpaceDE w:val="0"/>
        <w:autoSpaceDN w:val="0"/>
        <w:adjustRightInd w:val="0"/>
        <w:outlineLvl w:val="1"/>
        <w:rPr>
          <w:color w:val="000000" w:themeColor="text1"/>
          <w:lang w:eastAsia="ru-RU"/>
        </w:rPr>
      </w:pPr>
    </w:p>
    <w:p w14:paraId="3950BFEB" w14:textId="69DF64EC" w:rsidR="00DF5FE7" w:rsidRDefault="00DF5FE7" w:rsidP="00DF5FE7">
      <w:pPr>
        <w:widowControl w:val="0"/>
        <w:autoSpaceDE w:val="0"/>
        <w:autoSpaceDN w:val="0"/>
        <w:adjustRightInd w:val="0"/>
        <w:outlineLvl w:val="1"/>
        <w:rPr>
          <w:color w:val="000000" w:themeColor="text1"/>
          <w:lang w:eastAsia="ru-RU"/>
        </w:rPr>
      </w:pPr>
    </w:p>
    <w:p w14:paraId="3A2FA7AC" w14:textId="51404794" w:rsidR="00DF5FE7" w:rsidRDefault="00DF5FE7" w:rsidP="00DF5FE7">
      <w:pPr>
        <w:widowControl w:val="0"/>
        <w:autoSpaceDE w:val="0"/>
        <w:autoSpaceDN w:val="0"/>
        <w:adjustRightInd w:val="0"/>
        <w:outlineLvl w:val="1"/>
        <w:rPr>
          <w:color w:val="000000" w:themeColor="text1"/>
          <w:lang w:eastAsia="ru-RU"/>
        </w:rPr>
      </w:pPr>
    </w:p>
    <w:p w14:paraId="2A06C74B" w14:textId="61184982" w:rsidR="00DF5FE7" w:rsidRDefault="00DF5FE7" w:rsidP="00DF5FE7">
      <w:pPr>
        <w:widowControl w:val="0"/>
        <w:autoSpaceDE w:val="0"/>
        <w:autoSpaceDN w:val="0"/>
        <w:adjustRightInd w:val="0"/>
        <w:outlineLvl w:val="1"/>
        <w:rPr>
          <w:color w:val="000000" w:themeColor="text1"/>
          <w:lang w:eastAsia="ru-RU"/>
        </w:rPr>
      </w:pPr>
    </w:p>
    <w:p w14:paraId="7BC8E214" w14:textId="64962202" w:rsidR="00DF5FE7" w:rsidRDefault="00DF5FE7" w:rsidP="00DF5FE7">
      <w:pPr>
        <w:widowControl w:val="0"/>
        <w:autoSpaceDE w:val="0"/>
        <w:autoSpaceDN w:val="0"/>
        <w:adjustRightInd w:val="0"/>
        <w:outlineLvl w:val="1"/>
        <w:rPr>
          <w:color w:val="000000" w:themeColor="text1"/>
          <w:lang w:eastAsia="ru-RU"/>
        </w:rPr>
      </w:pPr>
    </w:p>
    <w:p w14:paraId="6EA39398" w14:textId="14622B80" w:rsidR="00DF5FE7" w:rsidRDefault="00DF5FE7" w:rsidP="00DF5FE7">
      <w:pPr>
        <w:widowControl w:val="0"/>
        <w:autoSpaceDE w:val="0"/>
        <w:autoSpaceDN w:val="0"/>
        <w:adjustRightInd w:val="0"/>
        <w:outlineLvl w:val="1"/>
        <w:rPr>
          <w:color w:val="000000" w:themeColor="text1"/>
          <w:lang w:eastAsia="ru-RU"/>
        </w:rPr>
      </w:pPr>
    </w:p>
    <w:p w14:paraId="152B9BF4" w14:textId="450A99EF" w:rsidR="00DF5FE7" w:rsidRDefault="00DF5FE7" w:rsidP="00DF5FE7">
      <w:pPr>
        <w:widowControl w:val="0"/>
        <w:autoSpaceDE w:val="0"/>
        <w:autoSpaceDN w:val="0"/>
        <w:adjustRightInd w:val="0"/>
        <w:outlineLvl w:val="1"/>
        <w:rPr>
          <w:color w:val="000000" w:themeColor="text1"/>
          <w:lang w:eastAsia="ru-RU"/>
        </w:rPr>
      </w:pPr>
    </w:p>
    <w:p w14:paraId="42C04BCD" w14:textId="6628D97A" w:rsidR="00DF5FE7" w:rsidRDefault="00DF5FE7" w:rsidP="00DF5FE7">
      <w:pPr>
        <w:widowControl w:val="0"/>
        <w:autoSpaceDE w:val="0"/>
        <w:autoSpaceDN w:val="0"/>
        <w:adjustRightInd w:val="0"/>
        <w:outlineLvl w:val="1"/>
        <w:rPr>
          <w:color w:val="000000" w:themeColor="text1"/>
          <w:lang w:eastAsia="ru-RU"/>
        </w:rPr>
      </w:pPr>
    </w:p>
    <w:p w14:paraId="482C0DA3" w14:textId="5D140AC4" w:rsidR="00DF5FE7" w:rsidRDefault="00DF5FE7" w:rsidP="00DF5FE7">
      <w:pPr>
        <w:widowControl w:val="0"/>
        <w:autoSpaceDE w:val="0"/>
        <w:autoSpaceDN w:val="0"/>
        <w:adjustRightInd w:val="0"/>
        <w:outlineLvl w:val="1"/>
        <w:rPr>
          <w:color w:val="000000" w:themeColor="text1"/>
          <w:lang w:eastAsia="ru-RU"/>
        </w:rPr>
      </w:pPr>
    </w:p>
    <w:p w14:paraId="64EDF843" w14:textId="185A143C" w:rsidR="00DF5FE7" w:rsidRDefault="00DF5FE7" w:rsidP="00DF5FE7">
      <w:pPr>
        <w:widowControl w:val="0"/>
        <w:autoSpaceDE w:val="0"/>
        <w:autoSpaceDN w:val="0"/>
        <w:adjustRightInd w:val="0"/>
        <w:outlineLvl w:val="1"/>
        <w:rPr>
          <w:color w:val="000000" w:themeColor="text1"/>
          <w:lang w:eastAsia="ru-RU"/>
        </w:rPr>
      </w:pPr>
    </w:p>
    <w:p w14:paraId="52C6F8DE" w14:textId="364649E5" w:rsidR="00DF5FE7" w:rsidRDefault="00DF5FE7" w:rsidP="00DF5FE7">
      <w:pPr>
        <w:widowControl w:val="0"/>
        <w:autoSpaceDE w:val="0"/>
        <w:autoSpaceDN w:val="0"/>
        <w:adjustRightInd w:val="0"/>
        <w:outlineLvl w:val="1"/>
        <w:rPr>
          <w:color w:val="000000" w:themeColor="text1"/>
          <w:lang w:eastAsia="ru-RU"/>
        </w:rPr>
      </w:pPr>
    </w:p>
    <w:p w14:paraId="418DA996" w14:textId="72AFBFB3" w:rsidR="00DF5FE7" w:rsidRDefault="00DF5FE7" w:rsidP="00DF5FE7">
      <w:pPr>
        <w:widowControl w:val="0"/>
        <w:autoSpaceDE w:val="0"/>
        <w:autoSpaceDN w:val="0"/>
        <w:adjustRightInd w:val="0"/>
        <w:outlineLvl w:val="1"/>
        <w:rPr>
          <w:color w:val="000000" w:themeColor="text1"/>
          <w:lang w:eastAsia="ru-RU"/>
        </w:rPr>
      </w:pPr>
    </w:p>
    <w:p w14:paraId="5B5A188F" w14:textId="2A6CFA65" w:rsidR="00DF5FE7" w:rsidRDefault="00DF5FE7" w:rsidP="00DF5FE7">
      <w:pPr>
        <w:widowControl w:val="0"/>
        <w:autoSpaceDE w:val="0"/>
        <w:autoSpaceDN w:val="0"/>
        <w:adjustRightInd w:val="0"/>
        <w:outlineLvl w:val="1"/>
        <w:rPr>
          <w:color w:val="000000" w:themeColor="text1"/>
          <w:lang w:eastAsia="ru-RU"/>
        </w:rPr>
      </w:pPr>
    </w:p>
    <w:p w14:paraId="31CEC35E" w14:textId="6429BC59" w:rsidR="00DF5FE7" w:rsidRDefault="00DF5FE7" w:rsidP="00DF5FE7">
      <w:pPr>
        <w:widowControl w:val="0"/>
        <w:autoSpaceDE w:val="0"/>
        <w:autoSpaceDN w:val="0"/>
        <w:adjustRightInd w:val="0"/>
        <w:outlineLvl w:val="1"/>
        <w:rPr>
          <w:color w:val="000000" w:themeColor="text1"/>
          <w:lang w:eastAsia="ru-RU"/>
        </w:rPr>
      </w:pPr>
    </w:p>
    <w:p w14:paraId="302B7BF3" w14:textId="0F3ED60C" w:rsidR="00DF5FE7" w:rsidRDefault="00DF5FE7" w:rsidP="00DF5FE7">
      <w:pPr>
        <w:widowControl w:val="0"/>
        <w:autoSpaceDE w:val="0"/>
        <w:autoSpaceDN w:val="0"/>
        <w:adjustRightInd w:val="0"/>
        <w:outlineLvl w:val="1"/>
        <w:rPr>
          <w:color w:val="000000" w:themeColor="text1"/>
          <w:lang w:eastAsia="ru-RU"/>
        </w:rPr>
      </w:pPr>
    </w:p>
    <w:p w14:paraId="78A649BF" w14:textId="1E6817DB" w:rsidR="00DF5FE7" w:rsidRDefault="00DF5FE7" w:rsidP="00DF5FE7">
      <w:pPr>
        <w:widowControl w:val="0"/>
        <w:autoSpaceDE w:val="0"/>
        <w:autoSpaceDN w:val="0"/>
        <w:adjustRightInd w:val="0"/>
        <w:outlineLvl w:val="1"/>
        <w:rPr>
          <w:color w:val="000000" w:themeColor="text1"/>
          <w:lang w:eastAsia="ru-RU"/>
        </w:rPr>
      </w:pPr>
    </w:p>
    <w:p w14:paraId="1A67DC97" w14:textId="1D8650E5" w:rsidR="00DF5FE7" w:rsidRDefault="00DF5FE7" w:rsidP="00DF5FE7">
      <w:pPr>
        <w:widowControl w:val="0"/>
        <w:autoSpaceDE w:val="0"/>
        <w:autoSpaceDN w:val="0"/>
        <w:adjustRightInd w:val="0"/>
        <w:outlineLvl w:val="1"/>
        <w:rPr>
          <w:color w:val="000000" w:themeColor="text1"/>
          <w:lang w:eastAsia="ru-RU"/>
        </w:rPr>
      </w:pPr>
    </w:p>
    <w:p w14:paraId="44DA11F8" w14:textId="7CF03A72" w:rsidR="00DF5FE7" w:rsidRDefault="00DF5FE7" w:rsidP="00DF5FE7">
      <w:pPr>
        <w:widowControl w:val="0"/>
        <w:autoSpaceDE w:val="0"/>
        <w:autoSpaceDN w:val="0"/>
        <w:adjustRightInd w:val="0"/>
        <w:outlineLvl w:val="1"/>
        <w:rPr>
          <w:color w:val="000000" w:themeColor="text1"/>
          <w:lang w:eastAsia="ru-RU"/>
        </w:rPr>
      </w:pPr>
    </w:p>
    <w:p w14:paraId="26FF2213" w14:textId="24CAF3B8" w:rsidR="00DF5FE7" w:rsidRDefault="00DF5FE7" w:rsidP="00DF5FE7">
      <w:pPr>
        <w:widowControl w:val="0"/>
        <w:autoSpaceDE w:val="0"/>
        <w:autoSpaceDN w:val="0"/>
        <w:adjustRightInd w:val="0"/>
        <w:outlineLvl w:val="1"/>
        <w:rPr>
          <w:color w:val="000000" w:themeColor="text1"/>
          <w:lang w:eastAsia="ru-RU"/>
        </w:rPr>
      </w:pPr>
    </w:p>
    <w:p w14:paraId="18F491E5" w14:textId="798DAC92" w:rsidR="00DF5FE7" w:rsidRDefault="00DF5FE7" w:rsidP="00DF5FE7">
      <w:pPr>
        <w:widowControl w:val="0"/>
        <w:autoSpaceDE w:val="0"/>
        <w:autoSpaceDN w:val="0"/>
        <w:adjustRightInd w:val="0"/>
        <w:outlineLvl w:val="1"/>
        <w:rPr>
          <w:color w:val="000000" w:themeColor="text1"/>
          <w:lang w:eastAsia="ru-RU"/>
        </w:rPr>
      </w:pPr>
    </w:p>
    <w:p w14:paraId="4B224796" w14:textId="7D212AB8" w:rsidR="00DF5FE7" w:rsidRDefault="00DF5FE7" w:rsidP="00DF5FE7">
      <w:pPr>
        <w:widowControl w:val="0"/>
        <w:autoSpaceDE w:val="0"/>
        <w:autoSpaceDN w:val="0"/>
        <w:adjustRightInd w:val="0"/>
        <w:outlineLvl w:val="1"/>
        <w:rPr>
          <w:color w:val="000000" w:themeColor="text1"/>
          <w:lang w:eastAsia="ru-RU"/>
        </w:rPr>
      </w:pPr>
    </w:p>
    <w:p w14:paraId="7C70BDE4" w14:textId="0C31C725" w:rsidR="00DF5FE7" w:rsidRDefault="00DF5FE7" w:rsidP="00DF5FE7">
      <w:pPr>
        <w:widowControl w:val="0"/>
        <w:autoSpaceDE w:val="0"/>
        <w:autoSpaceDN w:val="0"/>
        <w:adjustRightInd w:val="0"/>
        <w:outlineLvl w:val="1"/>
        <w:rPr>
          <w:color w:val="000000" w:themeColor="text1"/>
          <w:lang w:eastAsia="ru-RU"/>
        </w:rPr>
      </w:pPr>
    </w:p>
    <w:p w14:paraId="35478118" w14:textId="133044D9" w:rsidR="00EF3946" w:rsidRDefault="00EF3946" w:rsidP="00B114A8">
      <w:pPr>
        <w:widowControl w:val="0"/>
        <w:autoSpaceDE w:val="0"/>
        <w:autoSpaceDN w:val="0"/>
        <w:adjustRightInd w:val="0"/>
        <w:outlineLvl w:val="1"/>
        <w:rPr>
          <w:b/>
          <w:color w:val="000000" w:themeColor="text1"/>
          <w:sz w:val="28"/>
          <w:szCs w:val="28"/>
        </w:rPr>
      </w:pPr>
    </w:p>
    <w:p w14:paraId="3DCDE51D" w14:textId="77777777" w:rsidR="00EF3946" w:rsidRDefault="00EF3946" w:rsidP="00146BFE">
      <w:pPr>
        <w:widowControl w:val="0"/>
        <w:autoSpaceDE w:val="0"/>
        <w:autoSpaceDN w:val="0"/>
        <w:adjustRightInd w:val="0"/>
        <w:ind w:left="142" w:firstLine="567"/>
        <w:jc w:val="right"/>
        <w:outlineLvl w:val="1"/>
        <w:rPr>
          <w:b/>
          <w:color w:val="000000" w:themeColor="text1"/>
          <w:sz w:val="28"/>
          <w:szCs w:val="28"/>
        </w:rPr>
      </w:pPr>
    </w:p>
    <w:p w14:paraId="5A71D1A5" w14:textId="77777777" w:rsidR="005D46D8" w:rsidRPr="00146BFE" w:rsidRDefault="003C31D6" w:rsidP="005D46D8">
      <w:pPr>
        <w:widowControl w:val="0"/>
        <w:autoSpaceDE w:val="0"/>
        <w:autoSpaceDN w:val="0"/>
        <w:adjustRightInd w:val="0"/>
        <w:ind w:left="142" w:firstLine="567"/>
        <w:jc w:val="right"/>
        <w:outlineLvl w:val="1"/>
        <w:rPr>
          <w:sz w:val="28"/>
          <w:szCs w:val="28"/>
        </w:rPr>
      </w:pPr>
      <w:r>
        <w:rPr>
          <w:b/>
          <w:color w:val="000000" w:themeColor="text1"/>
          <w:sz w:val="28"/>
          <w:szCs w:val="28"/>
        </w:rPr>
        <w:t xml:space="preserve">                                   </w:t>
      </w:r>
      <w:r w:rsidR="005D46D8">
        <w:rPr>
          <w:b/>
          <w:color w:val="000000" w:themeColor="text1"/>
          <w:sz w:val="28"/>
          <w:szCs w:val="28"/>
        </w:rPr>
        <w:t xml:space="preserve">                        </w:t>
      </w:r>
    </w:p>
    <w:p w14:paraId="5B847FE1" w14:textId="4F06EC04" w:rsidR="005D46D8" w:rsidRPr="00D830C2" w:rsidRDefault="00D830C2" w:rsidP="00D830C2">
      <w:pPr>
        <w:widowControl w:val="0"/>
        <w:autoSpaceDE w:val="0"/>
        <w:autoSpaceDN w:val="0"/>
        <w:adjustRightInd w:val="0"/>
        <w:ind w:left="-284" w:firstLine="567"/>
        <w:jc w:val="both"/>
        <w:outlineLvl w:val="1"/>
        <w:rPr>
          <w:b/>
          <w:color w:val="000000" w:themeColor="text1"/>
          <w:sz w:val="28"/>
          <w:szCs w:val="28"/>
        </w:rPr>
      </w:pPr>
      <w:r>
        <w:rPr>
          <w:bCs/>
          <w:color w:val="000000" w:themeColor="text1"/>
          <w:sz w:val="28"/>
          <w:szCs w:val="28"/>
        </w:rPr>
        <w:lastRenderedPageBreak/>
        <w:t xml:space="preserve">                                                             </w:t>
      </w:r>
      <w:r w:rsidR="005D46D8" w:rsidRPr="00584808">
        <w:rPr>
          <w:bCs/>
          <w:color w:val="000000" w:themeColor="text1"/>
          <w:sz w:val="28"/>
          <w:szCs w:val="28"/>
        </w:rPr>
        <w:t>Приложение № 1</w:t>
      </w:r>
    </w:p>
    <w:p w14:paraId="052ACBE2" w14:textId="4DDA694F" w:rsidR="005D46D8" w:rsidRPr="00584808" w:rsidRDefault="00D830C2" w:rsidP="00D830C2">
      <w:pPr>
        <w:widowControl w:val="0"/>
        <w:autoSpaceDE w:val="0"/>
        <w:autoSpaceDN w:val="0"/>
        <w:adjustRightInd w:val="0"/>
        <w:ind w:left="142"/>
        <w:jc w:val="both"/>
        <w:outlineLvl w:val="1"/>
        <w:rPr>
          <w:bCs/>
          <w:color w:val="000000" w:themeColor="text1"/>
          <w:sz w:val="28"/>
          <w:szCs w:val="28"/>
        </w:rPr>
      </w:pPr>
      <w:r>
        <w:rPr>
          <w:bCs/>
          <w:color w:val="000000" w:themeColor="text1"/>
          <w:sz w:val="28"/>
          <w:szCs w:val="28"/>
        </w:rPr>
        <w:t xml:space="preserve">                                                               </w:t>
      </w:r>
      <w:r w:rsidR="005D46D8" w:rsidRPr="00584808">
        <w:rPr>
          <w:bCs/>
          <w:color w:val="000000" w:themeColor="text1"/>
          <w:sz w:val="28"/>
          <w:szCs w:val="28"/>
        </w:rPr>
        <w:t>к Административному регламенту</w:t>
      </w:r>
    </w:p>
    <w:p w14:paraId="55DC5B37" w14:textId="20601845" w:rsidR="005D46D8" w:rsidRPr="00584808" w:rsidRDefault="00D830C2" w:rsidP="00D830C2">
      <w:pPr>
        <w:widowControl w:val="0"/>
        <w:autoSpaceDE w:val="0"/>
        <w:autoSpaceDN w:val="0"/>
        <w:adjustRightInd w:val="0"/>
        <w:ind w:left="142" w:firstLine="567"/>
        <w:jc w:val="both"/>
        <w:outlineLvl w:val="1"/>
        <w:rPr>
          <w:bCs/>
          <w:color w:val="000000" w:themeColor="text1"/>
          <w:sz w:val="28"/>
          <w:szCs w:val="28"/>
        </w:rPr>
      </w:pPr>
      <w:r>
        <w:rPr>
          <w:bCs/>
          <w:color w:val="000000" w:themeColor="text1"/>
          <w:sz w:val="28"/>
          <w:szCs w:val="28"/>
        </w:rPr>
        <w:t xml:space="preserve">                                                       </w:t>
      </w:r>
      <w:r w:rsidR="005D46D8" w:rsidRPr="00584808">
        <w:rPr>
          <w:bCs/>
          <w:color w:val="000000" w:themeColor="text1"/>
          <w:sz w:val="28"/>
          <w:szCs w:val="28"/>
        </w:rPr>
        <w:t>предоставлени</w:t>
      </w:r>
      <w:r w:rsidR="00DF5FE7">
        <w:rPr>
          <w:bCs/>
          <w:color w:val="000000" w:themeColor="text1"/>
          <w:sz w:val="28"/>
          <w:szCs w:val="28"/>
        </w:rPr>
        <w:t>я</w:t>
      </w:r>
      <w:r w:rsidR="005D46D8" w:rsidRPr="00584808">
        <w:rPr>
          <w:bCs/>
          <w:color w:val="000000" w:themeColor="text1"/>
          <w:sz w:val="28"/>
          <w:szCs w:val="28"/>
        </w:rPr>
        <w:t xml:space="preserve"> муниципальной услуги</w:t>
      </w:r>
    </w:p>
    <w:p w14:paraId="01A43D14" w14:textId="420ED3A6" w:rsidR="005D46D8" w:rsidRPr="00584808" w:rsidRDefault="00D830C2" w:rsidP="00D830C2">
      <w:pPr>
        <w:widowControl w:val="0"/>
        <w:autoSpaceDE w:val="0"/>
        <w:autoSpaceDN w:val="0"/>
        <w:adjustRightInd w:val="0"/>
        <w:jc w:val="both"/>
        <w:outlineLvl w:val="1"/>
        <w:rPr>
          <w:bCs/>
          <w:color w:val="000000" w:themeColor="text1"/>
          <w:sz w:val="28"/>
          <w:szCs w:val="28"/>
          <w:lang w:eastAsia="ru-RU"/>
        </w:rPr>
      </w:pPr>
      <w:r>
        <w:rPr>
          <w:rFonts w:eastAsiaTheme="minorEastAsia"/>
          <w:bCs/>
          <w:color w:val="000000" w:themeColor="text1"/>
          <w:sz w:val="28"/>
          <w:szCs w:val="28"/>
          <w:lang w:eastAsia="ru-RU"/>
        </w:rPr>
        <w:t xml:space="preserve">                                                                 </w:t>
      </w:r>
      <w:r w:rsidR="005D46D8" w:rsidRPr="00584808">
        <w:rPr>
          <w:rFonts w:eastAsiaTheme="minorEastAsia"/>
          <w:bCs/>
          <w:color w:val="000000" w:themeColor="text1"/>
          <w:sz w:val="28"/>
          <w:szCs w:val="28"/>
          <w:lang w:eastAsia="ru-RU"/>
        </w:rPr>
        <w:t>«</w:t>
      </w:r>
      <w:r w:rsidR="005D46D8" w:rsidRPr="00584808">
        <w:rPr>
          <w:bCs/>
          <w:color w:val="000000" w:themeColor="text1"/>
          <w:sz w:val="28"/>
          <w:szCs w:val="28"/>
          <w:lang w:eastAsia="ru-RU"/>
        </w:rPr>
        <w:t>Выдача копий архивных документов,</w:t>
      </w:r>
    </w:p>
    <w:p w14:paraId="4EB21DFD" w14:textId="0E4F3421" w:rsidR="00584808" w:rsidRDefault="00D830C2" w:rsidP="00D830C2">
      <w:pPr>
        <w:widowControl w:val="0"/>
        <w:autoSpaceDE w:val="0"/>
        <w:autoSpaceDN w:val="0"/>
        <w:adjustRightInd w:val="0"/>
        <w:jc w:val="both"/>
        <w:rPr>
          <w:rFonts w:eastAsiaTheme="minorEastAsia"/>
          <w:bCs/>
          <w:color w:val="000000" w:themeColor="text1"/>
          <w:sz w:val="28"/>
          <w:szCs w:val="28"/>
          <w:lang w:eastAsia="ru-RU"/>
        </w:rPr>
      </w:pPr>
      <w:r>
        <w:rPr>
          <w:bCs/>
          <w:color w:val="000000" w:themeColor="text1"/>
          <w:sz w:val="28"/>
          <w:szCs w:val="28"/>
          <w:lang w:eastAsia="ru-RU"/>
        </w:rPr>
        <w:t xml:space="preserve">                                                                 </w:t>
      </w:r>
      <w:r w:rsidR="005D46D8" w:rsidRPr="00584808">
        <w:rPr>
          <w:bCs/>
          <w:color w:val="000000" w:themeColor="text1"/>
          <w:sz w:val="28"/>
          <w:szCs w:val="28"/>
          <w:lang w:eastAsia="ru-RU"/>
        </w:rPr>
        <w:t>подтверждающих право на владение землей</w:t>
      </w:r>
      <w:r w:rsidR="005D46D8" w:rsidRPr="00584808">
        <w:rPr>
          <w:rFonts w:eastAsiaTheme="minorEastAsia"/>
          <w:bCs/>
          <w:color w:val="000000" w:themeColor="text1"/>
          <w:sz w:val="28"/>
          <w:szCs w:val="28"/>
          <w:lang w:eastAsia="ru-RU"/>
        </w:rPr>
        <w:t>»</w:t>
      </w:r>
    </w:p>
    <w:p w14:paraId="5DA734E0" w14:textId="655ACB8F" w:rsidR="00584808" w:rsidRDefault="00D830C2" w:rsidP="00D830C2">
      <w:pPr>
        <w:widowControl w:val="0"/>
        <w:autoSpaceDE w:val="0"/>
        <w:autoSpaceDN w:val="0"/>
        <w:adjustRightInd w:val="0"/>
        <w:jc w:val="both"/>
        <w:rPr>
          <w:rFonts w:eastAsiaTheme="minorEastAsia"/>
          <w:bCs/>
          <w:color w:val="000000" w:themeColor="text1"/>
          <w:sz w:val="28"/>
          <w:szCs w:val="28"/>
          <w:lang w:eastAsia="ru-RU"/>
        </w:rPr>
      </w:pPr>
      <w:r>
        <w:rPr>
          <w:rFonts w:eastAsiaTheme="minorEastAsia"/>
          <w:bCs/>
          <w:color w:val="000000" w:themeColor="text1"/>
          <w:sz w:val="28"/>
          <w:szCs w:val="28"/>
          <w:lang w:eastAsia="ru-RU"/>
        </w:rPr>
        <w:t xml:space="preserve">                                                                </w:t>
      </w:r>
      <w:r w:rsidR="00EF3946">
        <w:rPr>
          <w:rFonts w:eastAsiaTheme="minorEastAsia"/>
          <w:bCs/>
          <w:color w:val="000000" w:themeColor="text1"/>
          <w:sz w:val="28"/>
          <w:szCs w:val="28"/>
          <w:lang w:eastAsia="ru-RU"/>
        </w:rPr>
        <w:t xml:space="preserve"> </w:t>
      </w:r>
      <w:r w:rsidR="00584808">
        <w:rPr>
          <w:rFonts w:eastAsiaTheme="minorEastAsia"/>
          <w:bCs/>
          <w:color w:val="000000" w:themeColor="text1"/>
          <w:sz w:val="28"/>
          <w:szCs w:val="28"/>
          <w:lang w:eastAsia="ru-RU"/>
        </w:rPr>
        <w:t>в городском округе город Стерлитамак</w:t>
      </w:r>
    </w:p>
    <w:p w14:paraId="14C7D18E" w14:textId="3A66729A" w:rsidR="005D46D8" w:rsidRDefault="00D830C2" w:rsidP="00D830C2">
      <w:pPr>
        <w:widowControl w:val="0"/>
        <w:autoSpaceDE w:val="0"/>
        <w:autoSpaceDN w:val="0"/>
        <w:adjustRightInd w:val="0"/>
        <w:jc w:val="both"/>
        <w:rPr>
          <w:sz w:val="24"/>
          <w:szCs w:val="24"/>
        </w:rPr>
      </w:pPr>
      <w:r>
        <w:rPr>
          <w:rFonts w:eastAsiaTheme="minorEastAsia"/>
          <w:bCs/>
          <w:color w:val="000000" w:themeColor="text1"/>
          <w:sz w:val="28"/>
          <w:szCs w:val="28"/>
          <w:lang w:eastAsia="ru-RU"/>
        </w:rPr>
        <w:t xml:space="preserve">                                                                 </w:t>
      </w:r>
      <w:r w:rsidR="00584808">
        <w:rPr>
          <w:rFonts w:eastAsiaTheme="minorEastAsia"/>
          <w:bCs/>
          <w:color w:val="000000" w:themeColor="text1"/>
          <w:sz w:val="28"/>
          <w:szCs w:val="28"/>
          <w:lang w:eastAsia="ru-RU"/>
        </w:rPr>
        <w:t>Республики Башкортостан</w:t>
      </w:r>
    </w:p>
    <w:p w14:paraId="50BEEB49" w14:textId="77777777" w:rsidR="00C01E99" w:rsidRDefault="00B8253C" w:rsidP="00B8253C">
      <w:pPr>
        <w:widowControl w:val="0"/>
        <w:autoSpaceDE w:val="0"/>
        <w:autoSpaceDN w:val="0"/>
        <w:adjustRightInd w:val="0"/>
        <w:rPr>
          <w:sz w:val="28"/>
          <w:szCs w:val="24"/>
        </w:rPr>
      </w:pPr>
      <w:r>
        <w:rPr>
          <w:sz w:val="28"/>
          <w:szCs w:val="24"/>
        </w:rPr>
        <w:t xml:space="preserve">                                                                         </w:t>
      </w:r>
    </w:p>
    <w:p w14:paraId="4755256D" w14:textId="795951B1" w:rsidR="002B7818" w:rsidRPr="002B7818" w:rsidRDefault="00C01E99" w:rsidP="002B7818">
      <w:pPr>
        <w:suppressAutoHyphens w:val="0"/>
        <w:ind w:left="4536"/>
        <w:rPr>
          <w:rFonts w:eastAsia="Calibri"/>
          <w:sz w:val="26"/>
          <w:szCs w:val="26"/>
          <w:lang w:eastAsia="en-US"/>
        </w:rPr>
      </w:pPr>
      <w:r>
        <w:rPr>
          <w:sz w:val="28"/>
          <w:szCs w:val="24"/>
        </w:rPr>
        <w:t xml:space="preserve">                                                                         </w:t>
      </w:r>
      <w:r w:rsidR="00B8253C">
        <w:rPr>
          <w:sz w:val="28"/>
          <w:szCs w:val="24"/>
        </w:rPr>
        <w:t xml:space="preserve">  </w:t>
      </w:r>
      <w:r w:rsidR="002B7818" w:rsidRPr="002B7818">
        <w:rPr>
          <w:rFonts w:eastAsia="Calibri"/>
          <w:sz w:val="26"/>
          <w:szCs w:val="26"/>
          <w:lang w:eastAsia="en-US"/>
        </w:rPr>
        <w:t xml:space="preserve">Главе </w:t>
      </w:r>
      <w:r w:rsidR="00FD2ECF">
        <w:rPr>
          <w:rFonts w:eastAsia="Calibri"/>
          <w:sz w:val="26"/>
          <w:szCs w:val="26"/>
          <w:lang w:eastAsia="en-US"/>
        </w:rPr>
        <w:t>а</w:t>
      </w:r>
      <w:r w:rsidR="002B7818" w:rsidRPr="002B7818">
        <w:rPr>
          <w:rFonts w:eastAsia="Calibri"/>
          <w:sz w:val="26"/>
          <w:szCs w:val="26"/>
          <w:lang w:eastAsia="en-US"/>
        </w:rPr>
        <w:t xml:space="preserve">дминистрации </w:t>
      </w:r>
      <w:r w:rsidR="00584808">
        <w:rPr>
          <w:rFonts w:eastAsia="Calibri"/>
          <w:sz w:val="26"/>
          <w:szCs w:val="26"/>
          <w:lang w:eastAsia="en-US"/>
        </w:rPr>
        <w:t>городского округа город Стерлитамак Республики Башкортостан</w:t>
      </w:r>
    </w:p>
    <w:p w14:paraId="288996EC"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14:paraId="416FAAC9"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14:paraId="73F7ACB2" w14:textId="77777777"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14:paraId="7FA91408"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14:paraId="1472825A" w14:textId="02C892EB" w:rsidR="002B7818" w:rsidRPr="002B7818" w:rsidRDefault="00EF3946" w:rsidP="00EF3946">
      <w:pPr>
        <w:suppressAutoHyphens w:val="0"/>
        <w:jc w:val="both"/>
        <w:rPr>
          <w:rFonts w:eastAsia="Calibri"/>
          <w:szCs w:val="26"/>
          <w:lang w:eastAsia="en-US"/>
        </w:rPr>
      </w:pPr>
      <w:r>
        <w:rPr>
          <w:rFonts w:eastAsia="Calibri"/>
          <w:szCs w:val="26"/>
          <w:lang w:eastAsia="en-US"/>
        </w:rPr>
        <w:t xml:space="preserve">                                                                                           </w:t>
      </w:r>
      <w:r w:rsidR="002B7818" w:rsidRPr="002B7818">
        <w:rPr>
          <w:rFonts w:eastAsia="Calibri"/>
          <w:szCs w:val="26"/>
          <w:lang w:eastAsia="en-US"/>
        </w:rPr>
        <w:t xml:space="preserve">(наименование, государственный регистрационный                                                                </w:t>
      </w:r>
    </w:p>
    <w:p w14:paraId="07FF6B86" w14:textId="63B8FAB0"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номер записи о государственной регистрации                                        </w:t>
      </w:r>
    </w:p>
    <w:p w14:paraId="6CCCA953" w14:textId="4A76306B"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юридического лица в едином государственном                                                                 </w:t>
      </w:r>
    </w:p>
    <w:p w14:paraId="0288D775" w14:textId="332C5ABB" w:rsid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14:paraId="56BE522F" w14:textId="467C66BE" w:rsidR="002B7818" w:rsidRPr="002B7818" w:rsidRDefault="00EF3946" w:rsidP="00EF3946">
      <w:pPr>
        <w:suppressAutoHyphens w:val="0"/>
        <w:jc w:val="both"/>
        <w:rPr>
          <w:rFonts w:eastAsia="Calibri"/>
          <w:szCs w:val="26"/>
          <w:lang w:eastAsia="en-US"/>
        </w:rPr>
      </w:pPr>
      <w:r>
        <w:rPr>
          <w:rFonts w:eastAsia="Calibri"/>
          <w:szCs w:val="26"/>
          <w:lang w:eastAsia="en-US"/>
        </w:rPr>
        <w:t xml:space="preserve">                                                                                          </w:t>
      </w:r>
      <w:r w:rsidR="00584808">
        <w:rPr>
          <w:rFonts w:eastAsia="Calibri"/>
          <w:szCs w:val="26"/>
          <w:lang w:eastAsia="en-US"/>
        </w:rPr>
        <w:t xml:space="preserve"> </w:t>
      </w:r>
      <w:r w:rsidR="002B7818" w:rsidRPr="002B7818">
        <w:rPr>
          <w:rFonts w:eastAsia="Calibri"/>
          <w:szCs w:val="26"/>
          <w:lang w:eastAsia="en-US"/>
        </w:rPr>
        <w:t>налогоплательщика)</w:t>
      </w:r>
    </w:p>
    <w:p w14:paraId="5E63B522"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14:paraId="3228C4F3" w14:textId="77777777" w:rsidR="002B7818" w:rsidRPr="002B7818" w:rsidRDefault="002B7818" w:rsidP="002B7818">
      <w:pPr>
        <w:suppressAutoHyphens w:val="0"/>
        <w:ind w:left="4536"/>
        <w:rPr>
          <w:rFonts w:eastAsia="Calibri"/>
          <w:sz w:val="26"/>
          <w:szCs w:val="26"/>
          <w:lang w:eastAsia="en-US"/>
        </w:rPr>
      </w:pPr>
    </w:p>
    <w:p w14:paraId="611871D2"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14:paraId="01D37370"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14:paraId="2800439D"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14:paraId="2D2EB328" w14:textId="77777777"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14:paraId="739BDD32" w14:textId="77777777" w:rsidR="00C01E99" w:rsidRDefault="00C01E99" w:rsidP="005D46D8">
      <w:pPr>
        <w:autoSpaceDE w:val="0"/>
        <w:autoSpaceDN w:val="0"/>
        <w:adjustRightInd w:val="0"/>
        <w:jc w:val="center"/>
        <w:rPr>
          <w:sz w:val="28"/>
          <w:szCs w:val="28"/>
        </w:rPr>
      </w:pPr>
    </w:p>
    <w:p w14:paraId="3D81B4EF" w14:textId="77777777" w:rsidR="00C01E99" w:rsidRDefault="00C01E99" w:rsidP="005D46D8">
      <w:pPr>
        <w:autoSpaceDE w:val="0"/>
        <w:autoSpaceDN w:val="0"/>
        <w:adjustRightInd w:val="0"/>
        <w:jc w:val="center"/>
        <w:rPr>
          <w:sz w:val="28"/>
          <w:szCs w:val="28"/>
        </w:rPr>
      </w:pPr>
    </w:p>
    <w:p w14:paraId="340712B6" w14:textId="77777777" w:rsidR="005D46D8" w:rsidRDefault="005D46D8" w:rsidP="005D46D8">
      <w:pPr>
        <w:autoSpaceDE w:val="0"/>
        <w:autoSpaceDN w:val="0"/>
        <w:adjustRightInd w:val="0"/>
        <w:jc w:val="center"/>
        <w:rPr>
          <w:sz w:val="28"/>
          <w:szCs w:val="28"/>
        </w:rPr>
      </w:pPr>
      <w:r w:rsidRPr="00BD43B4">
        <w:rPr>
          <w:sz w:val="28"/>
          <w:szCs w:val="28"/>
        </w:rPr>
        <w:t>З</w:t>
      </w:r>
      <w:r w:rsidR="00B8253C">
        <w:rPr>
          <w:sz w:val="28"/>
          <w:szCs w:val="28"/>
        </w:rPr>
        <w:t>аявление</w:t>
      </w:r>
    </w:p>
    <w:p w14:paraId="0E659A73" w14:textId="77777777" w:rsidR="00B8253C" w:rsidRDefault="00B8253C" w:rsidP="005D46D8">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14:paraId="6AE2E872" w14:textId="77777777" w:rsidR="00B8253C" w:rsidRDefault="00B8253C" w:rsidP="005D46D8">
      <w:pPr>
        <w:autoSpaceDE w:val="0"/>
        <w:autoSpaceDN w:val="0"/>
        <w:adjustRightInd w:val="0"/>
        <w:jc w:val="center"/>
        <w:rPr>
          <w:sz w:val="28"/>
          <w:szCs w:val="28"/>
        </w:rPr>
      </w:pPr>
      <w:r>
        <w:rPr>
          <w:sz w:val="28"/>
          <w:szCs w:val="28"/>
        </w:rPr>
        <w:t>(для юридических лиц)</w:t>
      </w:r>
    </w:p>
    <w:p w14:paraId="1DFC3FDF" w14:textId="77777777" w:rsidR="005D46D8" w:rsidRDefault="005D46D8" w:rsidP="005D46D8">
      <w:pPr>
        <w:autoSpaceDE w:val="0"/>
        <w:autoSpaceDN w:val="0"/>
        <w:adjustRightInd w:val="0"/>
        <w:jc w:val="center"/>
        <w:rPr>
          <w:sz w:val="28"/>
          <w:szCs w:val="28"/>
        </w:rPr>
      </w:pPr>
    </w:p>
    <w:p w14:paraId="712B1B8F" w14:textId="77777777" w:rsidR="00C01E99" w:rsidRDefault="00C01E99" w:rsidP="005D46D8">
      <w:pPr>
        <w:autoSpaceDE w:val="0"/>
        <w:autoSpaceDN w:val="0"/>
        <w:adjustRightInd w:val="0"/>
        <w:jc w:val="center"/>
        <w:rPr>
          <w:sz w:val="28"/>
          <w:szCs w:val="28"/>
        </w:rPr>
      </w:pPr>
    </w:p>
    <w:p w14:paraId="1DCD3D14" w14:textId="77777777"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14:paraId="65ACF31E" w14:textId="77777777"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14:paraId="36F7B159" w14:textId="77777777" w:rsidR="005D46D8" w:rsidRPr="0051050B" w:rsidRDefault="005D46D8" w:rsidP="005D46D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14:paraId="575B68F0" w14:textId="77777777"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proofErr w:type="gramStart"/>
      <w:r>
        <w:rPr>
          <w:rFonts w:ascii="Times New Roman" w:hAnsi="Times New Roman" w:cs="Times New Roman"/>
          <w:color w:val="000000" w:themeColor="text1"/>
          <w:sz w:val="28"/>
          <w:szCs w:val="28"/>
        </w:rPr>
        <w:t>?)</w:t>
      </w:r>
      <w:r w:rsidRPr="0051050B">
        <w:rPr>
          <w:rFonts w:ascii="Times New Roman" w:hAnsi="Times New Roman" w:cs="Times New Roman"/>
          <w:color w:val="000000" w:themeColor="text1"/>
          <w:sz w:val="28"/>
          <w:szCs w:val="28"/>
        </w:rPr>
        <w:t>_</w:t>
      </w:r>
      <w:proofErr w:type="gramEnd"/>
      <w:r w:rsidRPr="0051050B">
        <w:rPr>
          <w:rFonts w:ascii="Times New Roman" w:hAnsi="Times New Roman" w:cs="Times New Roman"/>
          <w:color w:val="000000" w:themeColor="text1"/>
          <w:sz w:val="28"/>
          <w:szCs w:val="28"/>
        </w:rPr>
        <w:t>______________</w:t>
      </w:r>
      <w:r>
        <w:rPr>
          <w:rFonts w:ascii="Times New Roman" w:hAnsi="Times New Roman" w:cs="Times New Roman"/>
          <w:color w:val="000000" w:themeColor="text1"/>
          <w:sz w:val="28"/>
          <w:szCs w:val="28"/>
        </w:rPr>
        <w:t>__________</w:t>
      </w:r>
    </w:p>
    <w:p w14:paraId="68D5B592" w14:textId="77777777" w:rsidR="005D46D8" w:rsidRPr="0051050B" w:rsidRDefault="005D46D8" w:rsidP="005D46D8">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14:paraId="69A3A1F0" w14:textId="77777777" w:rsidR="00C01E99" w:rsidRDefault="00C01E99" w:rsidP="005D46D8">
      <w:pPr>
        <w:pStyle w:val="ConsPlusNonformat"/>
        <w:ind w:left="142" w:firstLine="567"/>
        <w:jc w:val="both"/>
        <w:rPr>
          <w:rFonts w:ascii="Times New Roman" w:hAnsi="Times New Roman" w:cs="Times New Roman"/>
          <w:color w:val="000000" w:themeColor="text1"/>
          <w:sz w:val="28"/>
          <w:szCs w:val="28"/>
        </w:rPr>
      </w:pPr>
    </w:p>
    <w:p w14:paraId="458876B6" w14:textId="77777777"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Сведения о доверенном лице юридического лица</w:t>
      </w:r>
    </w:p>
    <w:p w14:paraId="1F3F0DFE" w14:textId="77777777"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Доверенность:</w:t>
      </w:r>
      <w:r w:rsidRPr="0051050B">
        <w:rPr>
          <w:rFonts w:ascii="Times New Roman" w:hAnsi="Times New Roman" w:cs="Times New Roman"/>
          <w:color w:val="000000" w:themeColor="text1"/>
          <w:sz w:val="28"/>
          <w:szCs w:val="28"/>
        </w:rPr>
        <w:t>_</w:t>
      </w:r>
      <w:proofErr w:type="gramEnd"/>
      <w:r w:rsidRPr="0051050B">
        <w:rPr>
          <w:rFonts w:ascii="Times New Roman" w:hAnsi="Times New Roman" w:cs="Times New Roman"/>
          <w:color w:val="000000" w:themeColor="text1"/>
          <w:sz w:val="28"/>
          <w:szCs w:val="28"/>
        </w:rPr>
        <w:t>__________________________________________________</w:t>
      </w:r>
    </w:p>
    <w:p w14:paraId="51089600" w14:textId="77777777" w:rsidR="005D46D8" w:rsidRPr="0051050B" w:rsidRDefault="005D46D8" w:rsidP="005D46D8">
      <w:pPr>
        <w:pStyle w:val="ConsPlusNonformat"/>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2"/>
          <w:szCs w:val="28"/>
        </w:rPr>
        <w:t>(кем и когда выдана)</w:t>
      </w:r>
    </w:p>
    <w:p w14:paraId="516F57D7" w14:textId="77777777" w:rsidR="005D46D8" w:rsidRPr="0051050B" w:rsidRDefault="005D46D8" w:rsidP="005D46D8">
      <w:pPr>
        <w:autoSpaceDE w:val="0"/>
        <w:autoSpaceDN w:val="0"/>
        <w:adjustRightInd w:val="0"/>
        <w:ind w:firstLine="709"/>
        <w:jc w:val="both"/>
        <w:rPr>
          <w:sz w:val="28"/>
          <w:szCs w:val="28"/>
        </w:rPr>
      </w:pPr>
    </w:p>
    <w:p w14:paraId="3789A4C7" w14:textId="77777777" w:rsidR="005D46D8" w:rsidRDefault="005D46D8" w:rsidP="005D46D8">
      <w:pPr>
        <w:widowControl w:val="0"/>
        <w:suppressAutoHyphens w:val="0"/>
        <w:autoSpaceDE w:val="0"/>
        <w:autoSpaceDN w:val="0"/>
        <w:adjustRightInd w:val="0"/>
        <w:jc w:val="both"/>
        <w:rPr>
          <w:rFonts w:eastAsia="Calibri"/>
          <w:sz w:val="28"/>
          <w:szCs w:val="28"/>
          <w:lang w:eastAsia="en-US"/>
        </w:rPr>
      </w:pPr>
      <w:r w:rsidRPr="00BD43B4">
        <w:rPr>
          <w:sz w:val="28"/>
          <w:szCs w:val="28"/>
        </w:rPr>
        <w:lastRenderedPageBreak/>
        <w:t>К заявлению прилагаются: (перечень представляемых документов)</w:t>
      </w:r>
      <w:r>
        <w:rPr>
          <w:rFonts w:eastAsia="Calibri"/>
          <w:sz w:val="28"/>
          <w:szCs w:val="28"/>
          <w:lang w:eastAsia="en-US"/>
        </w:rPr>
        <w:t xml:space="preserve">          </w:t>
      </w:r>
    </w:p>
    <w:p w14:paraId="36833FAF" w14:textId="77777777" w:rsidR="005D46D8" w:rsidRDefault="005D46D8" w:rsidP="005D46D8">
      <w:pPr>
        <w:widowControl w:val="0"/>
        <w:suppressAutoHyphens w:val="0"/>
        <w:autoSpaceDE w:val="0"/>
        <w:autoSpaceDN w:val="0"/>
        <w:adjustRightInd w:val="0"/>
        <w:jc w:val="both"/>
        <w:rPr>
          <w:rFonts w:eastAsia="Calibri"/>
          <w:sz w:val="28"/>
          <w:szCs w:val="28"/>
          <w:lang w:eastAsia="en-US"/>
        </w:rPr>
      </w:pPr>
    </w:p>
    <w:p w14:paraId="642EEACC" w14:textId="77777777" w:rsidR="005D46D8" w:rsidRPr="00146BFE" w:rsidRDefault="005D46D8" w:rsidP="005D46D8">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 xml:space="preserve">Результат предоставления муниципальной услуги прошу предоставить следующим </w:t>
      </w:r>
      <w:proofErr w:type="gramStart"/>
      <w:r w:rsidRPr="00146BFE">
        <w:rPr>
          <w:rFonts w:eastAsia="Calibri"/>
          <w:sz w:val="28"/>
          <w:szCs w:val="28"/>
          <w:lang w:eastAsia="en-US"/>
        </w:rPr>
        <w:t>способом:_</w:t>
      </w:r>
      <w:proofErr w:type="gramEnd"/>
      <w:r w:rsidRPr="00146BFE">
        <w:rPr>
          <w:rFonts w:eastAsia="Calibri"/>
          <w:sz w:val="28"/>
          <w:szCs w:val="28"/>
          <w:lang w:eastAsia="en-US"/>
        </w:rPr>
        <w:t>_________________________________________.</w:t>
      </w:r>
    </w:p>
    <w:p w14:paraId="76F28639" w14:textId="77777777" w:rsidR="005D46D8" w:rsidRDefault="005D46D8" w:rsidP="005D46D8">
      <w:pPr>
        <w:autoSpaceDE w:val="0"/>
        <w:autoSpaceDN w:val="0"/>
        <w:adjustRightInd w:val="0"/>
        <w:ind w:firstLine="709"/>
        <w:jc w:val="both"/>
        <w:rPr>
          <w:sz w:val="28"/>
          <w:szCs w:val="28"/>
        </w:rPr>
      </w:pPr>
    </w:p>
    <w:p w14:paraId="51142B0C" w14:textId="77777777" w:rsidR="005D46D8" w:rsidRPr="0051050B" w:rsidRDefault="005D46D8" w:rsidP="005D46D8">
      <w:pPr>
        <w:widowControl w:val="0"/>
        <w:autoSpaceDE w:val="0"/>
        <w:autoSpaceDN w:val="0"/>
        <w:adjustRightInd w:val="0"/>
        <w:rPr>
          <w:sz w:val="28"/>
          <w:szCs w:val="28"/>
        </w:rPr>
      </w:pPr>
    </w:p>
    <w:p w14:paraId="0DC44C65" w14:textId="77777777"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14:paraId="3EB37AC9" w14:textId="77777777"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w:t>
      </w:r>
      <w:proofErr w:type="gramStart"/>
      <w:r w:rsidRPr="00C01E99">
        <w:rPr>
          <w:szCs w:val="28"/>
        </w:rPr>
        <w:t xml:space="preserve">дата)   </w:t>
      </w:r>
      <w:proofErr w:type="gramEnd"/>
      <w:r w:rsidRPr="00C01E99">
        <w:rPr>
          <w:szCs w:val="28"/>
        </w:rPr>
        <w:t xml:space="preserve">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14:paraId="067A3E6D" w14:textId="77777777" w:rsidR="00C01E99" w:rsidRDefault="00C01E99" w:rsidP="00C01E99">
      <w:pPr>
        <w:widowControl w:val="0"/>
        <w:autoSpaceDE w:val="0"/>
        <w:autoSpaceDN w:val="0"/>
        <w:adjustRightInd w:val="0"/>
        <w:ind w:left="142" w:firstLine="567"/>
        <w:jc w:val="right"/>
        <w:outlineLvl w:val="1"/>
        <w:rPr>
          <w:sz w:val="28"/>
          <w:szCs w:val="28"/>
        </w:rPr>
      </w:pPr>
    </w:p>
    <w:p w14:paraId="1AB98110" w14:textId="77777777"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w:t>
      </w:r>
      <w:proofErr w:type="gramStart"/>
      <w:r w:rsidRPr="00C01E99">
        <w:rPr>
          <w:sz w:val="28"/>
          <w:szCs w:val="28"/>
        </w:rPr>
        <w:t xml:space="preserve">« </w:t>
      </w:r>
      <w:r>
        <w:rPr>
          <w:sz w:val="28"/>
          <w:szCs w:val="28"/>
        </w:rPr>
        <w:t>_</w:t>
      </w:r>
      <w:proofErr w:type="gramEnd"/>
      <w:r>
        <w:rPr>
          <w:sz w:val="28"/>
          <w:szCs w:val="28"/>
        </w:rPr>
        <w:t xml:space="preserve">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14:paraId="599915C2" w14:textId="77777777"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14:paraId="60E4903C" w14:textId="77777777" w:rsidR="005D46D8" w:rsidRPr="00C01E99" w:rsidRDefault="00C01E99" w:rsidP="00C01E99">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w:t>
      </w:r>
      <w:proofErr w:type="gramStart"/>
      <w:r w:rsidRPr="00C01E99">
        <w:rPr>
          <w:szCs w:val="28"/>
        </w:rPr>
        <w:t xml:space="preserve">лица) </w:t>
      </w:r>
      <w:r>
        <w:rPr>
          <w:szCs w:val="28"/>
        </w:rPr>
        <w:t xml:space="preserve">  </w:t>
      </w:r>
      <w:proofErr w:type="gramEnd"/>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14:paraId="3B7E490E" w14:textId="77777777" w:rsidR="005D46D8" w:rsidRDefault="005D46D8" w:rsidP="00C01E99">
      <w:pPr>
        <w:widowControl w:val="0"/>
        <w:autoSpaceDE w:val="0"/>
        <w:autoSpaceDN w:val="0"/>
        <w:adjustRightInd w:val="0"/>
        <w:ind w:left="142" w:firstLine="567"/>
        <w:outlineLvl w:val="1"/>
        <w:rPr>
          <w:b/>
          <w:color w:val="000000" w:themeColor="text1"/>
          <w:sz w:val="28"/>
          <w:szCs w:val="28"/>
        </w:rPr>
      </w:pPr>
    </w:p>
    <w:p w14:paraId="76C57034" w14:textId="77777777"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14:paraId="0F6E7E18" w14:textId="77777777"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14:paraId="1CE8144C"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0E5F5638"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7A7B5511"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687B6C41"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61F4D5D9"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08BCD6AE"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4F847374"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274E035B"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76E38835"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11ED4468"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5665F3AA"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2041AF34"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12EB2DB1"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6344A3EF"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5B51F059"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717E6F14"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1A784FEC"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149EDBBE"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2D60B4AF"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72005AF0"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12ADA054"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29EC62CD"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6C97135C"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7ACE95CC"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6255AA2B"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0B6E2597"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1BA4CFE6"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1CC86D51" w14:textId="77777777"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14:paraId="0CA6AADB" w14:textId="77777777" w:rsidR="00E61C06" w:rsidRDefault="00E61C06" w:rsidP="00D830C2">
      <w:pPr>
        <w:widowControl w:val="0"/>
        <w:autoSpaceDE w:val="0"/>
        <w:autoSpaceDN w:val="0"/>
        <w:adjustRightInd w:val="0"/>
        <w:outlineLvl w:val="1"/>
        <w:rPr>
          <w:b/>
          <w:color w:val="000000" w:themeColor="text1"/>
          <w:sz w:val="28"/>
          <w:szCs w:val="28"/>
        </w:rPr>
      </w:pPr>
    </w:p>
    <w:p w14:paraId="70F53B1E" w14:textId="7B0E8779" w:rsidR="002B7818" w:rsidRPr="002B7818" w:rsidRDefault="00C01E99" w:rsidP="002B7818">
      <w:pPr>
        <w:suppressAutoHyphens w:val="0"/>
        <w:ind w:left="4536"/>
        <w:rPr>
          <w:rFonts w:eastAsia="Calibri"/>
          <w:sz w:val="26"/>
          <w:szCs w:val="26"/>
          <w:lang w:eastAsia="en-US"/>
        </w:rPr>
      </w:pPr>
      <w:r>
        <w:rPr>
          <w:sz w:val="28"/>
          <w:szCs w:val="24"/>
        </w:rPr>
        <w:lastRenderedPageBreak/>
        <w:t xml:space="preserve">                                                                           </w:t>
      </w:r>
      <w:r w:rsidR="002B7818" w:rsidRPr="002B7818">
        <w:rPr>
          <w:rFonts w:eastAsia="Calibri"/>
          <w:sz w:val="26"/>
          <w:szCs w:val="26"/>
          <w:lang w:eastAsia="en-US"/>
        </w:rPr>
        <w:t xml:space="preserve">Главе </w:t>
      </w:r>
      <w:r w:rsidR="00FD2ECF">
        <w:rPr>
          <w:rFonts w:eastAsia="Calibri"/>
          <w:sz w:val="26"/>
          <w:szCs w:val="26"/>
          <w:lang w:eastAsia="en-US"/>
        </w:rPr>
        <w:t>а</w:t>
      </w:r>
      <w:r w:rsidR="002B7818" w:rsidRPr="002B7818">
        <w:rPr>
          <w:rFonts w:eastAsia="Calibri"/>
          <w:sz w:val="26"/>
          <w:szCs w:val="26"/>
          <w:lang w:eastAsia="en-US"/>
        </w:rPr>
        <w:t xml:space="preserve">дминистрации </w:t>
      </w:r>
      <w:r w:rsidR="00584808">
        <w:rPr>
          <w:rFonts w:eastAsia="Calibri"/>
          <w:sz w:val="26"/>
          <w:szCs w:val="26"/>
          <w:lang w:eastAsia="en-US"/>
        </w:rPr>
        <w:t>городского округа город Стерлитамак Республики Башкортостан</w:t>
      </w:r>
      <w:r w:rsidR="002B7818" w:rsidRPr="002B7818">
        <w:rPr>
          <w:rFonts w:eastAsia="Calibri"/>
          <w:sz w:val="26"/>
          <w:szCs w:val="26"/>
          <w:lang w:eastAsia="en-US"/>
        </w:rPr>
        <w:t xml:space="preserve">  </w:t>
      </w:r>
    </w:p>
    <w:p w14:paraId="0AE9EA82"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14:paraId="4AD63366"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14:paraId="167EB669" w14:textId="77777777"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14:paraId="16289245"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14:paraId="2D80166B" w14:textId="77777777"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14:paraId="25E8C6F0"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14:paraId="6E24A446" w14:textId="77777777" w:rsidR="002B7818" w:rsidRPr="002B7818" w:rsidRDefault="002B7818" w:rsidP="002B7818">
      <w:pPr>
        <w:suppressAutoHyphens w:val="0"/>
        <w:ind w:left="4536"/>
        <w:rPr>
          <w:rFonts w:eastAsia="Calibri"/>
          <w:sz w:val="26"/>
          <w:szCs w:val="26"/>
          <w:lang w:eastAsia="en-US"/>
        </w:rPr>
      </w:pPr>
    </w:p>
    <w:p w14:paraId="0EBF0F63"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14:paraId="52BE097A"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14:paraId="5F7E7638" w14:textId="77777777"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14:paraId="118A2793" w14:textId="77777777"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14:paraId="7C1CF516" w14:textId="77777777" w:rsidR="00C01E99" w:rsidRDefault="00C01E99" w:rsidP="00C01E99">
      <w:pPr>
        <w:autoSpaceDE w:val="0"/>
        <w:autoSpaceDN w:val="0"/>
        <w:adjustRightInd w:val="0"/>
        <w:jc w:val="center"/>
        <w:rPr>
          <w:sz w:val="28"/>
          <w:szCs w:val="28"/>
        </w:rPr>
      </w:pPr>
    </w:p>
    <w:p w14:paraId="7DF34027" w14:textId="77777777" w:rsidR="002B7818" w:rsidRDefault="002B7818" w:rsidP="00C01E99">
      <w:pPr>
        <w:autoSpaceDE w:val="0"/>
        <w:autoSpaceDN w:val="0"/>
        <w:adjustRightInd w:val="0"/>
        <w:jc w:val="center"/>
        <w:rPr>
          <w:sz w:val="28"/>
          <w:szCs w:val="28"/>
        </w:rPr>
      </w:pPr>
    </w:p>
    <w:p w14:paraId="77F11F69" w14:textId="77777777" w:rsidR="002B7818" w:rsidRDefault="002B7818" w:rsidP="00C01E99">
      <w:pPr>
        <w:autoSpaceDE w:val="0"/>
        <w:autoSpaceDN w:val="0"/>
        <w:adjustRightInd w:val="0"/>
        <w:jc w:val="center"/>
        <w:rPr>
          <w:sz w:val="28"/>
          <w:szCs w:val="28"/>
        </w:rPr>
      </w:pPr>
    </w:p>
    <w:p w14:paraId="784EFA19" w14:textId="77777777" w:rsidR="00C01E99" w:rsidRDefault="00C01E99" w:rsidP="00C01E99">
      <w:pPr>
        <w:autoSpaceDE w:val="0"/>
        <w:autoSpaceDN w:val="0"/>
        <w:adjustRightInd w:val="0"/>
        <w:jc w:val="center"/>
        <w:rPr>
          <w:sz w:val="28"/>
          <w:szCs w:val="28"/>
        </w:rPr>
      </w:pPr>
      <w:r w:rsidRPr="00BD43B4">
        <w:rPr>
          <w:sz w:val="28"/>
          <w:szCs w:val="28"/>
        </w:rPr>
        <w:t>З</w:t>
      </w:r>
      <w:r>
        <w:rPr>
          <w:sz w:val="28"/>
          <w:szCs w:val="28"/>
        </w:rPr>
        <w:t>аявление</w:t>
      </w:r>
    </w:p>
    <w:p w14:paraId="08DD9423" w14:textId="77777777" w:rsidR="00C01E99" w:rsidRDefault="00C01E99" w:rsidP="00C01E99">
      <w:pPr>
        <w:autoSpaceDE w:val="0"/>
        <w:autoSpaceDN w:val="0"/>
        <w:adjustRightInd w:val="0"/>
        <w:jc w:val="center"/>
        <w:rPr>
          <w:sz w:val="28"/>
          <w:szCs w:val="28"/>
        </w:rPr>
      </w:pPr>
      <w:r>
        <w:rPr>
          <w:sz w:val="28"/>
          <w:szCs w:val="28"/>
        </w:rPr>
        <w:t xml:space="preserve">о предоставлении копий (выписки) архивных документов </w:t>
      </w:r>
    </w:p>
    <w:p w14:paraId="3788AA5A" w14:textId="77777777" w:rsidR="00C01E99" w:rsidRDefault="00C01E99" w:rsidP="00C01E99">
      <w:pPr>
        <w:autoSpaceDE w:val="0"/>
        <w:autoSpaceDN w:val="0"/>
        <w:adjustRightInd w:val="0"/>
        <w:jc w:val="center"/>
        <w:rPr>
          <w:sz w:val="28"/>
          <w:szCs w:val="28"/>
        </w:rPr>
      </w:pPr>
      <w:r>
        <w:rPr>
          <w:sz w:val="28"/>
          <w:szCs w:val="28"/>
        </w:rPr>
        <w:t xml:space="preserve">(для </w:t>
      </w:r>
      <w:r w:rsidR="00461375">
        <w:rPr>
          <w:sz w:val="28"/>
          <w:szCs w:val="28"/>
        </w:rPr>
        <w:t>физических</w:t>
      </w:r>
      <w:r>
        <w:rPr>
          <w:sz w:val="28"/>
          <w:szCs w:val="28"/>
        </w:rPr>
        <w:t xml:space="preserve"> лиц)</w:t>
      </w:r>
    </w:p>
    <w:p w14:paraId="10FC1BE9" w14:textId="77777777" w:rsidR="00C01E99" w:rsidRDefault="00C01E99" w:rsidP="00461375">
      <w:pPr>
        <w:autoSpaceDE w:val="0"/>
        <w:autoSpaceDN w:val="0"/>
        <w:adjustRightInd w:val="0"/>
        <w:rPr>
          <w:sz w:val="28"/>
          <w:szCs w:val="28"/>
        </w:rPr>
      </w:pPr>
    </w:p>
    <w:p w14:paraId="32C76B9F" w14:textId="77777777" w:rsidR="00C01E99" w:rsidRPr="0051050B" w:rsidRDefault="00C01E99" w:rsidP="00C01E99">
      <w:pPr>
        <w:pStyle w:val="ConsPlusNonformat"/>
        <w:ind w:left="142" w:firstLine="567"/>
        <w:jc w:val="both"/>
        <w:rPr>
          <w:rFonts w:ascii="Times New Roman" w:hAnsi="Times New Roman" w:cs="Times New Roman"/>
          <w:color w:val="000000" w:themeColor="text1"/>
          <w:sz w:val="28"/>
          <w:szCs w:val="28"/>
        </w:rPr>
      </w:pPr>
      <w:r w:rsidRPr="0051050B">
        <w:rPr>
          <w:rFonts w:ascii="Times New Roman" w:hAnsi="Times New Roman" w:cs="Times New Roman"/>
          <w:sz w:val="28"/>
          <w:szCs w:val="28"/>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w:t>
      </w:r>
      <w:r>
        <w:rPr>
          <w:rFonts w:ascii="Times New Roman" w:hAnsi="Times New Roman" w:cs="Times New Roman"/>
          <w:sz w:val="28"/>
          <w:szCs w:val="28"/>
        </w:rPr>
        <w:t>_______________________________</w:t>
      </w:r>
      <w:r w:rsidRPr="0051050B">
        <w:rPr>
          <w:rFonts w:ascii="Times New Roman" w:hAnsi="Times New Roman" w:cs="Times New Roman"/>
          <w:color w:val="000000" w:themeColor="text1"/>
          <w:sz w:val="28"/>
          <w:szCs w:val="28"/>
        </w:rPr>
        <w:t>Запраш</w:t>
      </w:r>
      <w:r>
        <w:rPr>
          <w:rFonts w:ascii="Times New Roman" w:hAnsi="Times New Roman" w:cs="Times New Roman"/>
          <w:color w:val="000000" w:themeColor="text1"/>
          <w:sz w:val="28"/>
          <w:szCs w:val="28"/>
        </w:rPr>
        <w:t>иваемый документ или информация__</w:t>
      </w:r>
      <w:r w:rsidRPr="0051050B">
        <w:rPr>
          <w:rFonts w:ascii="Times New Roman" w:hAnsi="Times New Roman" w:cs="Times New Roman"/>
          <w:color w:val="000000" w:themeColor="text1"/>
          <w:sz w:val="28"/>
          <w:szCs w:val="28"/>
        </w:rPr>
        <w:t>____________________________</w:t>
      </w:r>
    </w:p>
    <w:p w14:paraId="27789286" w14:textId="77777777"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14:paraId="5799D766" w14:textId="77777777" w:rsidR="00C01E99" w:rsidRPr="0051050B" w:rsidRDefault="00C01E99" w:rsidP="00C01E99">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050B">
        <w:rPr>
          <w:rFonts w:ascii="Times New Roman" w:hAnsi="Times New Roman" w:cs="Times New Roman"/>
          <w:color w:val="000000" w:themeColor="text1"/>
          <w:sz w:val="28"/>
          <w:szCs w:val="28"/>
        </w:rPr>
        <w:t>_______________________________________________________________</w:t>
      </w:r>
      <w:r>
        <w:rPr>
          <w:rFonts w:ascii="Times New Roman" w:hAnsi="Times New Roman" w:cs="Times New Roman"/>
          <w:color w:val="000000" w:themeColor="text1"/>
          <w:sz w:val="28"/>
          <w:szCs w:val="28"/>
        </w:rPr>
        <w:t>____</w:t>
      </w:r>
    </w:p>
    <w:p w14:paraId="43E95126" w14:textId="77777777"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Содержание за</w:t>
      </w:r>
      <w:r>
        <w:rPr>
          <w:rFonts w:ascii="Times New Roman" w:hAnsi="Times New Roman" w:cs="Times New Roman"/>
          <w:color w:val="000000" w:themeColor="text1"/>
          <w:sz w:val="28"/>
          <w:szCs w:val="28"/>
        </w:rPr>
        <w:t>прашиваемого документа (о чем</w:t>
      </w:r>
      <w:proofErr w:type="gramStart"/>
      <w:r>
        <w:rPr>
          <w:rFonts w:ascii="Times New Roman" w:hAnsi="Times New Roman" w:cs="Times New Roman"/>
          <w:color w:val="000000" w:themeColor="text1"/>
          <w:sz w:val="28"/>
          <w:szCs w:val="28"/>
        </w:rPr>
        <w:t>?)</w:t>
      </w:r>
      <w:r w:rsidRPr="0051050B">
        <w:rPr>
          <w:rFonts w:ascii="Times New Roman" w:hAnsi="Times New Roman" w:cs="Times New Roman"/>
          <w:color w:val="000000" w:themeColor="text1"/>
          <w:sz w:val="28"/>
          <w:szCs w:val="28"/>
        </w:rPr>
        <w:t>_</w:t>
      </w:r>
      <w:proofErr w:type="gramEnd"/>
      <w:r w:rsidRPr="0051050B">
        <w:rPr>
          <w:rFonts w:ascii="Times New Roman" w:hAnsi="Times New Roman" w:cs="Times New Roman"/>
          <w:color w:val="000000" w:themeColor="text1"/>
          <w:sz w:val="28"/>
          <w:szCs w:val="28"/>
        </w:rPr>
        <w:t>______________</w:t>
      </w:r>
      <w:r>
        <w:rPr>
          <w:rFonts w:ascii="Times New Roman" w:hAnsi="Times New Roman" w:cs="Times New Roman"/>
          <w:color w:val="000000" w:themeColor="text1"/>
          <w:sz w:val="28"/>
          <w:szCs w:val="28"/>
        </w:rPr>
        <w:t>__________</w:t>
      </w:r>
    </w:p>
    <w:p w14:paraId="68DB0AA0" w14:textId="77777777" w:rsidR="00C01E99" w:rsidRPr="0051050B" w:rsidRDefault="00C01E99" w:rsidP="00C01E99">
      <w:pPr>
        <w:pStyle w:val="ConsPlusNonformat"/>
        <w:ind w:left="142"/>
        <w:jc w:val="both"/>
        <w:rPr>
          <w:rFonts w:ascii="Times New Roman" w:hAnsi="Times New Roman" w:cs="Times New Roman"/>
          <w:color w:val="000000" w:themeColor="text1"/>
          <w:sz w:val="28"/>
          <w:szCs w:val="28"/>
        </w:rPr>
      </w:pPr>
      <w:r w:rsidRPr="0051050B">
        <w:rPr>
          <w:rFonts w:ascii="Times New Roman" w:hAnsi="Times New Roman" w:cs="Times New Roman"/>
          <w:color w:val="000000" w:themeColor="text1"/>
          <w:sz w:val="28"/>
          <w:szCs w:val="28"/>
        </w:rPr>
        <w:t>___________________________________________________________________</w:t>
      </w:r>
    </w:p>
    <w:p w14:paraId="36338493" w14:textId="77777777" w:rsidR="00C01E99" w:rsidRDefault="00C01E99" w:rsidP="00C01E99">
      <w:pPr>
        <w:pStyle w:val="ConsPlusNonformat"/>
        <w:ind w:left="142" w:firstLine="567"/>
        <w:jc w:val="both"/>
        <w:rPr>
          <w:rFonts w:ascii="Times New Roman" w:hAnsi="Times New Roman" w:cs="Times New Roman"/>
          <w:color w:val="000000" w:themeColor="text1"/>
          <w:sz w:val="28"/>
          <w:szCs w:val="28"/>
        </w:rPr>
      </w:pPr>
    </w:p>
    <w:p w14:paraId="7171DD2E" w14:textId="77777777" w:rsidR="00C01E99" w:rsidRPr="0051050B" w:rsidRDefault="00C01E99" w:rsidP="00C01E99">
      <w:pPr>
        <w:autoSpaceDE w:val="0"/>
        <w:autoSpaceDN w:val="0"/>
        <w:adjustRightInd w:val="0"/>
        <w:ind w:firstLine="709"/>
        <w:jc w:val="both"/>
        <w:rPr>
          <w:sz w:val="28"/>
          <w:szCs w:val="28"/>
        </w:rPr>
      </w:pPr>
    </w:p>
    <w:p w14:paraId="383F2F7D" w14:textId="77777777" w:rsidR="00C01E99" w:rsidRDefault="00C01E99" w:rsidP="00C01E99">
      <w:pPr>
        <w:widowControl w:val="0"/>
        <w:suppressAutoHyphens w:val="0"/>
        <w:autoSpaceDE w:val="0"/>
        <w:autoSpaceDN w:val="0"/>
        <w:adjustRightInd w:val="0"/>
        <w:jc w:val="both"/>
        <w:rPr>
          <w:rFonts w:eastAsia="Calibri"/>
          <w:sz w:val="28"/>
          <w:szCs w:val="28"/>
          <w:lang w:eastAsia="en-US"/>
        </w:rPr>
      </w:pPr>
      <w:r w:rsidRPr="00BD43B4">
        <w:rPr>
          <w:sz w:val="28"/>
          <w:szCs w:val="28"/>
        </w:rPr>
        <w:t>К заявлению прилагаются: (перечень представляемых документов)</w:t>
      </w:r>
      <w:r>
        <w:rPr>
          <w:rFonts w:eastAsia="Calibri"/>
          <w:sz w:val="28"/>
          <w:szCs w:val="28"/>
          <w:lang w:eastAsia="en-US"/>
        </w:rPr>
        <w:t xml:space="preserve">          </w:t>
      </w:r>
    </w:p>
    <w:p w14:paraId="6B0D98F6" w14:textId="77777777" w:rsidR="00C01E99" w:rsidRDefault="00C01E99" w:rsidP="00C01E99">
      <w:pPr>
        <w:widowControl w:val="0"/>
        <w:suppressAutoHyphens w:val="0"/>
        <w:autoSpaceDE w:val="0"/>
        <w:autoSpaceDN w:val="0"/>
        <w:adjustRightInd w:val="0"/>
        <w:jc w:val="both"/>
        <w:rPr>
          <w:rFonts w:eastAsia="Calibri"/>
          <w:sz w:val="28"/>
          <w:szCs w:val="28"/>
          <w:lang w:eastAsia="en-US"/>
        </w:rPr>
      </w:pPr>
    </w:p>
    <w:p w14:paraId="03B20B4F" w14:textId="77777777" w:rsidR="00C01E99" w:rsidRPr="00146BFE" w:rsidRDefault="00C01E99" w:rsidP="00C01E99">
      <w:pPr>
        <w:widowControl w:val="0"/>
        <w:suppressAutoHyphens w:val="0"/>
        <w:autoSpaceDE w:val="0"/>
        <w:autoSpaceDN w:val="0"/>
        <w:adjustRightInd w:val="0"/>
        <w:jc w:val="both"/>
        <w:rPr>
          <w:rFonts w:eastAsia="Calibri"/>
          <w:sz w:val="28"/>
          <w:szCs w:val="28"/>
          <w:lang w:eastAsia="en-US"/>
        </w:rPr>
      </w:pPr>
      <w:r w:rsidRPr="00146BFE">
        <w:rPr>
          <w:rFonts w:eastAsia="Calibri"/>
          <w:sz w:val="28"/>
          <w:szCs w:val="28"/>
          <w:lang w:eastAsia="en-US"/>
        </w:rPr>
        <w:t xml:space="preserve">Результат предоставления муниципальной услуги прошу предоставить следующим </w:t>
      </w:r>
      <w:proofErr w:type="gramStart"/>
      <w:r w:rsidRPr="00146BFE">
        <w:rPr>
          <w:rFonts w:eastAsia="Calibri"/>
          <w:sz w:val="28"/>
          <w:szCs w:val="28"/>
          <w:lang w:eastAsia="en-US"/>
        </w:rPr>
        <w:t>способом:_</w:t>
      </w:r>
      <w:proofErr w:type="gramEnd"/>
      <w:r w:rsidRPr="00146BFE">
        <w:rPr>
          <w:rFonts w:eastAsia="Calibri"/>
          <w:sz w:val="28"/>
          <w:szCs w:val="28"/>
          <w:lang w:eastAsia="en-US"/>
        </w:rPr>
        <w:t>_________________________________________.</w:t>
      </w:r>
    </w:p>
    <w:p w14:paraId="60688594" w14:textId="77777777" w:rsidR="00C01E99" w:rsidRDefault="00C01E99" w:rsidP="00C01E99">
      <w:pPr>
        <w:autoSpaceDE w:val="0"/>
        <w:autoSpaceDN w:val="0"/>
        <w:adjustRightInd w:val="0"/>
        <w:ind w:firstLine="709"/>
        <w:jc w:val="both"/>
        <w:rPr>
          <w:sz w:val="28"/>
          <w:szCs w:val="28"/>
        </w:rPr>
      </w:pPr>
    </w:p>
    <w:p w14:paraId="24D95B3B" w14:textId="77777777" w:rsidR="00C01E99" w:rsidRPr="0051050B" w:rsidRDefault="00C01E99" w:rsidP="00C01E99">
      <w:pPr>
        <w:widowControl w:val="0"/>
        <w:autoSpaceDE w:val="0"/>
        <w:autoSpaceDN w:val="0"/>
        <w:adjustRightInd w:val="0"/>
        <w:rPr>
          <w:sz w:val="28"/>
          <w:szCs w:val="28"/>
        </w:rPr>
      </w:pPr>
    </w:p>
    <w:p w14:paraId="418D9F74" w14:textId="77777777"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14:paraId="712B07BE" w14:textId="77777777"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w:t>
      </w:r>
      <w:proofErr w:type="gramStart"/>
      <w:r w:rsidRPr="00C01E99">
        <w:rPr>
          <w:szCs w:val="28"/>
        </w:rPr>
        <w:t xml:space="preserve">дата)   </w:t>
      </w:r>
      <w:proofErr w:type="gramEnd"/>
      <w:r w:rsidRPr="00C01E99">
        <w:rPr>
          <w:szCs w:val="28"/>
        </w:rPr>
        <w:t xml:space="preserve">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14:paraId="1AD505BA" w14:textId="77777777" w:rsidR="00C01E99" w:rsidRDefault="00C01E99" w:rsidP="00C01E99">
      <w:pPr>
        <w:widowControl w:val="0"/>
        <w:autoSpaceDE w:val="0"/>
        <w:autoSpaceDN w:val="0"/>
        <w:adjustRightInd w:val="0"/>
        <w:ind w:left="142" w:firstLine="567"/>
        <w:jc w:val="right"/>
        <w:outlineLvl w:val="1"/>
        <w:rPr>
          <w:sz w:val="28"/>
          <w:szCs w:val="28"/>
        </w:rPr>
      </w:pPr>
    </w:p>
    <w:p w14:paraId="7949743A" w14:textId="77777777" w:rsidR="00C01E99" w:rsidRPr="00C01E99" w:rsidRDefault="00C01E99" w:rsidP="00C01E99">
      <w:pPr>
        <w:widowControl w:val="0"/>
        <w:autoSpaceDE w:val="0"/>
        <w:autoSpaceDN w:val="0"/>
        <w:adjustRightInd w:val="0"/>
        <w:ind w:left="142" w:firstLine="567"/>
        <w:outlineLvl w:val="1"/>
        <w:rPr>
          <w:sz w:val="28"/>
          <w:szCs w:val="28"/>
        </w:rPr>
      </w:pPr>
      <w:r w:rsidRPr="00C01E99">
        <w:rPr>
          <w:sz w:val="28"/>
          <w:szCs w:val="28"/>
        </w:rPr>
        <w:t xml:space="preserve">Принял: </w:t>
      </w:r>
      <w:proofErr w:type="gramStart"/>
      <w:r w:rsidRPr="00C01E99">
        <w:rPr>
          <w:sz w:val="28"/>
          <w:szCs w:val="28"/>
        </w:rPr>
        <w:t xml:space="preserve">« </w:t>
      </w:r>
      <w:r>
        <w:rPr>
          <w:sz w:val="28"/>
          <w:szCs w:val="28"/>
        </w:rPr>
        <w:t>_</w:t>
      </w:r>
      <w:proofErr w:type="gramEnd"/>
      <w:r>
        <w:rPr>
          <w:sz w:val="28"/>
          <w:szCs w:val="28"/>
        </w:rPr>
        <w:t xml:space="preserve">__ </w:t>
      </w:r>
      <w:r w:rsidRPr="00C01E99">
        <w:rPr>
          <w:sz w:val="28"/>
          <w:szCs w:val="28"/>
        </w:rPr>
        <w:t xml:space="preserve">» </w:t>
      </w:r>
      <w:r>
        <w:rPr>
          <w:sz w:val="28"/>
          <w:szCs w:val="28"/>
        </w:rPr>
        <w:t>__________</w:t>
      </w:r>
      <w:r w:rsidRPr="00C01E99">
        <w:rPr>
          <w:sz w:val="28"/>
          <w:szCs w:val="28"/>
        </w:rPr>
        <w:t>20</w:t>
      </w:r>
      <w:r>
        <w:rPr>
          <w:sz w:val="28"/>
          <w:szCs w:val="28"/>
        </w:rPr>
        <w:t>2__</w:t>
      </w:r>
      <w:r w:rsidRPr="00C01E99">
        <w:rPr>
          <w:sz w:val="28"/>
          <w:szCs w:val="28"/>
        </w:rPr>
        <w:t xml:space="preserve"> г.</w:t>
      </w:r>
    </w:p>
    <w:p w14:paraId="11FCD61A" w14:textId="77777777"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14:paraId="2BAE4ED5" w14:textId="77777777"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w:t>
      </w:r>
      <w:proofErr w:type="gramStart"/>
      <w:r w:rsidRPr="00C01E99">
        <w:rPr>
          <w:szCs w:val="28"/>
        </w:rPr>
        <w:t xml:space="preserve">лица) </w:t>
      </w:r>
      <w:r>
        <w:rPr>
          <w:szCs w:val="28"/>
        </w:rPr>
        <w:t xml:space="preserve">  </w:t>
      </w:r>
      <w:proofErr w:type="gramEnd"/>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14:paraId="23876668" w14:textId="77777777" w:rsidR="00FD2ECF" w:rsidRDefault="00584808" w:rsidP="00584808">
      <w:pPr>
        <w:widowControl w:val="0"/>
        <w:autoSpaceDE w:val="0"/>
        <w:autoSpaceDN w:val="0"/>
        <w:adjustRightInd w:val="0"/>
        <w:outlineLvl w:val="1"/>
        <w:rPr>
          <w:bCs/>
          <w:color w:val="000000" w:themeColor="text1"/>
          <w:sz w:val="28"/>
          <w:szCs w:val="28"/>
        </w:rPr>
      </w:pPr>
      <w:r w:rsidRPr="00584808">
        <w:rPr>
          <w:bCs/>
          <w:color w:val="000000" w:themeColor="text1"/>
          <w:sz w:val="28"/>
          <w:szCs w:val="28"/>
        </w:rPr>
        <w:t xml:space="preserve">                                                                          </w:t>
      </w:r>
      <w:r>
        <w:rPr>
          <w:bCs/>
          <w:color w:val="000000" w:themeColor="text1"/>
          <w:sz w:val="28"/>
          <w:szCs w:val="28"/>
        </w:rPr>
        <w:t xml:space="preserve">                                </w:t>
      </w:r>
    </w:p>
    <w:p w14:paraId="1D434B7A" w14:textId="77777777" w:rsidR="00FD2ECF" w:rsidRDefault="00FD2ECF" w:rsidP="00584808">
      <w:pPr>
        <w:widowControl w:val="0"/>
        <w:autoSpaceDE w:val="0"/>
        <w:autoSpaceDN w:val="0"/>
        <w:adjustRightInd w:val="0"/>
        <w:outlineLvl w:val="1"/>
        <w:rPr>
          <w:bCs/>
          <w:color w:val="000000" w:themeColor="text1"/>
          <w:sz w:val="28"/>
          <w:szCs w:val="28"/>
        </w:rPr>
      </w:pPr>
    </w:p>
    <w:p w14:paraId="2FDD0800" w14:textId="77777777" w:rsidR="00FD2ECF" w:rsidRDefault="00FD2ECF" w:rsidP="00584808">
      <w:pPr>
        <w:widowControl w:val="0"/>
        <w:autoSpaceDE w:val="0"/>
        <w:autoSpaceDN w:val="0"/>
        <w:adjustRightInd w:val="0"/>
        <w:outlineLvl w:val="1"/>
        <w:rPr>
          <w:bCs/>
          <w:color w:val="000000" w:themeColor="text1"/>
          <w:sz w:val="28"/>
          <w:szCs w:val="28"/>
        </w:rPr>
      </w:pPr>
    </w:p>
    <w:p w14:paraId="4ADB8398" w14:textId="6C0B4CA0" w:rsidR="005D46D8" w:rsidRPr="00584808" w:rsidRDefault="00FD2ECF" w:rsidP="00584808">
      <w:pPr>
        <w:widowControl w:val="0"/>
        <w:autoSpaceDE w:val="0"/>
        <w:autoSpaceDN w:val="0"/>
        <w:adjustRightInd w:val="0"/>
        <w:outlineLvl w:val="1"/>
        <w:rPr>
          <w:bCs/>
          <w:color w:val="000000" w:themeColor="text1"/>
          <w:sz w:val="28"/>
          <w:szCs w:val="28"/>
        </w:rPr>
      </w:pPr>
      <w:r>
        <w:rPr>
          <w:bCs/>
          <w:color w:val="000000" w:themeColor="text1"/>
          <w:sz w:val="28"/>
          <w:szCs w:val="28"/>
        </w:rPr>
        <w:lastRenderedPageBreak/>
        <w:t xml:space="preserve">                                                                   </w:t>
      </w:r>
      <w:r w:rsidR="005D46D8" w:rsidRPr="00584808">
        <w:rPr>
          <w:bCs/>
          <w:color w:val="000000" w:themeColor="text1"/>
          <w:sz w:val="28"/>
          <w:szCs w:val="28"/>
        </w:rPr>
        <w:t>Приложение № 2</w:t>
      </w:r>
    </w:p>
    <w:p w14:paraId="6254349C" w14:textId="495C112A" w:rsidR="005D46D8" w:rsidRPr="00584808" w:rsidRDefault="00FD2ECF" w:rsidP="00FD2ECF">
      <w:pPr>
        <w:widowControl w:val="0"/>
        <w:tabs>
          <w:tab w:val="left" w:pos="5245"/>
        </w:tabs>
        <w:autoSpaceDE w:val="0"/>
        <w:autoSpaceDN w:val="0"/>
        <w:adjustRightInd w:val="0"/>
        <w:ind w:left="142" w:hanging="142"/>
        <w:jc w:val="center"/>
        <w:outlineLvl w:val="1"/>
        <w:rPr>
          <w:bCs/>
          <w:color w:val="000000" w:themeColor="text1"/>
          <w:sz w:val="28"/>
          <w:szCs w:val="28"/>
        </w:rPr>
      </w:pPr>
      <w:r>
        <w:rPr>
          <w:bCs/>
          <w:color w:val="000000" w:themeColor="text1"/>
          <w:sz w:val="28"/>
          <w:szCs w:val="28"/>
        </w:rPr>
        <w:t xml:space="preserve">                                                </w:t>
      </w:r>
      <w:r w:rsidR="005D46D8" w:rsidRPr="00584808">
        <w:rPr>
          <w:bCs/>
          <w:color w:val="000000" w:themeColor="text1"/>
          <w:sz w:val="28"/>
          <w:szCs w:val="28"/>
        </w:rPr>
        <w:t>к Административному регламенту</w:t>
      </w:r>
    </w:p>
    <w:p w14:paraId="53732F12" w14:textId="2F6B7B0B" w:rsidR="005D46D8" w:rsidRPr="00584808" w:rsidRDefault="00FD2ECF" w:rsidP="00FD2ECF">
      <w:pPr>
        <w:widowControl w:val="0"/>
        <w:autoSpaceDE w:val="0"/>
        <w:autoSpaceDN w:val="0"/>
        <w:adjustRightInd w:val="0"/>
        <w:ind w:left="142" w:firstLine="567"/>
        <w:jc w:val="center"/>
        <w:outlineLvl w:val="1"/>
        <w:rPr>
          <w:bCs/>
          <w:color w:val="000000" w:themeColor="text1"/>
          <w:sz w:val="28"/>
          <w:szCs w:val="28"/>
        </w:rPr>
      </w:pPr>
      <w:r>
        <w:rPr>
          <w:bCs/>
          <w:color w:val="000000" w:themeColor="text1"/>
          <w:sz w:val="28"/>
          <w:szCs w:val="28"/>
        </w:rPr>
        <w:t xml:space="preserve">                                               </w:t>
      </w:r>
      <w:r w:rsidR="005D46D8" w:rsidRPr="00584808">
        <w:rPr>
          <w:bCs/>
          <w:color w:val="000000" w:themeColor="text1"/>
          <w:sz w:val="28"/>
          <w:szCs w:val="28"/>
        </w:rPr>
        <w:t>предоставлени</w:t>
      </w:r>
      <w:r w:rsidR="00DF5FE7">
        <w:rPr>
          <w:bCs/>
          <w:color w:val="000000" w:themeColor="text1"/>
          <w:sz w:val="28"/>
          <w:szCs w:val="28"/>
        </w:rPr>
        <w:t>я</w:t>
      </w:r>
      <w:r w:rsidR="005D46D8" w:rsidRPr="00584808">
        <w:rPr>
          <w:bCs/>
          <w:color w:val="000000" w:themeColor="text1"/>
          <w:sz w:val="28"/>
          <w:szCs w:val="28"/>
        </w:rPr>
        <w:t xml:space="preserve"> муниципальной услуги</w:t>
      </w:r>
    </w:p>
    <w:p w14:paraId="04E19CAF" w14:textId="238C0A04" w:rsidR="005D46D8" w:rsidRPr="00584808" w:rsidRDefault="00D830C2" w:rsidP="00D830C2">
      <w:pPr>
        <w:widowControl w:val="0"/>
        <w:autoSpaceDE w:val="0"/>
        <w:autoSpaceDN w:val="0"/>
        <w:adjustRightInd w:val="0"/>
        <w:jc w:val="center"/>
        <w:outlineLvl w:val="1"/>
        <w:rPr>
          <w:bCs/>
          <w:color w:val="000000" w:themeColor="text1"/>
          <w:sz w:val="28"/>
          <w:szCs w:val="28"/>
          <w:lang w:eastAsia="ru-RU"/>
        </w:rPr>
      </w:pPr>
      <w:r>
        <w:rPr>
          <w:rFonts w:eastAsiaTheme="minorEastAsia"/>
          <w:bCs/>
          <w:color w:val="000000" w:themeColor="text1"/>
          <w:sz w:val="28"/>
          <w:szCs w:val="28"/>
          <w:lang w:eastAsia="ru-RU"/>
        </w:rPr>
        <w:t xml:space="preserve">                                                       </w:t>
      </w:r>
      <w:r w:rsidR="005D46D8" w:rsidRPr="00584808">
        <w:rPr>
          <w:rFonts w:eastAsiaTheme="minorEastAsia"/>
          <w:bCs/>
          <w:color w:val="000000" w:themeColor="text1"/>
          <w:sz w:val="28"/>
          <w:szCs w:val="28"/>
          <w:lang w:eastAsia="ru-RU"/>
        </w:rPr>
        <w:t>«</w:t>
      </w:r>
      <w:r w:rsidR="005D46D8" w:rsidRPr="00584808">
        <w:rPr>
          <w:bCs/>
          <w:color w:val="000000" w:themeColor="text1"/>
          <w:sz w:val="28"/>
          <w:szCs w:val="28"/>
          <w:lang w:eastAsia="ru-RU"/>
        </w:rPr>
        <w:t>Выдача копий архивных документов,</w:t>
      </w:r>
    </w:p>
    <w:p w14:paraId="73EDACB9" w14:textId="7B79BE0C" w:rsidR="00584808" w:rsidRDefault="00D830C2" w:rsidP="00D830C2">
      <w:pPr>
        <w:widowControl w:val="0"/>
        <w:tabs>
          <w:tab w:val="left" w:pos="3261"/>
        </w:tabs>
        <w:autoSpaceDE w:val="0"/>
        <w:autoSpaceDN w:val="0"/>
        <w:adjustRightInd w:val="0"/>
        <w:ind w:left="3969" w:hanging="3969"/>
        <w:jc w:val="center"/>
        <w:rPr>
          <w:rFonts w:eastAsiaTheme="minorEastAsia"/>
          <w:bCs/>
          <w:color w:val="000000" w:themeColor="text1"/>
          <w:sz w:val="28"/>
          <w:szCs w:val="28"/>
          <w:lang w:eastAsia="ru-RU"/>
        </w:rPr>
      </w:pPr>
      <w:r>
        <w:rPr>
          <w:bCs/>
          <w:color w:val="000000" w:themeColor="text1"/>
          <w:sz w:val="28"/>
          <w:szCs w:val="28"/>
          <w:lang w:eastAsia="ru-RU"/>
        </w:rPr>
        <w:t xml:space="preserve">                                                                   </w:t>
      </w:r>
      <w:r w:rsidR="005D46D8" w:rsidRPr="00584808">
        <w:rPr>
          <w:bCs/>
          <w:color w:val="000000" w:themeColor="text1"/>
          <w:sz w:val="28"/>
          <w:szCs w:val="28"/>
          <w:lang w:eastAsia="ru-RU"/>
        </w:rPr>
        <w:t xml:space="preserve">подтверждающих право на владение </w:t>
      </w:r>
      <w:proofErr w:type="gramStart"/>
      <w:r w:rsidR="005D46D8" w:rsidRPr="00584808">
        <w:rPr>
          <w:bCs/>
          <w:color w:val="000000" w:themeColor="text1"/>
          <w:sz w:val="28"/>
          <w:szCs w:val="28"/>
          <w:lang w:eastAsia="ru-RU"/>
        </w:rPr>
        <w:t>землей</w:t>
      </w:r>
      <w:r w:rsidR="005D46D8" w:rsidRPr="00584808">
        <w:rPr>
          <w:rFonts w:eastAsiaTheme="minorEastAsia"/>
          <w:bCs/>
          <w:color w:val="000000" w:themeColor="text1"/>
          <w:sz w:val="28"/>
          <w:szCs w:val="28"/>
          <w:lang w:eastAsia="ru-RU"/>
        </w:rPr>
        <w:t>»</w:t>
      </w:r>
      <w:r w:rsidR="00584808">
        <w:rPr>
          <w:rFonts w:eastAsiaTheme="minorEastAsia"/>
          <w:bCs/>
          <w:color w:val="000000" w:themeColor="text1"/>
          <w:sz w:val="28"/>
          <w:szCs w:val="28"/>
          <w:lang w:eastAsia="ru-RU"/>
        </w:rPr>
        <w:t xml:space="preserve"> </w:t>
      </w:r>
      <w:r>
        <w:rPr>
          <w:rFonts w:eastAsiaTheme="minorEastAsia"/>
          <w:bCs/>
          <w:color w:val="000000" w:themeColor="text1"/>
          <w:sz w:val="28"/>
          <w:szCs w:val="28"/>
          <w:lang w:eastAsia="ru-RU"/>
        </w:rPr>
        <w:t xml:space="preserve">  </w:t>
      </w:r>
      <w:proofErr w:type="gramEnd"/>
      <w:r>
        <w:rPr>
          <w:rFonts w:eastAsiaTheme="minorEastAsia"/>
          <w:bCs/>
          <w:color w:val="000000" w:themeColor="text1"/>
          <w:sz w:val="28"/>
          <w:szCs w:val="28"/>
          <w:lang w:eastAsia="ru-RU"/>
        </w:rPr>
        <w:t xml:space="preserve">                                                                 </w:t>
      </w:r>
      <w:r w:rsidR="00584808">
        <w:rPr>
          <w:rFonts w:eastAsiaTheme="minorEastAsia"/>
          <w:bCs/>
          <w:color w:val="000000" w:themeColor="text1"/>
          <w:sz w:val="28"/>
          <w:szCs w:val="28"/>
          <w:lang w:eastAsia="ru-RU"/>
        </w:rPr>
        <w:t>в городском округе город Стерлитамак</w:t>
      </w:r>
    </w:p>
    <w:p w14:paraId="5E44A290" w14:textId="60074061" w:rsidR="005D46D8" w:rsidRDefault="00D830C2" w:rsidP="00D830C2">
      <w:pPr>
        <w:widowControl w:val="0"/>
        <w:autoSpaceDE w:val="0"/>
        <w:autoSpaceDN w:val="0"/>
        <w:adjustRightInd w:val="0"/>
        <w:jc w:val="center"/>
        <w:rPr>
          <w:sz w:val="24"/>
          <w:szCs w:val="24"/>
        </w:rPr>
      </w:pPr>
      <w:r>
        <w:rPr>
          <w:rFonts w:eastAsiaTheme="minorEastAsia"/>
          <w:bCs/>
          <w:color w:val="000000" w:themeColor="text1"/>
          <w:sz w:val="28"/>
          <w:szCs w:val="28"/>
          <w:lang w:eastAsia="ru-RU"/>
        </w:rPr>
        <w:t xml:space="preserve">                                   </w:t>
      </w:r>
      <w:r w:rsidR="00584808">
        <w:rPr>
          <w:rFonts w:eastAsiaTheme="minorEastAsia"/>
          <w:bCs/>
          <w:color w:val="000000" w:themeColor="text1"/>
          <w:sz w:val="28"/>
          <w:szCs w:val="28"/>
          <w:lang w:eastAsia="ru-RU"/>
        </w:rPr>
        <w:t>Республики Башкортостан</w:t>
      </w:r>
    </w:p>
    <w:p w14:paraId="0A1D68F9" w14:textId="77777777" w:rsidR="005D46D8" w:rsidRDefault="005D46D8" w:rsidP="005D46D8">
      <w:pPr>
        <w:widowControl w:val="0"/>
        <w:autoSpaceDE w:val="0"/>
        <w:autoSpaceDN w:val="0"/>
        <w:adjustRightInd w:val="0"/>
        <w:rPr>
          <w:b/>
          <w:sz w:val="28"/>
          <w:szCs w:val="28"/>
        </w:rPr>
      </w:pPr>
    </w:p>
    <w:p w14:paraId="2550D932" w14:textId="77777777" w:rsidR="005D46D8" w:rsidRPr="00584808" w:rsidRDefault="005D46D8" w:rsidP="005D46D8">
      <w:pPr>
        <w:suppressAutoHyphens w:val="0"/>
        <w:jc w:val="center"/>
        <w:rPr>
          <w:rFonts w:eastAsia="Calibri"/>
          <w:bCs/>
          <w:sz w:val="28"/>
          <w:szCs w:val="28"/>
          <w:lang w:eastAsia="en-US"/>
        </w:rPr>
      </w:pPr>
      <w:r w:rsidRPr="00584808">
        <w:rPr>
          <w:rFonts w:eastAsia="Calibri"/>
          <w:bCs/>
          <w:sz w:val="28"/>
          <w:szCs w:val="28"/>
          <w:lang w:eastAsia="en-US"/>
        </w:rPr>
        <w:t>ФОРМА</w:t>
      </w:r>
      <w:r w:rsidRPr="00584808">
        <w:rPr>
          <w:rFonts w:eastAsia="Calibri"/>
          <w:bCs/>
          <w:sz w:val="28"/>
          <w:szCs w:val="28"/>
          <w:lang w:eastAsia="en-US"/>
        </w:rPr>
        <w:br/>
        <w:t>согласия на обработку персональных данных</w:t>
      </w:r>
    </w:p>
    <w:p w14:paraId="29A92A9B" w14:textId="77777777" w:rsidR="005D46D8" w:rsidRPr="00A5592F" w:rsidRDefault="005D46D8" w:rsidP="005D46D8">
      <w:pPr>
        <w:suppressAutoHyphens w:val="0"/>
        <w:rPr>
          <w:rFonts w:eastAsia="Calibri"/>
          <w:b/>
          <w:sz w:val="28"/>
          <w:szCs w:val="28"/>
          <w:lang w:eastAsia="en-US"/>
        </w:rPr>
      </w:pPr>
    </w:p>
    <w:p w14:paraId="59D4552C" w14:textId="06300733"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w:t>
      </w:r>
      <w:r w:rsidR="00FD2ECF">
        <w:rPr>
          <w:rFonts w:eastAsia="Calibri"/>
          <w:sz w:val="22"/>
          <w:szCs w:val="22"/>
          <w:lang w:eastAsia="en-US"/>
        </w:rPr>
        <w:t>а</w:t>
      </w:r>
      <w:r w:rsidRPr="00A5592F">
        <w:rPr>
          <w:rFonts w:eastAsia="Calibri"/>
          <w:sz w:val="22"/>
          <w:szCs w:val="22"/>
          <w:lang w:eastAsia="en-US"/>
        </w:rPr>
        <w:t xml:space="preserve">дминистрации </w:t>
      </w:r>
      <w:r w:rsidR="00584808">
        <w:rPr>
          <w:rFonts w:eastAsia="Calibri"/>
          <w:sz w:val="22"/>
          <w:szCs w:val="22"/>
          <w:lang w:eastAsia="en-US"/>
        </w:rPr>
        <w:t>городского округа город Стерлитамак Республики Башкортостан</w:t>
      </w:r>
    </w:p>
    <w:p w14:paraId="41D46328" w14:textId="77777777"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14:paraId="0BECDE22" w14:textId="77777777"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14:paraId="191287B6" w14:textId="77777777"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14:paraId="76ECFDEC" w14:textId="77777777"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14:paraId="7CD63866" w14:textId="77777777"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14:paraId="413E9006" w14:textId="77777777"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14:paraId="18281079" w14:textId="77777777" w:rsidR="005D46D8" w:rsidRPr="00A5592F" w:rsidRDefault="005D46D8" w:rsidP="005D46D8">
      <w:pPr>
        <w:suppressAutoHyphens w:val="0"/>
        <w:ind w:left="4536"/>
        <w:rPr>
          <w:rFonts w:eastAsia="Calibri"/>
          <w:sz w:val="22"/>
          <w:szCs w:val="22"/>
          <w:lang w:eastAsia="en-US"/>
        </w:rPr>
      </w:pPr>
    </w:p>
    <w:p w14:paraId="540CA0B6" w14:textId="77777777"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14:paraId="037E4D26" w14:textId="77777777"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14:paraId="1F6254EB" w14:textId="77777777"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14:paraId="1A6071FF" w14:textId="77777777"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14:paraId="01020714" w14:textId="77777777" w:rsidR="005D46D8" w:rsidRPr="00A5592F" w:rsidRDefault="005D46D8" w:rsidP="005D46D8">
      <w:pPr>
        <w:suppressAutoHyphens w:val="0"/>
        <w:jc w:val="center"/>
        <w:rPr>
          <w:rFonts w:eastAsia="Calibri"/>
          <w:b/>
          <w:sz w:val="28"/>
          <w:szCs w:val="28"/>
          <w:lang w:eastAsia="en-US"/>
        </w:rPr>
      </w:pPr>
    </w:p>
    <w:p w14:paraId="45D629A9" w14:textId="77777777"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14:paraId="4409165B" w14:textId="77777777"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14:paraId="2BAB7DD2" w14:textId="77777777"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14:paraId="6D06B62E" w14:textId="77777777" w:rsidR="005D46D8" w:rsidRPr="00A5592F" w:rsidRDefault="005D46D8" w:rsidP="005D46D8">
      <w:pPr>
        <w:suppressAutoHyphens w:val="0"/>
        <w:jc w:val="center"/>
        <w:rPr>
          <w:rFonts w:eastAsia="Calibri"/>
          <w:b/>
          <w:sz w:val="22"/>
          <w:szCs w:val="22"/>
          <w:lang w:eastAsia="en-US"/>
        </w:rPr>
      </w:pPr>
    </w:p>
    <w:p w14:paraId="3587FB32" w14:textId="77777777"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14:paraId="3CBC8A00" w14:textId="77777777"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14:paraId="2806FDDD" w14:textId="77777777"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14:paraId="2F45D549" w14:textId="77777777"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14:paraId="25142EBB" w14:textId="77777777"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14:paraId="12519447" w14:textId="77777777" w:rsidR="005D46D8" w:rsidRPr="00A5592F" w:rsidRDefault="005D46D8" w:rsidP="005D46D8">
      <w:pPr>
        <w:suppressAutoHyphens w:val="0"/>
        <w:jc w:val="both"/>
        <w:rPr>
          <w:rFonts w:eastAsia="Calibri"/>
          <w:sz w:val="22"/>
          <w:szCs w:val="22"/>
          <w:lang w:eastAsia="en-US"/>
        </w:rPr>
      </w:pPr>
    </w:p>
    <w:p w14:paraId="5EB22130" w14:textId="77777777"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14:paraId="72B00D85" w14:textId="77777777"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14:paraId="67039469" w14:textId="77777777"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14:paraId="0F616BF8" w14:textId="77777777"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14:paraId="2777CB2F" w14:textId="77777777"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14:paraId="39BA857E" w14:textId="77777777"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14:paraId="43A00E30" w14:textId="5D61C4E6"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Администрацией ___________________ , иными органами</w:t>
      </w:r>
      <w:r w:rsidR="00B114A8" w:rsidRPr="00B114A8">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14:paraId="6E4D11FD" w14:textId="77777777"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14:paraId="1DB80CDA" w14:textId="77777777"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14:paraId="38D1B713" w14:textId="77777777"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14:paraId="6069305D" w14:textId="77777777"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14:paraId="3E713F2B" w14:textId="77777777"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14:paraId="1991373B" w14:textId="77777777"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14:paraId="73008768" w14:textId="77777777"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14:paraId="76578ABA" w14:textId="77777777"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14:paraId="1771FBC8" w14:textId="77777777"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14:paraId="0AD4E507" w14:textId="77777777"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14:paraId="2462E7F4" w14:textId="77777777"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14:paraId="01694E24" w14:textId="77777777"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14:paraId="3FE76E08" w14:textId="77777777"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14:paraId="2C74F02A" w14:textId="77777777"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1D2E5699" w14:textId="77777777"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5BCEF2C" w14:textId="77777777"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14:paraId="0C301852" w14:textId="0ACB9847"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14:paraId="2C21B125" w14:textId="77777777" w:rsidR="005D46D8" w:rsidRPr="00A5592F" w:rsidRDefault="005D46D8" w:rsidP="005D46D8">
      <w:pPr>
        <w:suppressAutoHyphens w:val="0"/>
        <w:ind w:firstLine="708"/>
        <w:jc w:val="both"/>
        <w:rPr>
          <w:rFonts w:eastAsia="Calibri"/>
          <w:sz w:val="22"/>
          <w:szCs w:val="22"/>
          <w:lang w:eastAsia="en-US"/>
        </w:rPr>
      </w:pPr>
    </w:p>
    <w:p w14:paraId="2395AA7D" w14:textId="77777777"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w:t>
      </w:r>
      <w:proofErr w:type="gramStart"/>
      <w:r w:rsidRPr="00A5592F">
        <w:rPr>
          <w:rFonts w:eastAsia="Calibri"/>
          <w:sz w:val="22"/>
          <w:szCs w:val="22"/>
          <w:lang w:eastAsia="en-US"/>
        </w:rPr>
        <w:t>_»_</w:t>
      </w:r>
      <w:proofErr w:type="gramEnd"/>
      <w:r w:rsidRPr="00A5592F">
        <w:rPr>
          <w:rFonts w:eastAsia="Calibri"/>
          <w:sz w:val="22"/>
          <w:szCs w:val="22"/>
          <w:lang w:eastAsia="en-US"/>
        </w:rPr>
        <w:t>__________20___г._______________/____________________________/</w:t>
      </w:r>
    </w:p>
    <w:p w14:paraId="3FBA5347" w14:textId="77777777"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14:paraId="6A19AAC6" w14:textId="77777777" w:rsidR="005D46D8" w:rsidRPr="00A5592F" w:rsidRDefault="005D46D8" w:rsidP="005D46D8">
      <w:pPr>
        <w:suppressAutoHyphens w:val="0"/>
        <w:ind w:firstLine="708"/>
        <w:jc w:val="both"/>
        <w:rPr>
          <w:rFonts w:eastAsia="Calibri"/>
          <w:sz w:val="22"/>
          <w:szCs w:val="22"/>
          <w:lang w:eastAsia="en-US"/>
        </w:rPr>
      </w:pPr>
    </w:p>
    <w:p w14:paraId="75B961EA" w14:textId="77777777"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Принял: «_____</w:t>
      </w:r>
      <w:proofErr w:type="gramStart"/>
      <w:r w:rsidRPr="00A5592F">
        <w:rPr>
          <w:rFonts w:eastAsia="Calibri"/>
          <w:sz w:val="22"/>
          <w:szCs w:val="22"/>
          <w:lang w:eastAsia="en-US"/>
        </w:rPr>
        <w:t>_»_</w:t>
      </w:r>
      <w:proofErr w:type="gramEnd"/>
      <w:r w:rsidRPr="00A5592F">
        <w:rPr>
          <w:rFonts w:eastAsia="Calibri"/>
          <w:sz w:val="22"/>
          <w:szCs w:val="22"/>
          <w:lang w:eastAsia="en-US"/>
        </w:rPr>
        <w:t xml:space="preserve">__________20___г. </w:t>
      </w:r>
    </w:p>
    <w:p w14:paraId="63EE551A" w14:textId="77777777"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14:paraId="4943B377" w14:textId="77777777"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14:paraId="4548C115" w14:textId="77777777"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14:paraId="13242F34" w14:textId="77777777" w:rsidR="005D46D8" w:rsidRPr="00A5592F" w:rsidRDefault="005D46D8" w:rsidP="005D46D8">
      <w:pPr>
        <w:suppressAutoHyphens w:val="0"/>
        <w:ind w:firstLine="67"/>
        <w:jc w:val="both"/>
        <w:rPr>
          <w:rFonts w:eastAsia="Calibri"/>
          <w:sz w:val="22"/>
          <w:szCs w:val="22"/>
          <w:lang w:eastAsia="en-US"/>
        </w:rPr>
      </w:pPr>
    </w:p>
    <w:p w14:paraId="6E3398EE" w14:textId="77777777" w:rsidR="005D46D8" w:rsidRPr="00A5592F" w:rsidRDefault="005D46D8" w:rsidP="005D46D8">
      <w:pPr>
        <w:suppressAutoHyphens w:val="0"/>
        <w:ind w:firstLine="67"/>
        <w:jc w:val="both"/>
        <w:rPr>
          <w:rFonts w:eastAsia="Calibri"/>
          <w:sz w:val="22"/>
          <w:szCs w:val="22"/>
          <w:lang w:eastAsia="en-US"/>
        </w:rPr>
      </w:pPr>
    </w:p>
    <w:p w14:paraId="4C7EE7C2" w14:textId="77777777" w:rsidR="005D46D8" w:rsidRPr="00A5592F" w:rsidRDefault="005D46D8" w:rsidP="005D46D8">
      <w:pPr>
        <w:suppressAutoHyphens w:val="0"/>
        <w:ind w:firstLine="67"/>
        <w:jc w:val="both"/>
        <w:rPr>
          <w:rFonts w:eastAsia="Calibri"/>
          <w:sz w:val="22"/>
          <w:szCs w:val="22"/>
          <w:lang w:eastAsia="en-US"/>
        </w:rPr>
      </w:pPr>
    </w:p>
    <w:p w14:paraId="3B8DDCB6" w14:textId="77777777" w:rsidR="005D46D8" w:rsidRPr="00A5592F" w:rsidRDefault="005D46D8" w:rsidP="005D46D8">
      <w:pPr>
        <w:suppressAutoHyphens w:val="0"/>
        <w:ind w:firstLine="67"/>
        <w:jc w:val="both"/>
        <w:rPr>
          <w:rFonts w:eastAsia="Calibri"/>
          <w:sz w:val="22"/>
          <w:szCs w:val="22"/>
          <w:lang w:eastAsia="en-US"/>
        </w:rPr>
      </w:pPr>
    </w:p>
    <w:p w14:paraId="4C5906C9" w14:textId="77777777" w:rsidR="005D46D8" w:rsidRPr="00A5592F" w:rsidRDefault="005D46D8" w:rsidP="005D46D8">
      <w:pPr>
        <w:suppressAutoHyphens w:val="0"/>
        <w:ind w:firstLine="67"/>
        <w:jc w:val="both"/>
        <w:rPr>
          <w:rFonts w:eastAsia="Calibri"/>
          <w:sz w:val="22"/>
          <w:szCs w:val="22"/>
          <w:lang w:eastAsia="en-US"/>
        </w:rPr>
      </w:pPr>
    </w:p>
    <w:p w14:paraId="0E66309A" w14:textId="77777777" w:rsidR="005D46D8" w:rsidRPr="00A5592F" w:rsidRDefault="005D46D8" w:rsidP="005D46D8">
      <w:pPr>
        <w:suppressAutoHyphens w:val="0"/>
        <w:ind w:firstLine="67"/>
        <w:jc w:val="both"/>
        <w:rPr>
          <w:rFonts w:eastAsia="Calibri"/>
          <w:sz w:val="22"/>
          <w:szCs w:val="22"/>
          <w:lang w:eastAsia="en-US"/>
        </w:rPr>
      </w:pPr>
    </w:p>
    <w:p w14:paraId="016346C9" w14:textId="77777777" w:rsidR="005D46D8" w:rsidRPr="00A5592F" w:rsidRDefault="005D46D8" w:rsidP="005D46D8">
      <w:pPr>
        <w:suppressAutoHyphens w:val="0"/>
        <w:ind w:firstLine="67"/>
        <w:jc w:val="both"/>
        <w:rPr>
          <w:rFonts w:eastAsia="Calibri"/>
          <w:sz w:val="22"/>
          <w:szCs w:val="22"/>
          <w:lang w:eastAsia="en-US"/>
        </w:rPr>
      </w:pPr>
    </w:p>
    <w:p w14:paraId="589F4165" w14:textId="77777777" w:rsidR="005D46D8" w:rsidRPr="00A5592F" w:rsidRDefault="005D46D8" w:rsidP="005D46D8">
      <w:pPr>
        <w:suppressAutoHyphens w:val="0"/>
        <w:ind w:firstLine="67"/>
        <w:jc w:val="both"/>
        <w:rPr>
          <w:rFonts w:eastAsia="Calibri"/>
          <w:sz w:val="22"/>
          <w:szCs w:val="22"/>
          <w:lang w:eastAsia="en-US"/>
        </w:rPr>
      </w:pPr>
    </w:p>
    <w:p w14:paraId="709C9841" w14:textId="77777777" w:rsidR="005D46D8" w:rsidRPr="00A5592F" w:rsidRDefault="005D46D8" w:rsidP="005D46D8">
      <w:pPr>
        <w:suppressAutoHyphens w:val="0"/>
        <w:ind w:firstLine="67"/>
        <w:jc w:val="both"/>
        <w:rPr>
          <w:rFonts w:eastAsia="Calibri"/>
          <w:sz w:val="22"/>
          <w:szCs w:val="22"/>
          <w:lang w:eastAsia="en-US"/>
        </w:rPr>
      </w:pPr>
    </w:p>
    <w:p w14:paraId="4289F5BE" w14:textId="77777777" w:rsidR="005D46D8" w:rsidRPr="00A5592F" w:rsidRDefault="005D46D8" w:rsidP="005D46D8">
      <w:pPr>
        <w:suppressAutoHyphens w:val="0"/>
        <w:ind w:firstLine="67"/>
        <w:jc w:val="both"/>
        <w:rPr>
          <w:rFonts w:eastAsia="Calibri"/>
          <w:sz w:val="22"/>
          <w:szCs w:val="22"/>
          <w:lang w:eastAsia="en-US"/>
        </w:rPr>
      </w:pPr>
    </w:p>
    <w:p w14:paraId="41A544E1" w14:textId="77777777" w:rsidR="005D46D8" w:rsidRPr="00A5592F" w:rsidRDefault="005D46D8" w:rsidP="005D46D8">
      <w:pPr>
        <w:suppressAutoHyphens w:val="0"/>
        <w:ind w:firstLine="67"/>
        <w:jc w:val="both"/>
        <w:rPr>
          <w:rFonts w:eastAsia="Calibri"/>
          <w:sz w:val="22"/>
          <w:szCs w:val="22"/>
          <w:lang w:eastAsia="en-US"/>
        </w:rPr>
      </w:pPr>
    </w:p>
    <w:p w14:paraId="7C5030D2" w14:textId="77777777" w:rsidR="005D46D8" w:rsidRPr="00A5592F" w:rsidRDefault="005D46D8" w:rsidP="005D46D8">
      <w:pPr>
        <w:suppressAutoHyphens w:val="0"/>
        <w:ind w:firstLine="67"/>
        <w:jc w:val="both"/>
        <w:rPr>
          <w:rFonts w:eastAsia="Calibri"/>
          <w:sz w:val="22"/>
          <w:szCs w:val="22"/>
          <w:lang w:eastAsia="en-US"/>
        </w:rPr>
      </w:pPr>
    </w:p>
    <w:p w14:paraId="2B6DD443" w14:textId="77777777" w:rsidR="005D46D8" w:rsidRPr="00A5592F" w:rsidRDefault="005D46D8" w:rsidP="005D46D8">
      <w:pPr>
        <w:suppressAutoHyphens w:val="0"/>
        <w:jc w:val="both"/>
        <w:rPr>
          <w:rFonts w:eastAsia="Calibri"/>
          <w:sz w:val="22"/>
          <w:szCs w:val="22"/>
          <w:lang w:eastAsia="en-US"/>
        </w:rPr>
      </w:pPr>
    </w:p>
    <w:p w14:paraId="2F74DE71" w14:textId="77777777" w:rsidR="005D46D8" w:rsidRPr="00A5592F" w:rsidRDefault="005D46D8" w:rsidP="005D46D8">
      <w:pPr>
        <w:suppressAutoHyphens w:val="0"/>
        <w:jc w:val="both"/>
        <w:rPr>
          <w:rFonts w:eastAsia="Calibri"/>
          <w:sz w:val="22"/>
          <w:szCs w:val="22"/>
          <w:lang w:eastAsia="en-US"/>
        </w:rPr>
      </w:pPr>
    </w:p>
    <w:p w14:paraId="31864F32" w14:textId="77777777" w:rsidR="005D46D8" w:rsidRPr="00A5592F" w:rsidRDefault="005D46D8" w:rsidP="005D46D8">
      <w:pPr>
        <w:suppressAutoHyphens w:val="0"/>
        <w:ind w:firstLine="67"/>
        <w:jc w:val="both"/>
        <w:rPr>
          <w:rFonts w:eastAsia="Calibri"/>
          <w:sz w:val="22"/>
          <w:szCs w:val="22"/>
          <w:lang w:eastAsia="en-US"/>
        </w:rPr>
      </w:pPr>
    </w:p>
    <w:p w14:paraId="08990935" w14:textId="77777777"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14:paraId="7202FA23" w14:textId="77777777" w:rsidR="005D46D8" w:rsidRDefault="005D46D8" w:rsidP="005D46D8">
      <w:pPr>
        <w:suppressAutoHyphens w:val="0"/>
        <w:rPr>
          <w:rFonts w:eastAsia="Calibri"/>
          <w:sz w:val="22"/>
          <w:szCs w:val="22"/>
          <w:lang w:eastAsia="en-US"/>
        </w:rPr>
      </w:pPr>
      <w:r w:rsidRPr="00A5592F">
        <w:rPr>
          <w:rFonts w:eastAsia="Calibri"/>
          <w:sz w:val="22"/>
          <w:szCs w:val="22"/>
          <w:lang w:eastAsia="en-US"/>
        </w:rPr>
        <w:t xml:space="preserve">* </w:t>
      </w:r>
      <w:proofErr w:type="gramStart"/>
      <w:r w:rsidRPr="00A5592F">
        <w:rPr>
          <w:rFonts w:eastAsia="Calibri"/>
          <w:sz w:val="22"/>
          <w:szCs w:val="22"/>
          <w:lang w:eastAsia="en-US"/>
        </w:rPr>
        <w:t>при  подаче</w:t>
      </w:r>
      <w:proofErr w:type="gramEnd"/>
      <w:r w:rsidRPr="00A5592F">
        <w:rPr>
          <w:rFonts w:eastAsia="Calibri"/>
          <w:sz w:val="22"/>
          <w:szCs w:val="22"/>
          <w:lang w:eastAsia="en-US"/>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77430048" w14:textId="77777777" w:rsidR="00313379" w:rsidRDefault="00313379" w:rsidP="005D46D8">
      <w:pPr>
        <w:suppressAutoHyphens w:val="0"/>
        <w:rPr>
          <w:rFonts w:eastAsia="Calibri"/>
          <w:sz w:val="22"/>
          <w:szCs w:val="22"/>
          <w:lang w:eastAsia="en-US"/>
        </w:rPr>
      </w:pPr>
    </w:p>
    <w:p w14:paraId="606EB5D4" w14:textId="77777777" w:rsidR="00313379" w:rsidRDefault="00313379" w:rsidP="005D46D8">
      <w:pPr>
        <w:suppressAutoHyphens w:val="0"/>
        <w:rPr>
          <w:rFonts w:eastAsia="Calibri"/>
          <w:sz w:val="22"/>
          <w:szCs w:val="22"/>
          <w:lang w:eastAsia="en-US"/>
        </w:rPr>
      </w:pPr>
    </w:p>
    <w:p w14:paraId="1242609B" w14:textId="77777777" w:rsidR="006A5CAA" w:rsidRDefault="006A5CAA" w:rsidP="006A5CAA">
      <w:pPr>
        <w:suppressAutoHyphens w:val="0"/>
        <w:ind w:left="4536"/>
        <w:rPr>
          <w:rFonts w:eastAsia="Calibri"/>
          <w:sz w:val="22"/>
          <w:szCs w:val="22"/>
          <w:lang w:eastAsia="en-US"/>
        </w:rPr>
      </w:pPr>
    </w:p>
    <w:p w14:paraId="1780E4F1" w14:textId="77777777" w:rsidR="006A5CAA" w:rsidRDefault="006A5CAA" w:rsidP="006A5CAA">
      <w:pPr>
        <w:suppressAutoHyphens w:val="0"/>
        <w:ind w:left="4536"/>
        <w:rPr>
          <w:rFonts w:eastAsia="Calibri"/>
          <w:sz w:val="22"/>
          <w:szCs w:val="22"/>
          <w:lang w:eastAsia="en-US"/>
        </w:rPr>
      </w:pPr>
    </w:p>
    <w:p w14:paraId="079FC5AB" w14:textId="77777777" w:rsidR="00D830C2" w:rsidRDefault="00D830C2" w:rsidP="006A5CAA">
      <w:pPr>
        <w:suppressAutoHyphens w:val="0"/>
        <w:ind w:left="4536"/>
        <w:rPr>
          <w:rFonts w:eastAsia="Calibri"/>
          <w:sz w:val="22"/>
          <w:szCs w:val="22"/>
          <w:lang w:eastAsia="en-US"/>
        </w:rPr>
      </w:pPr>
    </w:p>
    <w:p w14:paraId="174410BA" w14:textId="77777777" w:rsidR="00D830C2" w:rsidRDefault="00D830C2" w:rsidP="006A5CAA">
      <w:pPr>
        <w:suppressAutoHyphens w:val="0"/>
        <w:ind w:left="4536"/>
        <w:rPr>
          <w:rFonts w:eastAsia="Calibri"/>
          <w:sz w:val="22"/>
          <w:szCs w:val="22"/>
          <w:lang w:eastAsia="en-US"/>
        </w:rPr>
      </w:pPr>
    </w:p>
    <w:p w14:paraId="46DBA1BB" w14:textId="00980C95"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Главе </w:t>
      </w:r>
      <w:r w:rsidR="00FD2ECF">
        <w:rPr>
          <w:rFonts w:eastAsia="Calibri"/>
          <w:sz w:val="22"/>
          <w:szCs w:val="22"/>
          <w:lang w:eastAsia="en-US"/>
        </w:rPr>
        <w:t>а</w:t>
      </w:r>
      <w:r w:rsidRPr="00A5592F">
        <w:rPr>
          <w:rFonts w:eastAsia="Calibri"/>
          <w:sz w:val="22"/>
          <w:szCs w:val="22"/>
          <w:lang w:eastAsia="en-US"/>
        </w:rPr>
        <w:t xml:space="preserve">дминистрации </w:t>
      </w:r>
      <w:r w:rsidR="00584808">
        <w:rPr>
          <w:rFonts w:eastAsia="Calibri"/>
          <w:sz w:val="22"/>
          <w:szCs w:val="22"/>
          <w:lang w:eastAsia="en-US"/>
        </w:rPr>
        <w:t>городского округа город Стерлитамак Республики Башкортостан</w:t>
      </w:r>
      <w:r w:rsidRPr="00A5592F">
        <w:rPr>
          <w:rFonts w:eastAsia="Calibri"/>
          <w:sz w:val="22"/>
          <w:szCs w:val="22"/>
          <w:lang w:eastAsia="en-US"/>
        </w:rPr>
        <w:t xml:space="preserve">  </w:t>
      </w:r>
    </w:p>
    <w:p w14:paraId="72D854E7" w14:textId="77777777"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14:paraId="703E172E" w14:textId="77777777"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14:paraId="190C23E5" w14:textId="77777777"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14:paraId="01C9B620" w14:textId="77777777"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14:paraId="325CAA5D" w14:textId="77777777"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14:paraId="2800893B" w14:textId="77777777"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14:paraId="379D65F0" w14:textId="77777777" w:rsidR="006A5CAA" w:rsidRPr="00A5592F" w:rsidRDefault="006A5CAA" w:rsidP="006A5CAA">
      <w:pPr>
        <w:suppressAutoHyphens w:val="0"/>
        <w:ind w:left="4536"/>
        <w:rPr>
          <w:rFonts w:eastAsia="Calibri"/>
          <w:sz w:val="22"/>
          <w:szCs w:val="22"/>
          <w:lang w:eastAsia="en-US"/>
        </w:rPr>
      </w:pPr>
    </w:p>
    <w:p w14:paraId="2C5C894C" w14:textId="77777777"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14:paraId="750BEBAB" w14:textId="77777777"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14:paraId="655CEEC3" w14:textId="77777777"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14:paraId="3940A18E" w14:textId="77777777"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14:paraId="7F82A1F1" w14:textId="77777777" w:rsidR="006A5CAA" w:rsidRDefault="006A5CAA" w:rsidP="006A5CAA">
      <w:pPr>
        <w:suppressAutoHyphens w:val="0"/>
        <w:jc w:val="center"/>
        <w:rPr>
          <w:rFonts w:eastAsia="Calibri"/>
          <w:b/>
          <w:sz w:val="28"/>
          <w:szCs w:val="28"/>
          <w:lang w:eastAsia="en-US"/>
        </w:rPr>
      </w:pPr>
    </w:p>
    <w:p w14:paraId="518BA731" w14:textId="77777777" w:rsidR="006A5CAA" w:rsidRPr="00A5592F" w:rsidRDefault="006A5CAA" w:rsidP="006A5CAA">
      <w:pPr>
        <w:suppressAutoHyphens w:val="0"/>
        <w:jc w:val="center"/>
        <w:rPr>
          <w:rFonts w:eastAsia="Calibri"/>
          <w:b/>
          <w:sz w:val="28"/>
          <w:szCs w:val="28"/>
          <w:lang w:eastAsia="en-US"/>
        </w:rPr>
      </w:pPr>
    </w:p>
    <w:p w14:paraId="7599DA64" w14:textId="77777777"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14:paraId="2A5C1522" w14:textId="77777777"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14:paraId="29A374EC" w14:textId="77777777" w:rsidR="006A5CAA" w:rsidRPr="00A5592F" w:rsidRDefault="006A5CAA" w:rsidP="006A5CAA">
      <w:pPr>
        <w:suppressAutoHyphens w:val="0"/>
        <w:jc w:val="center"/>
        <w:rPr>
          <w:rFonts w:eastAsia="Calibri"/>
          <w:b/>
          <w:sz w:val="22"/>
          <w:szCs w:val="22"/>
          <w:lang w:eastAsia="en-US"/>
        </w:rPr>
      </w:pPr>
    </w:p>
    <w:p w14:paraId="7EC944B7" w14:textId="77777777"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14:paraId="0A5E2F86" w14:textId="77777777"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14:paraId="5A51D1B7" w14:textId="77777777"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14:paraId="0FE72F80" w14:textId="77777777"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14:paraId="3316090F" w14:textId="77777777"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14:paraId="6F6649D5" w14:textId="77777777"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14:paraId="422B51DC" w14:textId="77777777"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согласен (</w:t>
      </w:r>
      <w:proofErr w:type="gramStart"/>
      <w:r w:rsidRPr="00A5592F">
        <w:rPr>
          <w:rFonts w:eastAsia="Calibri"/>
          <w:sz w:val="22"/>
          <w:szCs w:val="22"/>
          <w:lang w:eastAsia="en-US"/>
        </w:rPr>
        <w:t xml:space="preserve">на)   </w:t>
      </w:r>
      <w:proofErr w:type="gramEnd"/>
      <w:r w:rsidRPr="00A5592F">
        <w:rPr>
          <w:rFonts w:eastAsia="Calibri"/>
          <w:sz w:val="22"/>
          <w:szCs w:val="22"/>
          <w:lang w:eastAsia="en-US"/>
        </w:rPr>
        <w:t xml:space="preserve">на   обработку моих персональных  данных </w:t>
      </w:r>
    </w:p>
    <w:p w14:paraId="12F04AE7" w14:textId="42239CBF"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Администрацией ___________________</w:t>
      </w:r>
      <w:r w:rsidR="00FD2ECF">
        <w:rPr>
          <w:rFonts w:eastAsia="Calibri"/>
          <w:sz w:val="22"/>
          <w:szCs w:val="22"/>
          <w:lang w:eastAsia="en-US"/>
        </w:rPr>
        <w:t xml:space="preserve">, </w:t>
      </w:r>
      <w:r w:rsidRPr="00A5592F">
        <w:rPr>
          <w:rFonts w:eastAsia="Calibri"/>
          <w:sz w:val="22"/>
          <w:szCs w:val="22"/>
          <w:lang w:eastAsia="en-US"/>
        </w:rPr>
        <w:t>иными органами 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14:paraId="27763B90" w14:textId="77777777"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14:paraId="7DD7CD43" w14:textId="77777777"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14:paraId="5AEA8E41" w14:textId="77777777"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14:paraId="73604AD2" w14:textId="77777777"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14:paraId="50235A1E" w14:textId="77777777"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14:paraId="7745063D" w14:textId="77777777"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14:paraId="2E0D4E18" w14:textId="77777777"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14:paraId="4F79B2FA" w14:textId="77777777"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14:paraId="0AD40CDF" w14:textId="77777777"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14:paraId="03FE77A5" w14:textId="77777777"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14:paraId="5440A3FF" w14:textId="77777777"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14:paraId="4EE04A2C" w14:textId="77777777"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14:paraId="0D8A6057" w14:textId="77777777"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14:paraId="109EA1BB" w14:textId="77777777"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14:paraId="30AF3849" w14:textId="77777777"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w:t>
      </w:r>
      <w:r w:rsidRPr="00A5592F">
        <w:rPr>
          <w:rFonts w:eastAsia="Calibri"/>
          <w:noProof/>
          <w:sz w:val="22"/>
          <w:szCs w:val="22"/>
          <w:lang w:eastAsia="ru-RU"/>
        </w:rPr>
        <w:lastRenderedPageBreak/>
        <w:t xml:space="preserve">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4D0F0895" w14:textId="77777777"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4C92195" w14:textId="77777777"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14:paraId="431A28B8" w14:textId="11D1AC98"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w:t>
      </w:r>
      <w:r w:rsidR="00FD2ECF">
        <w:rPr>
          <w:rFonts w:eastAsia="Calibri"/>
          <w:noProof/>
          <w:sz w:val="22"/>
          <w:szCs w:val="22"/>
          <w:lang w:eastAsia="ru-RU"/>
        </w:rPr>
        <w:t>а</w:t>
      </w:r>
      <w:r w:rsidRPr="00A5592F">
        <w:rPr>
          <w:rFonts w:eastAsia="Calibri"/>
          <w:noProof/>
          <w:sz w:val="22"/>
          <w:szCs w:val="22"/>
          <w:lang w:eastAsia="ru-RU"/>
        </w:rPr>
        <w:t xml:space="preserve">дминистрацию  не менее чем за один месяц до момента отзыва согласия. </w:t>
      </w:r>
    </w:p>
    <w:p w14:paraId="5D9901A5" w14:textId="77777777" w:rsidR="006A5CAA" w:rsidRPr="00A5592F" w:rsidRDefault="006A5CAA" w:rsidP="006A5CAA">
      <w:pPr>
        <w:suppressAutoHyphens w:val="0"/>
        <w:ind w:firstLine="708"/>
        <w:jc w:val="both"/>
        <w:rPr>
          <w:rFonts w:eastAsia="Calibri"/>
          <w:sz w:val="22"/>
          <w:szCs w:val="22"/>
          <w:lang w:eastAsia="en-US"/>
        </w:rPr>
      </w:pPr>
    </w:p>
    <w:p w14:paraId="51E0F8DF" w14:textId="77777777"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w:t>
      </w:r>
      <w:proofErr w:type="gramStart"/>
      <w:r w:rsidRPr="00A5592F">
        <w:rPr>
          <w:rFonts w:eastAsia="Calibri"/>
          <w:sz w:val="22"/>
          <w:szCs w:val="22"/>
          <w:lang w:eastAsia="en-US"/>
        </w:rPr>
        <w:t>_»_</w:t>
      </w:r>
      <w:proofErr w:type="gramEnd"/>
      <w:r w:rsidRPr="00A5592F">
        <w:rPr>
          <w:rFonts w:eastAsia="Calibri"/>
          <w:sz w:val="22"/>
          <w:szCs w:val="22"/>
          <w:lang w:eastAsia="en-US"/>
        </w:rPr>
        <w:t>__________20___г._______________/____________________________/</w:t>
      </w:r>
    </w:p>
    <w:p w14:paraId="3EB86C5C" w14:textId="77777777"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14:paraId="4421EE19" w14:textId="77777777" w:rsidR="006A5CAA" w:rsidRPr="00A5592F" w:rsidRDefault="006A5CAA" w:rsidP="006A5CAA">
      <w:pPr>
        <w:suppressAutoHyphens w:val="0"/>
        <w:ind w:firstLine="708"/>
        <w:jc w:val="both"/>
        <w:rPr>
          <w:rFonts w:eastAsia="Calibri"/>
          <w:sz w:val="22"/>
          <w:szCs w:val="22"/>
          <w:lang w:eastAsia="en-US"/>
        </w:rPr>
      </w:pPr>
    </w:p>
    <w:p w14:paraId="64B80567" w14:textId="77777777"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Принял: «_____</w:t>
      </w:r>
      <w:proofErr w:type="gramStart"/>
      <w:r w:rsidRPr="00A5592F">
        <w:rPr>
          <w:rFonts w:eastAsia="Calibri"/>
          <w:sz w:val="22"/>
          <w:szCs w:val="22"/>
          <w:lang w:eastAsia="en-US"/>
        </w:rPr>
        <w:t>_»_</w:t>
      </w:r>
      <w:proofErr w:type="gramEnd"/>
      <w:r w:rsidRPr="00A5592F">
        <w:rPr>
          <w:rFonts w:eastAsia="Calibri"/>
          <w:sz w:val="22"/>
          <w:szCs w:val="22"/>
          <w:lang w:eastAsia="en-US"/>
        </w:rPr>
        <w:t xml:space="preserve">__________20___г. </w:t>
      </w:r>
    </w:p>
    <w:p w14:paraId="02B435D6" w14:textId="77777777"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14:paraId="5681F80E" w14:textId="77777777"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14:paraId="53161C76" w14:textId="77777777"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14:paraId="124EB083" w14:textId="77777777" w:rsidR="00313379" w:rsidRDefault="00313379" w:rsidP="005D46D8">
      <w:pPr>
        <w:suppressAutoHyphens w:val="0"/>
        <w:rPr>
          <w:rFonts w:eastAsia="Calibri"/>
          <w:sz w:val="22"/>
          <w:szCs w:val="22"/>
          <w:lang w:eastAsia="en-US"/>
        </w:rPr>
      </w:pPr>
    </w:p>
    <w:p w14:paraId="6FD65CAA" w14:textId="77777777" w:rsidR="002B7818" w:rsidRDefault="002B7818" w:rsidP="005D46D8">
      <w:pPr>
        <w:suppressAutoHyphens w:val="0"/>
        <w:rPr>
          <w:rFonts w:eastAsia="Calibri"/>
          <w:sz w:val="22"/>
          <w:szCs w:val="22"/>
          <w:lang w:eastAsia="en-US"/>
        </w:rPr>
      </w:pPr>
    </w:p>
    <w:p w14:paraId="0DADE61D" w14:textId="77777777" w:rsidR="002B7818" w:rsidRDefault="002B7818" w:rsidP="005D46D8">
      <w:pPr>
        <w:suppressAutoHyphens w:val="0"/>
        <w:rPr>
          <w:rFonts w:eastAsia="Calibri"/>
          <w:sz w:val="22"/>
          <w:szCs w:val="22"/>
          <w:lang w:eastAsia="en-US"/>
        </w:rPr>
      </w:pPr>
    </w:p>
    <w:p w14:paraId="63619FDA" w14:textId="77777777" w:rsidR="002B7818" w:rsidRDefault="002B7818" w:rsidP="005D46D8">
      <w:pPr>
        <w:suppressAutoHyphens w:val="0"/>
        <w:rPr>
          <w:rFonts w:eastAsia="Calibri"/>
          <w:sz w:val="22"/>
          <w:szCs w:val="22"/>
          <w:lang w:eastAsia="en-US"/>
        </w:rPr>
      </w:pPr>
    </w:p>
    <w:p w14:paraId="333E6CAD" w14:textId="77777777" w:rsidR="002B7818" w:rsidRDefault="002B7818" w:rsidP="005D46D8">
      <w:pPr>
        <w:suppressAutoHyphens w:val="0"/>
        <w:rPr>
          <w:rFonts w:eastAsia="Calibri"/>
          <w:sz w:val="22"/>
          <w:szCs w:val="22"/>
          <w:lang w:eastAsia="en-US"/>
        </w:rPr>
      </w:pPr>
    </w:p>
    <w:p w14:paraId="7CDBF3B3" w14:textId="77777777" w:rsidR="002B7818" w:rsidRDefault="002B7818" w:rsidP="005D46D8">
      <w:pPr>
        <w:suppressAutoHyphens w:val="0"/>
        <w:rPr>
          <w:rFonts w:eastAsia="Calibri"/>
          <w:sz w:val="22"/>
          <w:szCs w:val="22"/>
          <w:lang w:eastAsia="en-US"/>
        </w:rPr>
      </w:pPr>
    </w:p>
    <w:p w14:paraId="1D21057A" w14:textId="77777777" w:rsidR="002B7818" w:rsidRDefault="002B7818" w:rsidP="005D46D8">
      <w:pPr>
        <w:suppressAutoHyphens w:val="0"/>
        <w:rPr>
          <w:rFonts w:eastAsia="Calibri"/>
          <w:sz w:val="22"/>
          <w:szCs w:val="22"/>
          <w:lang w:eastAsia="en-US"/>
        </w:rPr>
      </w:pPr>
    </w:p>
    <w:p w14:paraId="16DBDF15" w14:textId="77777777" w:rsidR="002B7818" w:rsidRDefault="002B7818" w:rsidP="005D46D8">
      <w:pPr>
        <w:suppressAutoHyphens w:val="0"/>
        <w:rPr>
          <w:rFonts w:eastAsia="Calibri"/>
          <w:sz w:val="22"/>
          <w:szCs w:val="22"/>
          <w:lang w:eastAsia="en-US"/>
        </w:rPr>
      </w:pPr>
    </w:p>
    <w:p w14:paraId="0C09E03B" w14:textId="77777777" w:rsidR="002B7818" w:rsidRDefault="002B7818" w:rsidP="005D46D8">
      <w:pPr>
        <w:suppressAutoHyphens w:val="0"/>
        <w:rPr>
          <w:rFonts w:eastAsia="Calibri"/>
          <w:sz w:val="22"/>
          <w:szCs w:val="22"/>
          <w:lang w:eastAsia="en-US"/>
        </w:rPr>
      </w:pPr>
    </w:p>
    <w:p w14:paraId="71EBE25D" w14:textId="55DADA56" w:rsidR="002B7818" w:rsidRDefault="002B7818" w:rsidP="005D46D8">
      <w:pPr>
        <w:suppressAutoHyphens w:val="0"/>
        <w:rPr>
          <w:rFonts w:eastAsia="Calibri"/>
          <w:sz w:val="22"/>
          <w:szCs w:val="22"/>
          <w:lang w:eastAsia="en-US"/>
        </w:rPr>
      </w:pPr>
    </w:p>
    <w:p w14:paraId="47F6F1DA" w14:textId="77777777" w:rsidR="001F4352" w:rsidRDefault="001F4352" w:rsidP="005D46D8">
      <w:pPr>
        <w:suppressAutoHyphens w:val="0"/>
        <w:rPr>
          <w:rFonts w:eastAsia="Calibri"/>
          <w:sz w:val="22"/>
          <w:szCs w:val="22"/>
          <w:lang w:eastAsia="en-US"/>
        </w:rPr>
      </w:pPr>
    </w:p>
    <w:p w14:paraId="01580D10" w14:textId="77777777" w:rsidR="002B7818" w:rsidRDefault="002B7818" w:rsidP="005D46D8">
      <w:pPr>
        <w:suppressAutoHyphens w:val="0"/>
        <w:rPr>
          <w:rFonts w:eastAsia="Calibri"/>
          <w:sz w:val="22"/>
          <w:szCs w:val="22"/>
          <w:lang w:eastAsia="en-US"/>
        </w:rPr>
      </w:pPr>
    </w:p>
    <w:p w14:paraId="29F9DB48" w14:textId="77777777" w:rsidR="002B7818" w:rsidRDefault="002B7818" w:rsidP="005D46D8">
      <w:pPr>
        <w:suppressAutoHyphens w:val="0"/>
        <w:rPr>
          <w:rFonts w:eastAsia="Calibri"/>
          <w:sz w:val="22"/>
          <w:szCs w:val="22"/>
          <w:lang w:eastAsia="en-US"/>
        </w:rPr>
      </w:pPr>
    </w:p>
    <w:p w14:paraId="715E2309" w14:textId="77777777" w:rsidR="002B7818" w:rsidRDefault="002B7818" w:rsidP="005D46D8">
      <w:pPr>
        <w:suppressAutoHyphens w:val="0"/>
        <w:rPr>
          <w:rFonts w:eastAsia="Calibri"/>
          <w:sz w:val="22"/>
          <w:szCs w:val="22"/>
          <w:lang w:eastAsia="en-US"/>
        </w:rPr>
      </w:pPr>
    </w:p>
    <w:p w14:paraId="4372F95B" w14:textId="77777777" w:rsidR="002B7818" w:rsidRDefault="002B7818" w:rsidP="005D46D8">
      <w:pPr>
        <w:suppressAutoHyphens w:val="0"/>
        <w:rPr>
          <w:rFonts w:eastAsia="Calibri"/>
          <w:sz w:val="22"/>
          <w:szCs w:val="22"/>
          <w:lang w:eastAsia="en-US"/>
        </w:rPr>
      </w:pPr>
    </w:p>
    <w:p w14:paraId="2CD4FBA4" w14:textId="77777777" w:rsidR="002B7818" w:rsidRDefault="002B7818" w:rsidP="005D46D8">
      <w:pPr>
        <w:suppressAutoHyphens w:val="0"/>
        <w:rPr>
          <w:rFonts w:eastAsia="Calibri"/>
          <w:sz w:val="22"/>
          <w:szCs w:val="22"/>
          <w:lang w:eastAsia="en-US"/>
        </w:rPr>
      </w:pPr>
    </w:p>
    <w:p w14:paraId="01C6856B" w14:textId="77777777" w:rsidR="002B7818" w:rsidRDefault="002B7818" w:rsidP="005D46D8">
      <w:pPr>
        <w:suppressAutoHyphens w:val="0"/>
        <w:rPr>
          <w:rFonts w:eastAsia="Calibri"/>
          <w:sz w:val="22"/>
          <w:szCs w:val="22"/>
          <w:lang w:eastAsia="en-US"/>
        </w:rPr>
      </w:pPr>
    </w:p>
    <w:p w14:paraId="37F90E3F" w14:textId="77777777" w:rsidR="002B7818" w:rsidRDefault="002B7818" w:rsidP="005D46D8">
      <w:pPr>
        <w:suppressAutoHyphens w:val="0"/>
        <w:rPr>
          <w:rFonts w:eastAsia="Calibri"/>
          <w:sz w:val="22"/>
          <w:szCs w:val="22"/>
          <w:lang w:eastAsia="en-US"/>
        </w:rPr>
      </w:pPr>
    </w:p>
    <w:p w14:paraId="68A45F74" w14:textId="77777777" w:rsidR="002B7818" w:rsidRDefault="002B7818" w:rsidP="005D46D8">
      <w:pPr>
        <w:suppressAutoHyphens w:val="0"/>
        <w:rPr>
          <w:rFonts w:eastAsia="Calibri"/>
          <w:sz w:val="22"/>
          <w:szCs w:val="22"/>
          <w:lang w:eastAsia="en-US"/>
        </w:rPr>
      </w:pPr>
    </w:p>
    <w:p w14:paraId="04EECA73" w14:textId="77777777" w:rsidR="002B7818" w:rsidRDefault="002B7818" w:rsidP="005D46D8">
      <w:pPr>
        <w:suppressAutoHyphens w:val="0"/>
        <w:rPr>
          <w:rFonts w:eastAsia="Calibri"/>
          <w:sz w:val="22"/>
          <w:szCs w:val="22"/>
          <w:lang w:eastAsia="en-US"/>
        </w:rPr>
      </w:pPr>
    </w:p>
    <w:p w14:paraId="57D94111" w14:textId="77777777" w:rsidR="002B7818" w:rsidRDefault="002B7818" w:rsidP="005D46D8">
      <w:pPr>
        <w:suppressAutoHyphens w:val="0"/>
        <w:rPr>
          <w:rFonts w:eastAsia="Calibri"/>
          <w:sz w:val="22"/>
          <w:szCs w:val="22"/>
          <w:lang w:eastAsia="en-US"/>
        </w:rPr>
      </w:pPr>
    </w:p>
    <w:p w14:paraId="44A21838" w14:textId="77777777" w:rsidR="002B7818" w:rsidRDefault="002B7818" w:rsidP="005D46D8">
      <w:pPr>
        <w:suppressAutoHyphens w:val="0"/>
        <w:rPr>
          <w:rFonts w:eastAsia="Calibri"/>
          <w:sz w:val="22"/>
          <w:szCs w:val="22"/>
          <w:lang w:eastAsia="en-US"/>
        </w:rPr>
      </w:pPr>
    </w:p>
    <w:p w14:paraId="1987FD87" w14:textId="77777777" w:rsidR="002B7818" w:rsidRDefault="002B7818" w:rsidP="005D46D8">
      <w:pPr>
        <w:suppressAutoHyphens w:val="0"/>
        <w:rPr>
          <w:rFonts w:eastAsia="Calibri"/>
          <w:sz w:val="22"/>
          <w:szCs w:val="22"/>
          <w:lang w:eastAsia="en-US"/>
        </w:rPr>
      </w:pPr>
    </w:p>
    <w:p w14:paraId="1115EE13" w14:textId="77777777" w:rsidR="002B7818" w:rsidRDefault="002B7818" w:rsidP="005D46D8">
      <w:pPr>
        <w:suppressAutoHyphens w:val="0"/>
        <w:rPr>
          <w:rFonts w:eastAsia="Calibri"/>
          <w:sz w:val="22"/>
          <w:szCs w:val="22"/>
          <w:lang w:eastAsia="en-US"/>
        </w:rPr>
      </w:pPr>
    </w:p>
    <w:p w14:paraId="115B1410" w14:textId="77777777" w:rsidR="002B7818" w:rsidRDefault="002B7818" w:rsidP="005D46D8">
      <w:pPr>
        <w:suppressAutoHyphens w:val="0"/>
        <w:rPr>
          <w:rFonts w:eastAsia="Calibri"/>
          <w:sz w:val="22"/>
          <w:szCs w:val="22"/>
          <w:lang w:eastAsia="en-US"/>
        </w:rPr>
      </w:pPr>
    </w:p>
    <w:p w14:paraId="6E1D7663" w14:textId="77777777" w:rsidR="002B7818" w:rsidRDefault="002B7818" w:rsidP="005D46D8">
      <w:pPr>
        <w:suppressAutoHyphens w:val="0"/>
        <w:rPr>
          <w:rFonts w:eastAsia="Calibri"/>
          <w:sz w:val="22"/>
          <w:szCs w:val="22"/>
          <w:lang w:eastAsia="en-US"/>
        </w:rPr>
      </w:pPr>
    </w:p>
    <w:p w14:paraId="7B53A63A" w14:textId="77777777" w:rsidR="002B7818" w:rsidRDefault="002B7818" w:rsidP="005D46D8">
      <w:pPr>
        <w:suppressAutoHyphens w:val="0"/>
        <w:rPr>
          <w:rFonts w:eastAsia="Calibri"/>
          <w:sz w:val="22"/>
          <w:szCs w:val="22"/>
          <w:lang w:eastAsia="en-US"/>
        </w:rPr>
      </w:pPr>
    </w:p>
    <w:p w14:paraId="531CFF6C" w14:textId="77777777" w:rsidR="002B7818" w:rsidRDefault="002B7818" w:rsidP="005D46D8">
      <w:pPr>
        <w:suppressAutoHyphens w:val="0"/>
        <w:rPr>
          <w:rFonts w:eastAsia="Calibri"/>
          <w:sz w:val="22"/>
          <w:szCs w:val="22"/>
          <w:lang w:eastAsia="en-US"/>
        </w:rPr>
      </w:pPr>
    </w:p>
    <w:p w14:paraId="1A7FB1EC" w14:textId="77777777" w:rsidR="002B7818" w:rsidRDefault="002B7818" w:rsidP="005D46D8">
      <w:pPr>
        <w:suppressAutoHyphens w:val="0"/>
        <w:rPr>
          <w:rFonts w:eastAsia="Calibri"/>
          <w:sz w:val="22"/>
          <w:szCs w:val="22"/>
          <w:lang w:eastAsia="en-US"/>
        </w:rPr>
      </w:pPr>
    </w:p>
    <w:p w14:paraId="2FD95C7D" w14:textId="77777777" w:rsidR="002B7818" w:rsidRDefault="002B7818" w:rsidP="005D46D8">
      <w:pPr>
        <w:suppressAutoHyphens w:val="0"/>
        <w:rPr>
          <w:rFonts w:eastAsia="Calibri"/>
          <w:sz w:val="22"/>
          <w:szCs w:val="22"/>
          <w:lang w:eastAsia="en-US"/>
        </w:rPr>
      </w:pPr>
    </w:p>
    <w:p w14:paraId="40BDF244" w14:textId="77777777" w:rsidR="002B7818" w:rsidRDefault="002B7818" w:rsidP="005D46D8">
      <w:pPr>
        <w:suppressAutoHyphens w:val="0"/>
        <w:rPr>
          <w:rFonts w:eastAsia="Calibri"/>
          <w:sz w:val="22"/>
          <w:szCs w:val="22"/>
          <w:lang w:eastAsia="en-US"/>
        </w:rPr>
      </w:pPr>
    </w:p>
    <w:p w14:paraId="5203DFC9" w14:textId="77777777" w:rsidR="002B7818" w:rsidRDefault="002B7818" w:rsidP="005D46D8">
      <w:pPr>
        <w:suppressAutoHyphens w:val="0"/>
        <w:rPr>
          <w:rFonts w:eastAsia="Calibri"/>
          <w:sz w:val="22"/>
          <w:szCs w:val="22"/>
          <w:lang w:eastAsia="en-US"/>
        </w:rPr>
      </w:pPr>
    </w:p>
    <w:p w14:paraId="79AD0DFD" w14:textId="77777777" w:rsidR="002B7818" w:rsidRDefault="002B7818" w:rsidP="005D46D8">
      <w:pPr>
        <w:suppressAutoHyphens w:val="0"/>
        <w:rPr>
          <w:rFonts w:eastAsia="Calibri"/>
          <w:sz w:val="22"/>
          <w:szCs w:val="22"/>
          <w:lang w:eastAsia="en-US"/>
        </w:rPr>
      </w:pPr>
    </w:p>
    <w:p w14:paraId="7EFE994B" w14:textId="77777777" w:rsidR="002B7818" w:rsidRDefault="002B7818" w:rsidP="005D46D8">
      <w:pPr>
        <w:suppressAutoHyphens w:val="0"/>
        <w:rPr>
          <w:rFonts w:eastAsia="Calibri"/>
          <w:sz w:val="22"/>
          <w:szCs w:val="22"/>
          <w:lang w:eastAsia="en-US"/>
        </w:rPr>
      </w:pPr>
    </w:p>
    <w:p w14:paraId="084BD227" w14:textId="77777777" w:rsidR="002B7818" w:rsidRDefault="002B7818" w:rsidP="005D46D8">
      <w:pPr>
        <w:suppressAutoHyphens w:val="0"/>
        <w:rPr>
          <w:rFonts w:eastAsia="Calibri"/>
          <w:sz w:val="22"/>
          <w:szCs w:val="22"/>
          <w:lang w:eastAsia="en-US"/>
        </w:rPr>
      </w:pPr>
    </w:p>
    <w:p w14:paraId="5FC9D80A" w14:textId="77777777" w:rsidR="002B7818" w:rsidRDefault="002B7818" w:rsidP="005D46D8">
      <w:pPr>
        <w:suppressAutoHyphens w:val="0"/>
        <w:rPr>
          <w:rFonts w:eastAsia="Calibri"/>
          <w:sz w:val="22"/>
          <w:szCs w:val="22"/>
          <w:lang w:eastAsia="en-US"/>
        </w:rPr>
      </w:pPr>
    </w:p>
    <w:p w14:paraId="5D71E879" w14:textId="77777777" w:rsidR="002B7818" w:rsidRDefault="002B7818" w:rsidP="005D46D8">
      <w:pPr>
        <w:suppressAutoHyphens w:val="0"/>
        <w:rPr>
          <w:rFonts w:eastAsia="Calibri"/>
          <w:sz w:val="22"/>
          <w:szCs w:val="22"/>
          <w:lang w:eastAsia="en-US"/>
        </w:rPr>
      </w:pPr>
    </w:p>
    <w:p w14:paraId="75F058EC" w14:textId="77777777" w:rsidR="002B7818" w:rsidRDefault="002B7818" w:rsidP="005D46D8">
      <w:pPr>
        <w:suppressAutoHyphens w:val="0"/>
        <w:rPr>
          <w:rFonts w:eastAsia="Calibri"/>
          <w:sz w:val="22"/>
          <w:szCs w:val="22"/>
          <w:lang w:eastAsia="en-US"/>
        </w:rPr>
      </w:pPr>
    </w:p>
    <w:p w14:paraId="74A1E0B9" w14:textId="77777777" w:rsidR="00D830C2" w:rsidRDefault="005D46D8" w:rsidP="005D46D8">
      <w:pPr>
        <w:suppressAutoHyphens w:val="0"/>
        <w:rPr>
          <w:rFonts w:eastAsia="Calibri"/>
          <w:sz w:val="22"/>
          <w:szCs w:val="22"/>
          <w:lang w:eastAsia="en-US"/>
        </w:rPr>
      </w:pPr>
      <w:r>
        <w:rPr>
          <w:rFonts w:eastAsia="Calibri"/>
          <w:sz w:val="22"/>
          <w:szCs w:val="22"/>
          <w:lang w:eastAsia="en-US"/>
        </w:rPr>
        <w:t xml:space="preserve">                                                                                                                                      </w:t>
      </w:r>
    </w:p>
    <w:p w14:paraId="3A8BBAD2" w14:textId="77777777" w:rsidR="00D830C2" w:rsidRDefault="00D830C2" w:rsidP="005D46D8">
      <w:pPr>
        <w:suppressAutoHyphens w:val="0"/>
        <w:rPr>
          <w:rFonts w:eastAsia="Calibri"/>
          <w:sz w:val="22"/>
          <w:szCs w:val="22"/>
          <w:lang w:eastAsia="en-US"/>
        </w:rPr>
      </w:pPr>
    </w:p>
    <w:p w14:paraId="20905650" w14:textId="78A7CEB9" w:rsidR="005D46D8" w:rsidRPr="00BB536A" w:rsidRDefault="00D830C2" w:rsidP="005D46D8">
      <w:pPr>
        <w:suppressAutoHyphens w:val="0"/>
        <w:rPr>
          <w:rFonts w:eastAsia="Calibri"/>
          <w:bCs/>
          <w:sz w:val="28"/>
          <w:szCs w:val="28"/>
          <w:lang w:eastAsia="en-US"/>
        </w:rPr>
      </w:pPr>
      <w:r>
        <w:rPr>
          <w:rFonts w:eastAsia="Calibri"/>
          <w:sz w:val="22"/>
          <w:szCs w:val="22"/>
          <w:lang w:eastAsia="en-US"/>
        </w:rPr>
        <w:lastRenderedPageBreak/>
        <w:t xml:space="preserve">                                                                                                       </w:t>
      </w:r>
      <w:r w:rsidR="005D46D8" w:rsidRPr="00BB536A">
        <w:rPr>
          <w:rFonts w:eastAsia="Calibri"/>
          <w:bCs/>
          <w:sz w:val="28"/>
          <w:szCs w:val="28"/>
          <w:lang w:eastAsia="en-US"/>
        </w:rPr>
        <w:t>Приложение № 3</w:t>
      </w:r>
    </w:p>
    <w:p w14:paraId="5C4C0936" w14:textId="14287FA9" w:rsidR="005D46D8" w:rsidRPr="00BB536A" w:rsidRDefault="00D830C2" w:rsidP="00D830C2">
      <w:pPr>
        <w:widowControl w:val="0"/>
        <w:autoSpaceDE w:val="0"/>
        <w:autoSpaceDN w:val="0"/>
        <w:adjustRightInd w:val="0"/>
        <w:ind w:left="142" w:firstLine="567"/>
        <w:jc w:val="center"/>
        <w:outlineLvl w:val="1"/>
        <w:rPr>
          <w:bCs/>
          <w:color w:val="000000" w:themeColor="text1"/>
          <w:sz w:val="28"/>
          <w:szCs w:val="28"/>
        </w:rPr>
      </w:pPr>
      <w:r>
        <w:rPr>
          <w:bCs/>
          <w:color w:val="000000" w:themeColor="text1"/>
          <w:sz w:val="28"/>
          <w:szCs w:val="28"/>
        </w:rPr>
        <w:t xml:space="preserve">                                                    </w:t>
      </w:r>
      <w:r w:rsidR="008B2CD8">
        <w:rPr>
          <w:bCs/>
          <w:color w:val="000000" w:themeColor="text1"/>
          <w:sz w:val="28"/>
          <w:szCs w:val="28"/>
        </w:rPr>
        <w:t xml:space="preserve">             </w:t>
      </w:r>
      <w:r w:rsidR="005D46D8" w:rsidRPr="00BB536A">
        <w:rPr>
          <w:bCs/>
          <w:color w:val="000000" w:themeColor="text1"/>
          <w:sz w:val="28"/>
          <w:szCs w:val="28"/>
        </w:rPr>
        <w:t>к Административному регламенту</w:t>
      </w:r>
    </w:p>
    <w:p w14:paraId="45BF20BD" w14:textId="16410092" w:rsidR="008B2CD8" w:rsidRDefault="008B2CD8" w:rsidP="008B2CD8">
      <w:pPr>
        <w:widowControl w:val="0"/>
        <w:tabs>
          <w:tab w:val="left" w:pos="5103"/>
        </w:tabs>
        <w:autoSpaceDE w:val="0"/>
        <w:autoSpaceDN w:val="0"/>
        <w:adjustRightInd w:val="0"/>
        <w:ind w:left="142" w:firstLine="709"/>
        <w:jc w:val="center"/>
        <w:outlineLvl w:val="1"/>
        <w:rPr>
          <w:bCs/>
          <w:color w:val="000000" w:themeColor="text1"/>
          <w:sz w:val="28"/>
          <w:szCs w:val="28"/>
        </w:rPr>
      </w:pPr>
      <w:r>
        <w:rPr>
          <w:bCs/>
          <w:color w:val="000000" w:themeColor="text1"/>
          <w:sz w:val="28"/>
          <w:szCs w:val="28"/>
        </w:rPr>
        <w:t xml:space="preserve">                                                             </w:t>
      </w:r>
      <w:r w:rsidR="005D46D8" w:rsidRPr="00BB536A">
        <w:rPr>
          <w:bCs/>
          <w:color w:val="000000" w:themeColor="text1"/>
          <w:sz w:val="28"/>
          <w:szCs w:val="28"/>
        </w:rPr>
        <w:t>предоставлени</w:t>
      </w:r>
      <w:r w:rsidR="00DF5FE7">
        <w:rPr>
          <w:bCs/>
          <w:color w:val="000000" w:themeColor="text1"/>
          <w:sz w:val="28"/>
          <w:szCs w:val="28"/>
        </w:rPr>
        <w:t>я</w:t>
      </w:r>
      <w:r w:rsidR="005D46D8" w:rsidRPr="00BB536A">
        <w:rPr>
          <w:bCs/>
          <w:color w:val="000000" w:themeColor="text1"/>
          <w:sz w:val="28"/>
          <w:szCs w:val="28"/>
        </w:rPr>
        <w:t xml:space="preserve"> муниципальной </w:t>
      </w:r>
    </w:p>
    <w:p w14:paraId="6004AFCF" w14:textId="4FEE7A76" w:rsidR="008B2CD8" w:rsidRDefault="008B2CD8" w:rsidP="008B2CD8">
      <w:pPr>
        <w:widowControl w:val="0"/>
        <w:autoSpaceDE w:val="0"/>
        <w:autoSpaceDN w:val="0"/>
        <w:adjustRightInd w:val="0"/>
        <w:ind w:left="5529" w:hanging="4820"/>
        <w:jc w:val="center"/>
        <w:outlineLvl w:val="1"/>
        <w:rPr>
          <w:bCs/>
          <w:color w:val="000000" w:themeColor="text1"/>
          <w:sz w:val="28"/>
          <w:szCs w:val="28"/>
          <w:lang w:eastAsia="ru-RU"/>
        </w:rPr>
      </w:pPr>
      <w:r>
        <w:rPr>
          <w:bCs/>
          <w:color w:val="000000" w:themeColor="text1"/>
          <w:sz w:val="28"/>
          <w:szCs w:val="28"/>
        </w:rPr>
        <w:t xml:space="preserve">                                                               </w:t>
      </w:r>
      <w:r w:rsidR="005D46D8" w:rsidRPr="00BB536A">
        <w:rPr>
          <w:bCs/>
          <w:color w:val="000000" w:themeColor="text1"/>
          <w:sz w:val="28"/>
          <w:szCs w:val="28"/>
        </w:rPr>
        <w:t>услуги</w:t>
      </w:r>
      <w:r>
        <w:rPr>
          <w:bCs/>
          <w:color w:val="000000" w:themeColor="text1"/>
          <w:sz w:val="28"/>
          <w:szCs w:val="28"/>
        </w:rPr>
        <w:t xml:space="preserve"> </w:t>
      </w:r>
      <w:r w:rsidRPr="00BB536A">
        <w:rPr>
          <w:rFonts w:eastAsiaTheme="minorEastAsia"/>
          <w:bCs/>
          <w:color w:val="000000" w:themeColor="text1"/>
          <w:sz w:val="28"/>
          <w:szCs w:val="28"/>
          <w:lang w:eastAsia="ru-RU"/>
        </w:rPr>
        <w:t>«</w:t>
      </w:r>
      <w:r w:rsidRPr="00BB536A">
        <w:rPr>
          <w:bCs/>
          <w:color w:val="000000" w:themeColor="text1"/>
          <w:sz w:val="28"/>
          <w:szCs w:val="28"/>
          <w:lang w:eastAsia="ru-RU"/>
        </w:rPr>
        <w:t xml:space="preserve">Выдача копий архивных </w:t>
      </w:r>
      <w:r>
        <w:rPr>
          <w:bCs/>
          <w:color w:val="000000" w:themeColor="text1"/>
          <w:sz w:val="28"/>
          <w:szCs w:val="28"/>
          <w:lang w:eastAsia="ru-RU"/>
        </w:rPr>
        <w:t xml:space="preserve">                                                                                                   </w:t>
      </w:r>
      <w:r w:rsidRPr="00BB536A">
        <w:rPr>
          <w:bCs/>
          <w:color w:val="000000" w:themeColor="text1"/>
          <w:sz w:val="28"/>
          <w:szCs w:val="28"/>
          <w:lang w:eastAsia="ru-RU"/>
        </w:rPr>
        <w:t>документов,</w:t>
      </w:r>
      <w:r w:rsidR="005D46D8" w:rsidRPr="00BB536A">
        <w:rPr>
          <w:bCs/>
          <w:color w:val="000000" w:themeColor="text1"/>
          <w:sz w:val="28"/>
          <w:szCs w:val="28"/>
          <w:lang w:eastAsia="ru-RU"/>
        </w:rPr>
        <w:t xml:space="preserve"> подтверждающих право </w:t>
      </w:r>
    </w:p>
    <w:p w14:paraId="3B758BAE" w14:textId="77777777" w:rsidR="008B2CD8" w:rsidRDefault="008B2CD8" w:rsidP="008B2CD8">
      <w:pPr>
        <w:widowControl w:val="0"/>
        <w:autoSpaceDE w:val="0"/>
        <w:autoSpaceDN w:val="0"/>
        <w:adjustRightInd w:val="0"/>
        <w:ind w:left="284"/>
        <w:outlineLvl w:val="1"/>
        <w:rPr>
          <w:bCs/>
          <w:sz w:val="28"/>
          <w:szCs w:val="28"/>
        </w:rPr>
      </w:pPr>
      <w:r>
        <w:rPr>
          <w:bCs/>
          <w:color w:val="000000" w:themeColor="text1"/>
          <w:sz w:val="28"/>
          <w:szCs w:val="28"/>
          <w:lang w:eastAsia="ru-RU"/>
        </w:rPr>
        <w:t xml:space="preserve">                                                                             </w:t>
      </w:r>
      <w:r w:rsidR="005D46D8" w:rsidRPr="00BB536A">
        <w:rPr>
          <w:bCs/>
          <w:color w:val="000000" w:themeColor="text1"/>
          <w:sz w:val="28"/>
          <w:szCs w:val="28"/>
          <w:lang w:eastAsia="ru-RU"/>
        </w:rPr>
        <w:t>на владение землей</w:t>
      </w:r>
      <w:r w:rsidR="005D46D8" w:rsidRPr="00BB536A">
        <w:rPr>
          <w:rFonts w:eastAsiaTheme="minorEastAsia"/>
          <w:bCs/>
          <w:color w:val="000000" w:themeColor="text1"/>
          <w:sz w:val="28"/>
          <w:szCs w:val="28"/>
          <w:lang w:eastAsia="ru-RU"/>
        </w:rPr>
        <w:t>»</w:t>
      </w:r>
      <w:r w:rsidR="005D46D8" w:rsidRPr="00BB536A">
        <w:rPr>
          <w:bCs/>
          <w:sz w:val="24"/>
          <w:szCs w:val="24"/>
        </w:rPr>
        <w:t xml:space="preserve"> </w:t>
      </w:r>
      <w:r w:rsidR="00BB536A" w:rsidRPr="008B2CD8">
        <w:rPr>
          <w:bCs/>
          <w:sz w:val="28"/>
          <w:szCs w:val="28"/>
        </w:rPr>
        <w:t xml:space="preserve">в городском </w:t>
      </w:r>
    </w:p>
    <w:p w14:paraId="099A201F" w14:textId="77777777" w:rsidR="008B2CD8" w:rsidRDefault="008B2CD8" w:rsidP="008B2CD8">
      <w:pPr>
        <w:widowControl w:val="0"/>
        <w:autoSpaceDE w:val="0"/>
        <w:autoSpaceDN w:val="0"/>
        <w:adjustRightInd w:val="0"/>
        <w:ind w:left="284"/>
        <w:outlineLvl w:val="1"/>
        <w:rPr>
          <w:bCs/>
          <w:sz w:val="28"/>
          <w:szCs w:val="28"/>
        </w:rPr>
      </w:pPr>
      <w:r>
        <w:rPr>
          <w:bCs/>
          <w:sz w:val="28"/>
          <w:szCs w:val="28"/>
        </w:rPr>
        <w:t xml:space="preserve">                                                                             округе город Стерлитамак</w:t>
      </w:r>
    </w:p>
    <w:p w14:paraId="4539F298" w14:textId="720A1CCB" w:rsidR="005D46D8" w:rsidRPr="00A5592F" w:rsidRDefault="008B2CD8" w:rsidP="008B2CD8">
      <w:pPr>
        <w:widowControl w:val="0"/>
        <w:autoSpaceDE w:val="0"/>
        <w:autoSpaceDN w:val="0"/>
        <w:adjustRightInd w:val="0"/>
        <w:ind w:left="284"/>
        <w:outlineLvl w:val="1"/>
        <w:rPr>
          <w:rFonts w:eastAsia="Calibri"/>
          <w:b/>
          <w:sz w:val="28"/>
          <w:szCs w:val="28"/>
          <w:lang w:eastAsia="en-US"/>
        </w:rPr>
      </w:pPr>
      <w:r>
        <w:rPr>
          <w:bCs/>
          <w:sz w:val="28"/>
          <w:szCs w:val="28"/>
        </w:rPr>
        <w:t xml:space="preserve">                                                                             Республики Башкортостан       </w:t>
      </w:r>
    </w:p>
    <w:p w14:paraId="5B1C9758" w14:textId="77777777" w:rsidR="005D46D8" w:rsidRPr="00A5592F" w:rsidRDefault="005D46D8" w:rsidP="000C17A3">
      <w:pPr>
        <w:suppressAutoHyphens w:val="0"/>
        <w:autoSpaceDE w:val="0"/>
        <w:autoSpaceDN w:val="0"/>
        <w:adjustRightInd w:val="0"/>
        <w:jc w:val="center"/>
        <w:rPr>
          <w:rFonts w:eastAsia="Calibri"/>
          <w:sz w:val="24"/>
          <w:szCs w:val="24"/>
          <w:lang w:eastAsia="en-US"/>
        </w:rPr>
      </w:pPr>
    </w:p>
    <w:p w14:paraId="72E6FAE9" w14:textId="77777777"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14:paraId="2234A4B9" w14:textId="77777777"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14:paraId="58A00C38" w14:textId="77777777"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14:paraId="0F01B755" w14:textId="77777777"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14:paraId="4FE2FC70" w14:textId="77777777"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14:paraId="51FB363E" w14:textId="77777777"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14:paraId="2D5CD565" w14:textId="77777777"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14:paraId="5D735A9B" w14:textId="77777777"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14:paraId="2D67E120" w14:textId="77777777"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эл. </w:t>
      </w:r>
      <w:proofErr w:type="gramStart"/>
      <w:r w:rsidRPr="00DA5A0F">
        <w:rPr>
          <w:color w:val="000000"/>
          <w:sz w:val="23"/>
          <w:szCs w:val="23"/>
          <w:lang w:eastAsia="ru-RU"/>
        </w:rPr>
        <w:t>почта:</w:t>
      </w:r>
      <w:r w:rsidRPr="00DA5A0F">
        <w:rPr>
          <w:color w:val="000000"/>
          <w:sz w:val="28"/>
          <w:szCs w:val="28"/>
          <w:lang w:eastAsia="ru-RU"/>
        </w:rPr>
        <w:t>_</w:t>
      </w:r>
      <w:proofErr w:type="gramEnd"/>
      <w:r w:rsidRPr="00DA5A0F">
        <w:rPr>
          <w:color w:val="000000"/>
          <w:sz w:val="28"/>
          <w:szCs w:val="28"/>
          <w:lang w:eastAsia="ru-RU"/>
        </w:rPr>
        <w:t xml:space="preserve">____________________________ </w:t>
      </w:r>
    </w:p>
    <w:p w14:paraId="053442EC" w14:textId="77777777" w:rsidR="00DA5A0F" w:rsidRDefault="00DA5A0F" w:rsidP="00DA5A0F">
      <w:pPr>
        <w:suppressAutoHyphens w:val="0"/>
        <w:autoSpaceDE w:val="0"/>
        <w:autoSpaceDN w:val="0"/>
        <w:adjustRightInd w:val="0"/>
        <w:jc w:val="center"/>
        <w:rPr>
          <w:color w:val="000000"/>
          <w:sz w:val="28"/>
          <w:szCs w:val="28"/>
          <w:lang w:eastAsia="ru-RU"/>
        </w:rPr>
      </w:pPr>
    </w:p>
    <w:p w14:paraId="40F81759" w14:textId="77777777" w:rsidR="00DA5A0F" w:rsidRDefault="00DA5A0F" w:rsidP="00DA5A0F">
      <w:pPr>
        <w:suppressAutoHyphens w:val="0"/>
        <w:autoSpaceDE w:val="0"/>
        <w:autoSpaceDN w:val="0"/>
        <w:adjustRightInd w:val="0"/>
        <w:jc w:val="center"/>
        <w:rPr>
          <w:color w:val="000000"/>
          <w:sz w:val="28"/>
          <w:szCs w:val="28"/>
          <w:lang w:eastAsia="ru-RU"/>
        </w:rPr>
      </w:pPr>
    </w:p>
    <w:p w14:paraId="08A49358" w14:textId="77777777"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14:paraId="2CB53A90" w14:textId="77777777"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14:paraId="3F946481" w14:textId="77777777"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14:paraId="3AE07990" w14:textId="77777777"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14:paraId="50A454D7" w14:textId="77777777" w:rsidR="00DA5A0F" w:rsidRDefault="00DA5A0F" w:rsidP="00DA5A0F">
      <w:pPr>
        <w:suppressAutoHyphens w:val="0"/>
        <w:autoSpaceDE w:val="0"/>
        <w:autoSpaceDN w:val="0"/>
        <w:adjustRightInd w:val="0"/>
        <w:jc w:val="center"/>
        <w:rPr>
          <w:color w:val="000000"/>
          <w:sz w:val="18"/>
          <w:szCs w:val="18"/>
          <w:lang w:eastAsia="ru-RU"/>
        </w:rPr>
      </w:pPr>
    </w:p>
    <w:p w14:paraId="4B57998A" w14:textId="77777777" w:rsidR="00DA5A0F" w:rsidRPr="00DA5A0F" w:rsidRDefault="00DA5A0F" w:rsidP="00DA5A0F">
      <w:pPr>
        <w:suppressAutoHyphens w:val="0"/>
        <w:autoSpaceDE w:val="0"/>
        <w:autoSpaceDN w:val="0"/>
        <w:adjustRightInd w:val="0"/>
        <w:jc w:val="center"/>
        <w:rPr>
          <w:color w:val="000000"/>
          <w:sz w:val="18"/>
          <w:szCs w:val="18"/>
          <w:lang w:eastAsia="ru-RU"/>
        </w:rPr>
      </w:pPr>
    </w:p>
    <w:p w14:paraId="7AAA3060" w14:textId="77777777"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14:paraId="6E0ECCA2" w14:textId="77777777"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proofErr w:type="gramStart"/>
      <w:r>
        <w:rPr>
          <w:color w:val="000000"/>
          <w:lang w:eastAsia="ru-RU"/>
        </w:rPr>
        <w:t xml:space="preserve">   </w:t>
      </w:r>
      <w:r w:rsidRPr="00DA5A0F">
        <w:rPr>
          <w:color w:val="000000"/>
          <w:lang w:eastAsia="ru-RU"/>
        </w:rPr>
        <w:t>(</w:t>
      </w:r>
      <w:proofErr w:type="gramEnd"/>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14:paraId="48CD4322" w14:textId="77777777"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14:paraId="059558EE" w14:textId="77777777"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14:paraId="4D815350" w14:textId="77777777"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14:paraId="75660E62" w14:textId="77777777" w:rsidR="00DA5A0F" w:rsidRDefault="00DA5A0F" w:rsidP="00DA5A0F">
      <w:pPr>
        <w:widowControl w:val="0"/>
        <w:suppressAutoHyphens w:val="0"/>
        <w:autoSpaceDE w:val="0"/>
        <w:autoSpaceDN w:val="0"/>
        <w:adjustRightInd w:val="0"/>
        <w:ind w:left="5387"/>
        <w:rPr>
          <w:color w:val="000000"/>
          <w:sz w:val="28"/>
          <w:szCs w:val="28"/>
          <w:lang w:eastAsia="ru-RU"/>
        </w:rPr>
      </w:pPr>
    </w:p>
    <w:p w14:paraId="6742BC23" w14:textId="77777777" w:rsidR="005D46D8" w:rsidRDefault="00DA5A0F" w:rsidP="00AB5F70">
      <w:pPr>
        <w:widowControl w:val="0"/>
        <w:suppressAutoHyphens w:val="0"/>
        <w:autoSpaceDE w:val="0"/>
        <w:autoSpaceDN w:val="0"/>
        <w:adjustRightInd w:val="0"/>
        <w:ind w:left="5387"/>
        <w:rPr>
          <w:b/>
          <w:color w:val="000000" w:themeColor="text1"/>
          <w:sz w:val="28"/>
          <w:szCs w:val="28"/>
        </w:rPr>
      </w:pPr>
      <w:r w:rsidRPr="00DA5A0F">
        <w:rPr>
          <w:color w:val="000000"/>
          <w:sz w:val="28"/>
          <w:szCs w:val="28"/>
          <w:lang w:eastAsia="ru-RU"/>
        </w:rPr>
        <w:t>М.П. «___» ________ 20__ г.</w:t>
      </w:r>
    </w:p>
    <w:p w14:paraId="06387258" w14:textId="77777777"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14:paraId="3E875576" w14:textId="77777777" w:rsidR="009263E3" w:rsidRDefault="009263E3" w:rsidP="009263E3">
      <w:pPr>
        <w:suppressAutoHyphens w:val="0"/>
        <w:rPr>
          <w:rFonts w:eastAsia="Calibri"/>
          <w:sz w:val="28"/>
          <w:szCs w:val="28"/>
          <w:lang w:eastAsia="en-US"/>
        </w:rPr>
        <w:sectPr w:rsidR="009263E3" w:rsidSect="00F038ED">
          <w:headerReference w:type="default" r:id="rId28"/>
          <w:pgSz w:w="11905" w:h="16837"/>
          <w:pgMar w:top="1134" w:right="567" w:bottom="1134" w:left="1134" w:header="720" w:footer="720" w:gutter="0"/>
          <w:cols w:space="720"/>
          <w:titlePg/>
          <w:docGrid w:linePitch="360"/>
        </w:sectPr>
      </w:pPr>
    </w:p>
    <w:tbl>
      <w:tblPr>
        <w:tblpPr w:leftFromText="180" w:rightFromText="180" w:tblpX="-318" w:tblpY="-570"/>
        <w:tblW w:w="15701" w:type="dxa"/>
        <w:tblLayout w:type="fixed"/>
        <w:tblLook w:val="04A0" w:firstRow="1" w:lastRow="0" w:firstColumn="1" w:lastColumn="0" w:noHBand="0" w:noVBand="1"/>
      </w:tblPr>
      <w:tblGrid>
        <w:gridCol w:w="15701"/>
      </w:tblGrid>
      <w:tr w:rsidR="005D46D8" w:rsidRPr="00EA75BA" w14:paraId="752B090C" w14:textId="77777777" w:rsidTr="00EA75BA">
        <w:trPr>
          <w:trHeight w:val="346"/>
        </w:trPr>
        <w:tc>
          <w:tcPr>
            <w:tcW w:w="15701" w:type="dxa"/>
            <w:tcBorders>
              <w:left w:val="nil"/>
            </w:tcBorders>
            <w:hideMark/>
          </w:tcPr>
          <w:p w14:paraId="68E6723F" w14:textId="77777777" w:rsidR="009263E3" w:rsidRPr="00EA75BA" w:rsidRDefault="009263E3" w:rsidP="00BC70ED">
            <w:pPr>
              <w:suppressAutoHyphens w:val="0"/>
              <w:ind w:left="9204" w:right="-598"/>
              <w:rPr>
                <w:rFonts w:eastAsia="Calibri"/>
                <w:sz w:val="28"/>
                <w:szCs w:val="28"/>
                <w:lang w:eastAsia="en-US"/>
              </w:rPr>
            </w:pPr>
          </w:p>
          <w:p w14:paraId="6BB9C7AE" w14:textId="6BF6B779" w:rsidR="005D46D8" w:rsidRPr="00EA75BA" w:rsidRDefault="00DD5F8D" w:rsidP="00DD5F8D">
            <w:pPr>
              <w:suppressAutoHyphens w:val="0"/>
              <w:ind w:right="-598"/>
              <w:rPr>
                <w:rFonts w:eastAsia="Calibri"/>
                <w:sz w:val="28"/>
                <w:szCs w:val="28"/>
                <w:lang w:eastAsia="en-US"/>
              </w:rPr>
            </w:pPr>
            <w:r w:rsidRPr="00EA75BA">
              <w:rPr>
                <w:rFonts w:eastAsia="Calibri"/>
                <w:sz w:val="28"/>
                <w:szCs w:val="28"/>
                <w:lang w:eastAsia="en-US"/>
              </w:rPr>
              <w:t xml:space="preserve">                                                                                                                          </w:t>
            </w:r>
            <w:r w:rsidR="00EA75BA">
              <w:rPr>
                <w:rFonts w:eastAsia="Calibri"/>
                <w:sz w:val="28"/>
                <w:szCs w:val="28"/>
                <w:lang w:eastAsia="en-US"/>
              </w:rPr>
              <w:t xml:space="preserve"> </w:t>
            </w:r>
            <w:r w:rsidR="005D46D8" w:rsidRPr="00EA75BA">
              <w:rPr>
                <w:rFonts w:eastAsia="Calibri"/>
                <w:sz w:val="28"/>
                <w:szCs w:val="28"/>
                <w:lang w:eastAsia="en-US"/>
              </w:rPr>
              <w:t xml:space="preserve">Приложение № </w:t>
            </w:r>
            <w:r w:rsidR="004E2EBD" w:rsidRPr="00EA75BA">
              <w:rPr>
                <w:rFonts w:eastAsia="Calibri"/>
                <w:sz w:val="28"/>
                <w:szCs w:val="28"/>
                <w:lang w:eastAsia="en-US"/>
              </w:rPr>
              <w:t>4</w:t>
            </w:r>
          </w:p>
          <w:p w14:paraId="512E5486" w14:textId="209862FD" w:rsidR="00DD5F8D" w:rsidRPr="00EA75BA" w:rsidRDefault="00DD5F8D" w:rsidP="00DD5F8D">
            <w:pPr>
              <w:suppressAutoHyphens w:val="0"/>
              <w:ind w:right="-598"/>
              <w:rPr>
                <w:rFonts w:eastAsia="Calibri"/>
                <w:sz w:val="28"/>
                <w:szCs w:val="28"/>
                <w:lang w:eastAsia="en-US"/>
              </w:rPr>
            </w:pPr>
            <w:r w:rsidRPr="00EA75BA">
              <w:rPr>
                <w:rFonts w:eastAsia="Calibri"/>
                <w:sz w:val="28"/>
                <w:szCs w:val="28"/>
                <w:lang w:eastAsia="en-US"/>
              </w:rPr>
              <w:t xml:space="preserve">                                                                                                                          </w:t>
            </w:r>
            <w:r w:rsidR="00EA75BA">
              <w:rPr>
                <w:rFonts w:eastAsia="Calibri"/>
                <w:sz w:val="28"/>
                <w:szCs w:val="28"/>
                <w:lang w:eastAsia="en-US"/>
              </w:rPr>
              <w:t xml:space="preserve"> </w:t>
            </w:r>
            <w:r w:rsidR="005D46D8" w:rsidRPr="00EA75BA">
              <w:rPr>
                <w:rFonts w:eastAsia="Calibri"/>
                <w:sz w:val="28"/>
                <w:szCs w:val="28"/>
                <w:lang w:eastAsia="en-US"/>
              </w:rPr>
              <w:t>к Административному регламенту предоставлени</w:t>
            </w:r>
            <w:r w:rsidR="00B81887">
              <w:rPr>
                <w:rFonts w:eastAsia="Calibri"/>
                <w:sz w:val="28"/>
                <w:szCs w:val="28"/>
                <w:lang w:eastAsia="en-US"/>
              </w:rPr>
              <w:t>я</w:t>
            </w:r>
            <w:r w:rsidR="005D46D8" w:rsidRPr="00EA75BA">
              <w:rPr>
                <w:rFonts w:eastAsia="Calibri"/>
                <w:sz w:val="28"/>
                <w:szCs w:val="28"/>
                <w:lang w:eastAsia="en-US"/>
              </w:rPr>
              <w:t xml:space="preserve"> </w:t>
            </w:r>
            <w:r w:rsidRPr="00EA75BA">
              <w:rPr>
                <w:rFonts w:eastAsia="Calibri"/>
                <w:sz w:val="28"/>
                <w:szCs w:val="28"/>
                <w:lang w:eastAsia="en-US"/>
              </w:rPr>
              <w:t xml:space="preserve"> </w:t>
            </w:r>
          </w:p>
          <w:p w14:paraId="11402F73" w14:textId="5B0FE40A" w:rsidR="00EA75BA" w:rsidRPr="00EA75BA" w:rsidRDefault="00DD5F8D" w:rsidP="00DD5F8D">
            <w:pPr>
              <w:suppressAutoHyphens w:val="0"/>
              <w:ind w:right="-598"/>
              <w:rPr>
                <w:rFonts w:eastAsia="Calibri"/>
                <w:sz w:val="28"/>
                <w:szCs w:val="28"/>
                <w:lang w:eastAsia="en-US"/>
              </w:rPr>
            </w:pPr>
            <w:r w:rsidRPr="00EA75BA">
              <w:rPr>
                <w:rFonts w:eastAsia="Calibri"/>
                <w:sz w:val="28"/>
                <w:szCs w:val="28"/>
                <w:lang w:eastAsia="en-US"/>
              </w:rPr>
              <w:t xml:space="preserve">                                                                                                                          </w:t>
            </w:r>
            <w:r w:rsidR="00EA75BA">
              <w:rPr>
                <w:rFonts w:eastAsia="Calibri"/>
                <w:sz w:val="28"/>
                <w:szCs w:val="28"/>
                <w:lang w:eastAsia="en-US"/>
              </w:rPr>
              <w:t xml:space="preserve"> </w:t>
            </w:r>
            <w:r w:rsidR="005D46D8" w:rsidRPr="00EA75BA">
              <w:rPr>
                <w:rFonts w:eastAsia="Calibri"/>
                <w:sz w:val="28"/>
                <w:szCs w:val="28"/>
                <w:lang w:eastAsia="en-US"/>
              </w:rPr>
              <w:t>муниципальной услуги «</w:t>
            </w:r>
            <w:r w:rsidR="00BB536A" w:rsidRPr="00EA75BA">
              <w:rPr>
                <w:rFonts w:eastAsia="Calibri"/>
                <w:sz w:val="28"/>
                <w:szCs w:val="28"/>
                <w:lang w:eastAsia="en-US"/>
              </w:rPr>
              <w:t>Выдача копий архивных</w:t>
            </w:r>
            <w:r w:rsidR="00EA75BA" w:rsidRPr="00EA75BA">
              <w:rPr>
                <w:rFonts w:eastAsia="Calibri"/>
                <w:sz w:val="28"/>
                <w:szCs w:val="28"/>
                <w:lang w:eastAsia="en-US"/>
              </w:rPr>
              <w:t xml:space="preserve"> </w:t>
            </w:r>
          </w:p>
          <w:p w14:paraId="796D6B53" w14:textId="4FBB2F3C" w:rsidR="005D46D8" w:rsidRPr="00EA75BA" w:rsidRDefault="00EA75BA" w:rsidP="00EA75BA">
            <w:pPr>
              <w:suppressAutoHyphens w:val="0"/>
              <w:ind w:right="-598"/>
              <w:rPr>
                <w:rFonts w:eastAsia="Calibri"/>
                <w:sz w:val="28"/>
                <w:szCs w:val="28"/>
                <w:lang w:eastAsia="en-US"/>
              </w:rPr>
            </w:pPr>
            <w:r w:rsidRPr="00EA75BA">
              <w:rPr>
                <w:rFonts w:eastAsia="Calibri"/>
                <w:sz w:val="28"/>
                <w:szCs w:val="28"/>
                <w:lang w:eastAsia="en-US"/>
              </w:rPr>
              <w:t xml:space="preserve">                                                                                                                          </w:t>
            </w:r>
            <w:r>
              <w:rPr>
                <w:rFonts w:eastAsia="Calibri"/>
                <w:sz w:val="28"/>
                <w:szCs w:val="28"/>
                <w:lang w:eastAsia="en-US"/>
              </w:rPr>
              <w:t xml:space="preserve"> </w:t>
            </w:r>
            <w:r w:rsidRPr="00EA75BA">
              <w:rPr>
                <w:rFonts w:eastAsia="Calibri"/>
                <w:sz w:val="28"/>
                <w:szCs w:val="28"/>
                <w:lang w:eastAsia="en-US"/>
              </w:rPr>
              <w:t>документов, подтверждающих право на владение землей</w:t>
            </w:r>
            <w:r w:rsidR="005D46D8" w:rsidRPr="00EA75BA">
              <w:rPr>
                <w:rFonts w:eastAsia="Calibri"/>
                <w:sz w:val="28"/>
                <w:szCs w:val="28"/>
                <w:lang w:eastAsia="en-US"/>
              </w:rPr>
              <w:t>»</w:t>
            </w:r>
          </w:p>
          <w:p w14:paraId="5061B10F" w14:textId="715FCF4D" w:rsidR="00EA75BA" w:rsidRPr="00EA75BA" w:rsidRDefault="00EA75BA" w:rsidP="00EA75BA">
            <w:pPr>
              <w:suppressAutoHyphens w:val="0"/>
              <w:ind w:right="-598"/>
              <w:rPr>
                <w:rFonts w:eastAsia="Calibri"/>
                <w:sz w:val="28"/>
                <w:szCs w:val="28"/>
                <w:lang w:eastAsia="en-US"/>
              </w:rPr>
            </w:pPr>
            <w:r w:rsidRPr="00EA75BA">
              <w:rPr>
                <w:rFonts w:eastAsia="Calibri"/>
                <w:sz w:val="28"/>
                <w:szCs w:val="28"/>
                <w:lang w:eastAsia="en-US"/>
              </w:rPr>
              <w:t xml:space="preserve">                                                                                                                           в городском округе город Стерлитамак </w:t>
            </w:r>
          </w:p>
          <w:p w14:paraId="03A0B922" w14:textId="37463434" w:rsidR="00EA75BA" w:rsidRPr="00EA75BA" w:rsidRDefault="00EA75BA" w:rsidP="00EA75BA">
            <w:pPr>
              <w:suppressAutoHyphens w:val="0"/>
              <w:ind w:right="-598"/>
              <w:rPr>
                <w:rFonts w:eastAsia="Calibri"/>
                <w:sz w:val="28"/>
                <w:szCs w:val="28"/>
                <w:lang w:eastAsia="en-US"/>
              </w:rPr>
            </w:pPr>
            <w:r w:rsidRPr="00EA75BA">
              <w:rPr>
                <w:rFonts w:eastAsia="Calibri"/>
                <w:sz w:val="28"/>
                <w:szCs w:val="28"/>
                <w:lang w:eastAsia="en-US"/>
              </w:rPr>
              <w:t xml:space="preserve">                                                                                                                           Республики Башкортостан</w:t>
            </w:r>
          </w:p>
          <w:p w14:paraId="75BB3667" w14:textId="77777777" w:rsidR="005D46D8" w:rsidRPr="00EA75BA" w:rsidRDefault="005D46D8" w:rsidP="00BC70ED">
            <w:pPr>
              <w:suppressAutoHyphens w:val="0"/>
              <w:ind w:left="9204" w:right="-598"/>
              <w:rPr>
                <w:rFonts w:eastAsia="Calibri"/>
                <w:sz w:val="28"/>
                <w:szCs w:val="28"/>
                <w:lang w:eastAsia="en-US"/>
              </w:rPr>
            </w:pPr>
          </w:p>
          <w:p w14:paraId="2C26532F" w14:textId="77777777" w:rsidR="00BE4813" w:rsidRPr="00CD0C7B" w:rsidRDefault="00BE4813" w:rsidP="00BE4813">
            <w:pPr>
              <w:jc w:val="center"/>
              <w:rPr>
                <w:sz w:val="28"/>
                <w:szCs w:val="28"/>
              </w:rPr>
            </w:pPr>
            <w:r>
              <w:rPr>
                <w:sz w:val="28"/>
                <w:szCs w:val="28"/>
              </w:rPr>
              <w:t>С</w:t>
            </w:r>
            <w:r w:rsidRPr="00CD0C7B">
              <w:rPr>
                <w:sz w:val="28"/>
                <w:szCs w:val="28"/>
              </w:rPr>
              <w:t>остав, последовательност</w:t>
            </w:r>
            <w:r>
              <w:rPr>
                <w:sz w:val="28"/>
                <w:szCs w:val="28"/>
              </w:rPr>
              <w:t>ь</w:t>
            </w:r>
            <w:r w:rsidRPr="00CD0C7B">
              <w:rPr>
                <w:sz w:val="28"/>
                <w:szCs w:val="28"/>
              </w:rPr>
              <w:t xml:space="preserve"> и срок</w:t>
            </w:r>
            <w:r>
              <w:rPr>
                <w:sz w:val="28"/>
                <w:szCs w:val="28"/>
              </w:rPr>
              <w:t>и</w:t>
            </w:r>
            <w:r w:rsidRPr="00CD0C7B">
              <w:rPr>
                <w:sz w:val="28"/>
                <w:szCs w:val="28"/>
              </w:rPr>
              <w:t xml:space="preserve"> выполнения</w:t>
            </w:r>
          </w:p>
          <w:p w14:paraId="2A22F2F3" w14:textId="37338CD0" w:rsidR="005D46D8" w:rsidRPr="00BE4813" w:rsidRDefault="00BE4813" w:rsidP="00BE4813">
            <w:pPr>
              <w:jc w:val="center"/>
              <w:rPr>
                <w:sz w:val="28"/>
                <w:szCs w:val="28"/>
              </w:rPr>
            </w:pPr>
            <w:r w:rsidRPr="00CD0C7B">
              <w:rPr>
                <w:sz w:val="28"/>
                <w:szCs w:val="28"/>
              </w:rPr>
              <w:t>административных процедур (действий) предоставления муниципальной услуги</w:t>
            </w:r>
          </w:p>
          <w:tbl>
            <w:tblPr>
              <w:tblStyle w:val="22"/>
              <w:tblW w:w="5000" w:type="pct"/>
              <w:tblBorders>
                <w:bottom w:val="none" w:sz="0" w:space="0" w:color="auto"/>
              </w:tblBorders>
              <w:tblLayout w:type="fixed"/>
              <w:tblLook w:val="04A0" w:firstRow="1" w:lastRow="0" w:firstColumn="1" w:lastColumn="0" w:noHBand="0" w:noVBand="1"/>
            </w:tblPr>
            <w:tblGrid>
              <w:gridCol w:w="2267"/>
              <w:gridCol w:w="2290"/>
              <w:gridCol w:w="2157"/>
              <w:gridCol w:w="2160"/>
              <w:gridCol w:w="2296"/>
              <w:gridCol w:w="4305"/>
            </w:tblGrid>
            <w:tr w:rsidR="005D46D8" w:rsidRPr="00EA75BA" w14:paraId="7FCCA3FA" w14:textId="77777777" w:rsidTr="00BC70ED">
              <w:trPr>
                <w:cantSplit/>
                <w:trHeight w:val="1134"/>
              </w:trPr>
              <w:tc>
                <w:tcPr>
                  <w:tcW w:w="732" w:type="pct"/>
                  <w:vAlign w:val="center"/>
                </w:tcPr>
                <w:p w14:paraId="19CF0C8D"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14:paraId="37214082"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Содержание административных действий</w:t>
                  </w:r>
                </w:p>
              </w:tc>
              <w:tc>
                <w:tcPr>
                  <w:tcW w:w="697" w:type="pct"/>
                  <w:vAlign w:val="center"/>
                </w:tcPr>
                <w:p w14:paraId="11B4996A"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Срок выполнения административных действий</w:t>
                  </w:r>
                </w:p>
              </w:tc>
              <w:tc>
                <w:tcPr>
                  <w:tcW w:w="698" w:type="pct"/>
                  <w:vAlign w:val="center"/>
                </w:tcPr>
                <w:p w14:paraId="586E3758"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14:paraId="174E21E2"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Критерии принятия решения</w:t>
                  </w:r>
                </w:p>
              </w:tc>
              <w:tc>
                <w:tcPr>
                  <w:tcW w:w="1391" w:type="pct"/>
                  <w:vAlign w:val="center"/>
                </w:tcPr>
                <w:p w14:paraId="2B7698B2"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Результат административного действия, способ фиксации</w:t>
                  </w:r>
                </w:p>
              </w:tc>
            </w:tr>
          </w:tbl>
          <w:p w14:paraId="68BB9A50" w14:textId="77777777" w:rsidR="005D46D8" w:rsidRPr="00EA75BA"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25"/>
              <w:gridCol w:w="37"/>
              <w:gridCol w:w="2157"/>
              <w:gridCol w:w="22"/>
              <w:gridCol w:w="2170"/>
              <w:gridCol w:w="102"/>
              <w:gridCol w:w="2015"/>
              <w:gridCol w:w="145"/>
              <w:gridCol w:w="2046"/>
              <w:gridCol w:w="248"/>
              <w:gridCol w:w="4308"/>
            </w:tblGrid>
            <w:tr w:rsidR="005D46D8" w:rsidRPr="00EA75BA" w14:paraId="312ACE0E" w14:textId="77777777" w:rsidTr="00BC70ED">
              <w:trPr>
                <w:tblHeader/>
              </w:trPr>
              <w:tc>
                <w:tcPr>
                  <w:tcW w:w="731" w:type="pct"/>
                  <w:gridSpan w:val="2"/>
                  <w:vAlign w:val="center"/>
                </w:tcPr>
                <w:p w14:paraId="001BEFDE"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1</w:t>
                  </w:r>
                </w:p>
              </w:tc>
              <w:tc>
                <w:tcPr>
                  <w:tcW w:w="697" w:type="pct"/>
                  <w:vAlign w:val="center"/>
                </w:tcPr>
                <w:p w14:paraId="4ACDD457"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2</w:t>
                  </w:r>
                </w:p>
              </w:tc>
              <w:tc>
                <w:tcPr>
                  <w:tcW w:w="741" w:type="pct"/>
                  <w:gridSpan w:val="3"/>
                  <w:vAlign w:val="center"/>
                </w:tcPr>
                <w:p w14:paraId="5557EC64"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3</w:t>
                  </w:r>
                </w:p>
              </w:tc>
              <w:tc>
                <w:tcPr>
                  <w:tcW w:w="698" w:type="pct"/>
                  <w:gridSpan w:val="2"/>
                  <w:vAlign w:val="center"/>
                </w:tcPr>
                <w:p w14:paraId="291497F0"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4</w:t>
                  </w:r>
                </w:p>
              </w:tc>
              <w:tc>
                <w:tcPr>
                  <w:tcW w:w="741" w:type="pct"/>
                  <w:gridSpan w:val="2"/>
                  <w:vAlign w:val="center"/>
                </w:tcPr>
                <w:p w14:paraId="1615A356"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5</w:t>
                  </w:r>
                </w:p>
              </w:tc>
              <w:tc>
                <w:tcPr>
                  <w:tcW w:w="1392" w:type="pct"/>
                  <w:vAlign w:val="center"/>
                </w:tcPr>
                <w:p w14:paraId="5727E937"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6</w:t>
                  </w:r>
                </w:p>
              </w:tc>
            </w:tr>
            <w:tr w:rsidR="005D46D8" w:rsidRPr="00EA75BA" w14:paraId="0BBAFA9D" w14:textId="77777777" w:rsidTr="00BC70ED">
              <w:tc>
                <w:tcPr>
                  <w:tcW w:w="5000" w:type="pct"/>
                  <w:gridSpan w:val="11"/>
                </w:tcPr>
                <w:p w14:paraId="522FB837" w14:textId="77777777" w:rsidR="005D46D8" w:rsidRPr="00EA75BA" w:rsidRDefault="005D46D8" w:rsidP="001F4352">
                  <w:pPr>
                    <w:framePr w:hSpace="180" w:wrap="around" w:hAnchor="text" w:x="-318" w:y="-570"/>
                    <w:suppressAutoHyphens w:val="0"/>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1. Прием и регистрация заявления</w:t>
                  </w:r>
                </w:p>
              </w:tc>
            </w:tr>
            <w:tr w:rsidR="00D47CBF" w:rsidRPr="00EA75BA" w14:paraId="4A1EFD5C" w14:textId="77777777" w:rsidTr="00BC70ED">
              <w:trPr>
                <w:trHeight w:val="846"/>
              </w:trPr>
              <w:tc>
                <w:tcPr>
                  <w:tcW w:w="731" w:type="pct"/>
                  <w:gridSpan w:val="2"/>
                </w:tcPr>
                <w:p w14:paraId="1F2D0A57" w14:textId="794F0798" w:rsidR="00D47CBF" w:rsidRPr="00EA75BA" w:rsidRDefault="00D47CBF" w:rsidP="001F4352">
                  <w:pPr>
                    <w:framePr w:hSpace="180" w:wrap="around" w:hAnchor="text" w:x="-318" w:y="-570"/>
                    <w:suppressAutoHyphens w:val="0"/>
                    <w:jc w:val="both"/>
                    <w:rPr>
                      <w:rFonts w:ascii="Times New Roman" w:eastAsia="Calibri" w:hAnsi="Times New Roman"/>
                      <w:sz w:val="24"/>
                      <w:szCs w:val="24"/>
                      <w:lang w:eastAsia="en-US"/>
                    </w:rPr>
                  </w:pPr>
                  <w:r w:rsidRPr="009E5C75">
                    <w:rPr>
                      <w:rFonts w:ascii="Times New Roman" w:hAnsi="Times New Roman"/>
                      <w:sz w:val="24"/>
                      <w:szCs w:val="24"/>
                      <w:lang w:eastAsia="ru-RU"/>
                    </w:rPr>
                    <w:t xml:space="preserve">Поступление в адрес </w:t>
                  </w:r>
                  <w:r>
                    <w:rPr>
                      <w:rFonts w:ascii="Times New Roman" w:hAnsi="Times New Roman"/>
                      <w:sz w:val="24"/>
                      <w:szCs w:val="24"/>
                      <w:lang w:eastAsia="ru-RU"/>
                    </w:rPr>
                    <w:t>а</w:t>
                  </w:r>
                  <w:r w:rsidRPr="009E5C75">
                    <w:rPr>
                      <w:rFonts w:ascii="Times New Roman" w:hAnsi="Times New Roman"/>
                      <w:sz w:val="24"/>
                      <w:szCs w:val="24"/>
                      <w:lang w:eastAsia="ru-RU"/>
                    </w:rPr>
                    <w:t>дминистрации заявления и документов, указанных в пункт</w:t>
                  </w:r>
                  <w:r>
                    <w:rPr>
                      <w:rFonts w:ascii="Times New Roman" w:hAnsi="Times New Roman"/>
                      <w:sz w:val="24"/>
                      <w:szCs w:val="24"/>
                      <w:lang w:eastAsia="ru-RU"/>
                    </w:rPr>
                    <w:t>е</w:t>
                  </w:r>
                  <w:r w:rsidRPr="009E5C75">
                    <w:rPr>
                      <w:rFonts w:ascii="Times New Roman" w:hAnsi="Times New Roman"/>
                      <w:sz w:val="24"/>
                      <w:szCs w:val="24"/>
                      <w:lang w:eastAsia="ru-RU"/>
                    </w:rPr>
                    <w:t xml:space="preserve"> 2.8 настоящего </w:t>
                  </w:r>
                  <w:r>
                    <w:rPr>
                      <w:rFonts w:ascii="Times New Roman" w:hAnsi="Times New Roman"/>
                      <w:sz w:val="24"/>
                      <w:szCs w:val="24"/>
                      <w:lang w:eastAsia="ru-RU"/>
                    </w:rPr>
                    <w:t>А</w:t>
                  </w:r>
                  <w:r w:rsidRPr="009E5C75">
                    <w:rPr>
                      <w:rFonts w:ascii="Times New Roman" w:hAnsi="Times New Roman"/>
                      <w:sz w:val="24"/>
                      <w:szCs w:val="24"/>
                      <w:lang w:eastAsia="ru-RU"/>
                    </w:rPr>
                    <w:t>дминистративног</w:t>
                  </w:r>
                  <w:r w:rsidR="00F36A1B">
                    <w:rPr>
                      <w:rFonts w:ascii="Times New Roman" w:hAnsi="Times New Roman"/>
                      <w:sz w:val="24"/>
                      <w:szCs w:val="24"/>
                      <w:lang w:eastAsia="ru-RU"/>
                    </w:rPr>
                    <w:t xml:space="preserve">о </w:t>
                  </w:r>
                  <w:r w:rsidRPr="009E5C75">
                    <w:rPr>
                      <w:rFonts w:ascii="Times New Roman" w:hAnsi="Times New Roman"/>
                      <w:sz w:val="24"/>
                      <w:szCs w:val="24"/>
                      <w:lang w:eastAsia="ru-RU"/>
                    </w:rPr>
                    <w:t>регламента</w:t>
                  </w:r>
                  <w:r w:rsidR="00F36A1B">
                    <w:rPr>
                      <w:rFonts w:ascii="Times New Roman" w:hAnsi="Times New Roman"/>
                      <w:sz w:val="24"/>
                      <w:szCs w:val="24"/>
                      <w:lang w:eastAsia="ru-RU"/>
                    </w:rPr>
                    <w:t xml:space="preserve"> </w:t>
                  </w:r>
                  <w:r w:rsidR="00F36A1B" w:rsidRPr="00F32D08">
                    <w:rPr>
                      <w:rFonts w:ascii="Times New Roman" w:eastAsia="Calibri" w:hAnsi="Times New Roman"/>
                      <w:color w:val="000000"/>
                      <w:sz w:val="24"/>
                      <w:szCs w:val="24"/>
                    </w:rPr>
                    <w:t>(далее-заявление)</w:t>
                  </w:r>
                </w:p>
              </w:tc>
              <w:tc>
                <w:tcPr>
                  <w:tcW w:w="697" w:type="pct"/>
                </w:tcPr>
                <w:p w14:paraId="05B36B97" w14:textId="276C0120" w:rsidR="00D47CBF" w:rsidRPr="00BE4813" w:rsidRDefault="00F36A1B" w:rsidP="001F4352">
                  <w:pPr>
                    <w:pStyle w:val="TableParagraph"/>
                    <w:framePr w:hSpace="180" w:wrap="around" w:hAnchor="text" w:x="-318" w:y="-570"/>
                    <w:rPr>
                      <w:rFonts w:ascii="Times New Roman" w:hAnsi="Times New Roman"/>
                      <w:sz w:val="24"/>
                      <w:szCs w:val="24"/>
                    </w:rPr>
                  </w:pPr>
                  <w:r>
                    <w:rPr>
                      <w:rFonts w:ascii="Times New Roman" w:eastAsia="Calibri" w:hAnsi="Times New Roman"/>
                      <w:sz w:val="24"/>
                      <w:szCs w:val="24"/>
                    </w:rPr>
                    <w:t>1.</w:t>
                  </w:r>
                  <w:r w:rsidRPr="00F32D08">
                    <w:rPr>
                      <w:rFonts w:ascii="Times New Roman" w:eastAsia="Calibri" w:hAnsi="Times New Roman"/>
                      <w:sz w:val="24"/>
                      <w:szCs w:val="24"/>
                    </w:rPr>
                    <w:t xml:space="preserve">Установление личности и полномочий лица, обратившегося за муниципальной услугой. </w:t>
                  </w:r>
                </w:p>
                <w:p w14:paraId="1DF27304" w14:textId="1DC716A0" w:rsidR="00D47CBF" w:rsidRPr="00BE4813" w:rsidRDefault="00F36A1B" w:rsidP="001F4352">
                  <w:pPr>
                    <w:framePr w:hSpace="180" w:wrap="around" w:hAnchor="text" w:x="-318" w:y="-570"/>
                    <w:suppressAutoHyphens w:val="0"/>
                    <w:jc w:val="both"/>
                    <w:rPr>
                      <w:rFonts w:ascii="Times New Roman" w:eastAsia="Calibri" w:hAnsi="Times New Roman"/>
                      <w:sz w:val="24"/>
                      <w:szCs w:val="24"/>
                      <w:lang w:eastAsia="en-US"/>
                    </w:rPr>
                  </w:pPr>
                  <w:r>
                    <w:rPr>
                      <w:rFonts w:ascii="Times New Roman" w:hAnsi="Times New Roman"/>
                      <w:sz w:val="24"/>
                      <w:szCs w:val="24"/>
                    </w:rPr>
                    <w:t>2.П</w:t>
                  </w:r>
                  <w:r w:rsidR="00D47CBF" w:rsidRPr="00BE4813">
                    <w:rPr>
                      <w:rFonts w:ascii="Times New Roman" w:hAnsi="Times New Roman"/>
                      <w:sz w:val="24"/>
                      <w:szCs w:val="24"/>
                    </w:rPr>
                    <w:t xml:space="preserve">рием и регистрация заявления и прилагаемых документов (в том числе поступивших почтовым </w:t>
                  </w:r>
                  <w:r w:rsidR="00D47CBF" w:rsidRPr="00BE4813">
                    <w:rPr>
                      <w:rFonts w:ascii="Times New Roman" w:hAnsi="Times New Roman"/>
                      <w:sz w:val="24"/>
                      <w:szCs w:val="24"/>
                    </w:rPr>
                    <w:lastRenderedPageBreak/>
                    <w:t>отправлением, через РГАУ МФЦ, и посредством РПГУ</w:t>
                  </w:r>
                </w:p>
              </w:tc>
              <w:tc>
                <w:tcPr>
                  <w:tcW w:w="741" w:type="pct"/>
                  <w:gridSpan w:val="3"/>
                </w:tcPr>
                <w:p w14:paraId="23D42D22" w14:textId="77777777" w:rsidR="00D47CBF" w:rsidRPr="00F32D08" w:rsidRDefault="00D47CBF" w:rsidP="001F4352">
                  <w:pPr>
                    <w:framePr w:hSpace="180" w:wrap="around" w:hAnchor="text" w:x="-318" w:y="-570"/>
                    <w:autoSpaceDE w:val="0"/>
                    <w:autoSpaceDN w:val="0"/>
                    <w:adjustRightInd w:val="0"/>
                    <w:rPr>
                      <w:rFonts w:ascii="Times New Roman" w:eastAsiaTheme="minorHAnsi" w:hAnsi="Times New Roman"/>
                      <w:color w:val="000000" w:themeColor="text1"/>
                      <w:sz w:val="24"/>
                      <w:szCs w:val="24"/>
                      <w:lang w:eastAsia="en-US"/>
                    </w:rPr>
                  </w:pPr>
                  <w:r w:rsidRPr="00F32D08">
                    <w:rPr>
                      <w:rFonts w:ascii="Times New Roman" w:eastAsiaTheme="minorHAnsi" w:hAnsi="Times New Roman"/>
                      <w:color w:val="000000" w:themeColor="text1"/>
                      <w:sz w:val="24"/>
                      <w:szCs w:val="24"/>
                      <w:lang w:eastAsia="en-US"/>
                    </w:rPr>
                    <w:lastRenderedPageBreak/>
                    <w:t xml:space="preserve">1 рабочий день </w:t>
                  </w:r>
                </w:p>
                <w:p w14:paraId="1DD43384" w14:textId="77777777" w:rsidR="00D47CBF" w:rsidRPr="00F32D08" w:rsidRDefault="00D47CBF" w:rsidP="001F4352">
                  <w:pPr>
                    <w:framePr w:hSpace="180" w:wrap="around" w:hAnchor="text" w:x="-318" w:y="-570"/>
                    <w:autoSpaceDE w:val="0"/>
                    <w:autoSpaceDN w:val="0"/>
                    <w:adjustRightInd w:val="0"/>
                    <w:rPr>
                      <w:rFonts w:ascii="Times New Roman" w:eastAsiaTheme="minorHAnsi" w:hAnsi="Times New Roman"/>
                      <w:color w:val="000000" w:themeColor="text1"/>
                      <w:sz w:val="24"/>
                      <w:szCs w:val="24"/>
                      <w:lang w:eastAsia="en-US"/>
                    </w:rPr>
                  </w:pPr>
                  <w:r w:rsidRPr="00F32D08">
                    <w:rPr>
                      <w:rFonts w:ascii="Times New Roman" w:eastAsiaTheme="minorHAnsi" w:hAnsi="Times New Roman"/>
                      <w:color w:val="000000" w:themeColor="text1"/>
                      <w:sz w:val="24"/>
                      <w:szCs w:val="24"/>
                      <w:lang w:eastAsia="en-US"/>
                    </w:rPr>
                    <w:t>с момента поступления заявления</w:t>
                  </w:r>
                </w:p>
                <w:p w14:paraId="793317E6" w14:textId="6D81B39B" w:rsidR="00D47CBF" w:rsidRPr="00EA75BA" w:rsidRDefault="00D47CBF" w:rsidP="001F4352">
                  <w:pPr>
                    <w:framePr w:hSpace="180" w:wrap="around" w:hAnchor="text" w:x="-318" w:y="-570"/>
                    <w:suppressAutoHyphens w:val="0"/>
                    <w:jc w:val="both"/>
                    <w:rPr>
                      <w:rFonts w:ascii="Times New Roman" w:eastAsia="Calibri" w:hAnsi="Times New Roman"/>
                      <w:sz w:val="24"/>
                      <w:szCs w:val="24"/>
                      <w:lang w:eastAsia="en-US"/>
                    </w:rPr>
                  </w:pPr>
                </w:p>
              </w:tc>
              <w:tc>
                <w:tcPr>
                  <w:tcW w:w="698" w:type="pct"/>
                  <w:gridSpan w:val="2"/>
                </w:tcPr>
                <w:p w14:paraId="5A3A23FC" w14:textId="77777777" w:rsidR="00F36A1B" w:rsidRPr="00F32D08" w:rsidRDefault="00F36A1B" w:rsidP="001F4352">
                  <w:pPr>
                    <w:framePr w:hSpace="180" w:wrap="around" w:hAnchor="text" w:x="-318" w:y="-570"/>
                    <w:autoSpaceDE w:val="0"/>
                    <w:autoSpaceDN w:val="0"/>
                    <w:adjustRightInd w:val="0"/>
                    <w:rPr>
                      <w:rFonts w:ascii="Times New Roman" w:eastAsiaTheme="minorHAnsi" w:hAnsi="Times New Roman"/>
                      <w:color w:val="000000" w:themeColor="text1"/>
                      <w:sz w:val="24"/>
                      <w:szCs w:val="24"/>
                      <w:lang w:eastAsia="en-US"/>
                    </w:rPr>
                  </w:pPr>
                  <w:r w:rsidRPr="00F32D08">
                    <w:rPr>
                      <w:rFonts w:ascii="Times New Roman" w:eastAsiaTheme="minorHAnsi" w:hAnsi="Times New Roman"/>
                      <w:color w:val="000000" w:themeColor="text1"/>
                      <w:sz w:val="24"/>
                      <w:szCs w:val="24"/>
                      <w:lang w:eastAsia="en-US"/>
                    </w:rPr>
                    <w:t xml:space="preserve">Специалист администрации, ответственный </w:t>
                  </w:r>
                </w:p>
                <w:p w14:paraId="038368EC" w14:textId="77777777" w:rsidR="00F36A1B" w:rsidRPr="00F32D08" w:rsidRDefault="00F36A1B" w:rsidP="001F4352">
                  <w:pPr>
                    <w:framePr w:hSpace="180" w:wrap="around" w:hAnchor="text" w:x="-318" w:y="-570"/>
                    <w:autoSpaceDE w:val="0"/>
                    <w:autoSpaceDN w:val="0"/>
                    <w:adjustRightInd w:val="0"/>
                    <w:rPr>
                      <w:rFonts w:ascii="Times New Roman" w:eastAsiaTheme="minorHAnsi" w:hAnsi="Times New Roman"/>
                      <w:color w:val="000000" w:themeColor="text1"/>
                      <w:sz w:val="24"/>
                      <w:szCs w:val="24"/>
                      <w:lang w:eastAsia="en-US"/>
                    </w:rPr>
                  </w:pPr>
                  <w:r w:rsidRPr="00F32D08">
                    <w:rPr>
                      <w:rFonts w:ascii="Times New Roman" w:eastAsiaTheme="minorHAnsi" w:hAnsi="Times New Roman"/>
                      <w:color w:val="000000" w:themeColor="text1"/>
                      <w:sz w:val="24"/>
                      <w:szCs w:val="24"/>
                      <w:lang w:eastAsia="en-US"/>
                    </w:rPr>
                    <w:t xml:space="preserve">за прием </w:t>
                  </w:r>
                </w:p>
                <w:p w14:paraId="635CC833" w14:textId="77777777" w:rsidR="00F36A1B" w:rsidRPr="00F32D08" w:rsidRDefault="00F36A1B" w:rsidP="001F4352">
                  <w:pPr>
                    <w:framePr w:hSpace="180" w:wrap="around" w:hAnchor="text" w:x="-318" w:y="-570"/>
                    <w:autoSpaceDE w:val="0"/>
                    <w:autoSpaceDN w:val="0"/>
                    <w:adjustRightInd w:val="0"/>
                    <w:rPr>
                      <w:rFonts w:ascii="Times New Roman" w:eastAsiaTheme="minorHAnsi" w:hAnsi="Times New Roman"/>
                      <w:color w:val="000000" w:themeColor="text1"/>
                      <w:sz w:val="24"/>
                      <w:szCs w:val="24"/>
                      <w:lang w:eastAsia="en-US"/>
                    </w:rPr>
                  </w:pPr>
                  <w:r w:rsidRPr="00F32D08">
                    <w:rPr>
                      <w:rFonts w:ascii="Times New Roman" w:eastAsiaTheme="minorHAnsi" w:hAnsi="Times New Roman"/>
                      <w:color w:val="000000" w:themeColor="text1"/>
                      <w:sz w:val="24"/>
                      <w:szCs w:val="24"/>
                      <w:lang w:eastAsia="en-US"/>
                    </w:rPr>
                    <w:t xml:space="preserve">и регистрацию документов </w:t>
                  </w:r>
                </w:p>
                <w:p w14:paraId="3828BC48" w14:textId="549E5BF2" w:rsidR="00D47CBF" w:rsidRPr="00EA75BA" w:rsidRDefault="00D47CBF" w:rsidP="001F435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14:paraId="0DCBD506" w14:textId="3F9DA4C6" w:rsidR="00D47CBF" w:rsidRPr="00EA75BA" w:rsidRDefault="00D47CBF" w:rsidP="001F4352">
                  <w:pPr>
                    <w:framePr w:hSpace="180" w:wrap="around" w:hAnchor="text" w:x="-318" w:y="-570"/>
                    <w:suppressAutoHyphens w:val="0"/>
                    <w:jc w:val="both"/>
                    <w:rPr>
                      <w:rFonts w:ascii="Times New Roman" w:eastAsia="Calibri" w:hAnsi="Times New Roman"/>
                      <w:sz w:val="24"/>
                      <w:szCs w:val="24"/>
                      <w:lang w:eastAsia="en-US"/>
                    </w:rPr>
                  </w:pPr>
                  <w:r w:rsidRPr="00EA75BA">
                    <w:rPr>
                      <w:rFonts w:ascii="Times New Roman" w:eastAsia="Calibri" w:hAnsi="Times New Roman"/>
                      <w:sz w:val="24"/>
                      <w:szCs w:val="24"/>
                      <w:lang w:eastAsia="en-US"/>
                    </w:rPr>
                    <w:t xml:space="preserve">наличие/отсутствие оснований для отказа в приеме документов, </w:t>
                  </w:r>
                  <w:proofErr w:type="gramStart"/>
                  <w:r w:rsidRPr="00EA75BA">
                    <w:rPr>
                      <w:rFonts w:ascii="Times New Roman" w:eastAsia="Calibri" w:hAnsi="Times New Roman"/>
                      <w:sz w:val="24"/>
                      <w:szCs w:val="24"/>
                      <w:lang w:eastAsia="en-US"/>
                    </w:rPr>
                    <w:t xml:space="preserve">предусмотренных </w:t>
                  </w:r>
                  <w:r w:rsidR="00F36A1B" w:rsidRPr="00F32D08">
                    <w:rPr>
                      <w:rFonts w:ascii="Times New Roman" w:eastAsiaTheme="minorHAnsi" w:hAnsi="Times New Roman"/>
                      <w:color w:val="000000" w:themeColor="text1"/>
                      <w:sz w:val="24"/>
                      <w:szCs w:val="24"/>
                      <w:lang w:eastAsia="en-US"/>
                    </w:rPr>
                    <w:t xml:space="preserve"> </w:t>
                  </w:r>
                  <w:r w:rsidRPr="00EA75BA">
                    <w:rPr>
                      <w:rFonts w:ascii="Times New Roman" w:eastAsia="Calibri" w:hAnsi="Times New Roman"/>
                      <w:sz w:val="24"/>
                      <w:szCs w:val="24"/>
                      <w:lang w:eastAsia="en-US"/>
                    </w:rPr>
                    <w:t>пунктами</w:t>
                  </w:r>
                  <w:proofErr w:type="gramEnd"/>
                  <w:r w:rsidRPr="00EA75BA">
                    <w:rPr>
                      <w:rFonts w:ascii="Times New Roman" w:eastAsia="Calibri" w:hAnsi="Times New Roman"/>
                      <w:sz w:val="24"/>
                      <w:szCs w:val="24"/>
                      <w:lang w:eastAsia="en-US"/>
                    </w:rPr>
                    <w:t xml:space="preserve"> 2.13, 2.14. Административного регламента </w:t>
                  </w:r>
                </w:p>
              </w:tc>
              <w:tc>
                <w:tcPr>
                  <w:tcW w:w="1392" w:type="pct"/>
                </w:tcPr>
                <w:p w14:paraId="4BE75B83" w14:textId="77777777" w:rsidR="00D47CBF" w:rsidRPr="00F32D08" w:rsidRDefault="00D47CBF" w:rsidP="001F4352">
                  <w:pPr>
                    <w:framePr w:hSpace="180" w:wrap="around" w:hAnchor="text" w:x="-318" w:y="-570"/>
                    <w:rPr>
                      <w:rFonts w:ascii="Times New Roman" w:eastAsia="Calibri" w:hAnsi="Times New Roman"/>
                      <w:sz w:val="24"/>
                      <w:szCs w:val="24"/>
                    </w:rPr>
                  </w:pPr>
                  <w:r w:rsidRPr="00F32D08">
                    <w:rPr>
                      <w:rFonts w:ascii="Times New Roman" w:eastAsia="Calibri" w:hAnsi="Times New Roman"/>
                      <w:sz w:val="24"/>
                      <w:szCs w:val="24"/>
                    </w:rPr>
                    <w:t xml:space="preserve">Приём заявления по форме (приложение 1 к Административному регламенту) и документов, указанных в п.  2.8. </w:t>
                  </w:r>
                  <w:proofErr w:type="spellStart"/>
                  <w:r w:rsidRPr="00F32D08">
                    <w:rPr>
                      <w:rFonts w:ascii="Times New Roman" w:eastAsia="Calibri" w:hAnsi="Times New Roman"/>
                      <w:sz w:val="24"/>
                      <w:szCs w:val="24"/>
                    </w:rPr>
                    <w:t>Администравного</w:t>
                  </w:r>
                  <w:proofErr w:type="spellEnd"/>
                  <w:r w:rsidRPr="00F32D08">
                    <w:rPr>
                      <w:rFonts w:ascii="Times New Roman" w:eastAsia="Calibri" w:hAnsi="Times New Roman"/>
                      <w:sz w:val="24"/>
                      <w:szCs w:val="24"/>
                    </w:rPr>
                    <w:t xml:space="preserve"> регламента.</w:t>
                  </w:r>
                </w:p>
                <w:p w14:paraId="05AE9632" w14:textId="77777777" w:rsidR="00D47CBF" w:rsidRPr="00F32D08" w:rsidRDefault="00D47CBF" w:rsidP="001F4352">
                  <w:pPr>
                    <w:framePr w:hSpace="180" w:wrap="around" w:hAnchor="text" w:x="-318" w:y="-570"/>
                    <w:rPr>
                      <w:rFonts w:ascii="Times New Roman" w:eastAsia="Calibri" w:hAnsi="Times New Roman"/>
                      <w:sz w:val="24"/>
                      <w:szCs w:val="24"/>
                    </w:rPr>
                  </w:pPr>
                  <w:r w:rsidRPr="00F32D08">
                    <w:rPr>
                      <w:rFonts w:ascii="Times New Roman" w:eastAsia="Calibri" w:hAnsi="Times New Roman"/>
                      <w:sz w:val="24"/>
                      <w:szCs w:val="24"/>
                    </w:rPr>
                    <w:t>Регистрация заявления и документов в системе входящей корреспонденции</w:t>
                  </w:r>
                </w:p>
                <w:p w14:paraId="15C4BB55" w14:textId="77777777" w:rsidR="00D47CBF" w:rsidRPr="00F32D08" w:rsidRDefault="00D47CBF" w:rsidP="001F4352">
                  <w:pPr>
                    <w:framePr w:hSpace="180" w:wrap="around" w:hAnchor="text" w:x="-318" w:y="-570"/>
                    <w:rPr>
                      <w:rFonts w:ascii="Times New Roman" w:eastAsia="Calibri" w:hAnsi="Times New Roman"/>
                      <w:sz w:val="24"/>
                      <w:szCs w:val="24"/>
                    </w:rPr>
                  </w:pPr>
                  <w:r w:rsidRPr="00F32D08">
                    <w:rPr>
                      <w:rFonts w:ascii="Times New Roman" w:eastAsia="Calibri" w:hAnsi="Times New Roman"/>
                      <w:sz w:val="24"/>
                      <w:szCs w:val="24"/>
                    </w:rPr>
                    <w:t xml:space="preserve">СЭД «Дело» (присвоение номера и датирование); </w:t>
                  </w:r>
                </w:p>
                <w:p w14:paraId="37536413" w14:textId="77777777" w:rsidR="00D47CBF" w:rsidRPr="00F32D08" w:rsidRDefault="00D47CBF" w:rsidP="001F4352">
                  <w:pPr>
                    <w:framePr w:hSpace="180" w:wrap="around" w:hAnchor="text" w:x="-318" w:y="-570"/>
                    <w:rPr>
                      <w:rFonts w:ascii="Times New Roman" w:eastAsia="Calibri" w:hAnsi="Times New Roman"/>
                      <w:sz w:val="24"/>
                      <w:szCs w:val="24"/>
                    </w:rPr>
                  </w:pPr>
                  <w:r w:rsidRPr="00F32D08">
                    <w:rPr>
                      <w:rFonts w:ascii="Times New Roman" w:eastAsia="Calibri" w:hAnsi="Times New Roman"/>
                      <w:sz w:val="24"/>
                      <w:szCs w:val="24"/>
                    </w:rPr>
                    <w:t xml:space="preserve">назначение  </w:t>
                  </w:r>
                </w:p>
                <w:p w14:paraId="15330F96" w14:textId="77777777" w:rsidR="00D47CBF" w:rsidRPr="00F32D08" w:rsidRDefault="00D47CBF" w:rsidP="001F4352">
                  <w:pPr>
                    <w:framePr w:hSpace="180" w:wrap="around" w:hAnchor="text" w:x="-318" w:y="-570"/>
                    <w:rPr>
                      <w:rFonts w:ascii="Times New Roman" w:eastAsia="Calibri" w:hAnsi="Times New Roman"/>
                      <w:sz w:val="24"/>
                      <w:szCs w:val="24"/>
                    </w:rPr>
                  </w:pPr>
                  <w:r w:rsidRPr="00F32D08">
                    <w:rPr>
                      <w:rFonts w:ascii="Times New Roman" w:hAnsi="Times New Roman"/>
                      <w:sz w:val="24"/>
                      <w:szCs w:val="24"/>
                    </w:rPr>
                    <w:t xml:space="preserve">специалиста МКУ «Городская </w:t>
                  </w:r>
                  <w:proofErr w:type="gramStart"/>
                  <w:r w:rsidRPr="00F32D08">
                    <w:rPr>
                      <w:rFonts w:ascii="Times New Roman" w:hAnsi="Times New Roman"/>
                      <w:sz w:val="24"/>
                      <w:szCs w:val="24"/>
                    </w:rPr>
                    <w:t xml:space="preserve">казна»   </w:t>
                  </w:r>
                  <w:proofErr w:type="gramEnd"/>
                  <w:r w:rsidRPr="00F32D08">
                    <w:rPr>
                      <w:rFonts w:ascii="Times New Roman" w:hAnsi="Times New Roman"/>
                      <w:sz w:val="24"/>
                      <w:szCs w:val="24"/>
                    </w:rPr>
                    <w:t xml:space="preserve">          г. Стерлитамак</w:t>
                  </w:r>
                  <w:r w:rsidRPr="00F32D08">
                    <w:rPr>
                      <w:rFonts w:ascii="Times New Roman" w:eastAsia="Calibri" w:hAnsi="Times New Roman"/>
                      <w:sz w:val="24"/>
                      <w:szCs w:val="24"/>
                    </w:rPr>
                    <w:t>,</w:t>
                  </w:r>
                </w:p>
                <w:p w14:paraId="62E9A96F" w14:textId="77777777" w:rsidR="00D47CBF" w:rsidRPr="00F32D08" w:rsidRDefault="00D47CBF" w:rsidP="001F4352">
                  <w:pPr>
                    <w:framePr w:hSpace="180" w:wrap="around" w:hAnchor="text" w:x="-318" w:y="-570"/>
                    <w:rPr>
                      <w:rFonts w:ascii="Times New Roman" w:eastAsia="Calibri" w:hAnsi="Times New Roman"/>
                      <w:sz w:val="24"/>
                      <w:szCs w:val="24"/>
                    </w:rPr>
                  </w:pPr>
                  <w:r w:rsidRPr="00F32D08">
                    <w:rPr>
                      <w:rFonts w:ascii="Times New Roman" w:eastAsia="Calibri" w:hAnsi="Times New Roman"/>
                      <w:sz w:val="24"/>
                      <w:szCs w:val="24"/>
                    </w:rPr>
                    <w:t>ответственного за предоставление муниципальной услуги, и передача ему документов;</w:t>
                  </w:r>
                </w:p>
                <w:p w14:paraId="3915ED27" w14:textId="77777777" w:rsidR="00D47CBF" w:rsidRPr="00F32D08" w:rsidRDefault="00D47CBF" w:rsidP="001F4352">
                  <w:pPr>
                    <w:framePr w:hSpace="180" w:wrap="around" w:hAnchor="text" w:x="-318" w:y="-570"/>
                    <w:rPr>
                      <w:rFonts w:ascii="Times New Roman" w:eastAsia="Calibri" w:hAnsi="Times New Roman"/>
                      <w:sz w:val="24"/>
                      <w:szCs w:val="24"/>
                    </w:rPr>
                  </w:pPr>
                  <w:r w:rsidRPr="00F32D08">
                    <w:rPr>
                      <w:rFonts w:ascii="Times New Roman" w:eastAsia="Calibri" w:hAnsi="Times New Roman"/>
                      <w:sz w:val="24"/>
                      <w:szCs w:val="24"/>
                    </w:rPr>
                    <w:lastRenderedPageBreak/>
                    <w:t>отказ в приеме документов:</w:t>
                  </w:r>
                </w:p>
                <w:p w14:paraId="1937C53D" w14:textId="62726F7D" w:rsidR="00D47CBF" w:rsidRPr="00F32D08" w:rsidRDefault="00D47CBF" w:rsidP="001F4352">
                  <w:pPr>
                    <w:framePr w:hSpace="180" w:wrap="around" w:hAnchor="text" w:x="-318" w:y="-570"/>
                    <w:tabs>
                      <w:tab w:val="left" w:pos="391"/>
                    </w:tabs>
                    <w:rPr>
                      <w:rFonts w:ascii="Times New Roman" w:hAnsi="Times New Roman"/>
                      <w:sz w:val="24"/>
                      <w:szCs w:val="24"/>
                    </w:rPr>
                  </w:pPr>
                  <w:r w:rsidRPr="00F32D08">
                    <w:rPr>
                      <w:rFonts w:ascii="Times New Roman" w:hAnsi="Times New Roman"/>
                      <w:sz w:val="24"/>
                      <w:szCs w:val="24"/>
                    </w:rPr>
                    <w:t xml:space="preserve">– в случае личного обращения в </w:t>
                  </w:r>
                  <w:proofErr w:type="gramStart"/>
                  <w:r w:rsidRPr="00F32D08">
                    <w:rPr>
                      <w:rFonts w:ascii="Times New Roman" w:hAnsi="Times New Roman"/>
                      <w:sz w:val="24"/>
                      <w:szCs w:val="24"/>
                    </w:rPr>
                    <w:t>администрацию  по</w:t>
                  </w:r>
                  <w:proofErr w:type="gramEnd"/>
                  <w:r w:rsidRPr="00F32D08">
                    <w:rPr>
                      <w:rFonts w:ascii="Times New Roman" w:hAnsi="Times New Roman"/>
                      <w:sz w:val="24"/>
                      <w:szCs w:val="24"/>
                    </w:rPr>
                    <w:t xml:space="preserve"> основаниям, указанных в пункте 2.1</w:t>
                  </w:r>
                  <w:r>
                    <w:rPr>
                      <w:rFonts w:ascii="Times New Roman" w:hAnsi="Times New Roman"/>
                      <w:sz w:val="24"/>
                      <w:szCs w:val="24"/>
                    </w:rPr>
                    <w:t>3</w:t>
                  </w:r>
                  <w:r w:rsidRPr="00F32D08">
                    <w:rPr>
                      <w:rFonts w:ascii="Times New Roman" w:hAnsi="Times New Roman"/>
                      <w:sz w:val="24"/>
                      <w:szCs w:val="24"/>
                    </w:rPr>
                    <w:t xml:space="preserve"> Административного регламента, – в устной форме;</w:t>
                  </w:r>
                </w:p>
                <w:p w14:paraId="0B96875C" w14:textId="77777777" w:rsidR="00D47CBF" w:rsidRPr="00F32D08" w:rsidRDefault="00D47CBF" w:rsidP="001F4352">
                  <w:pPr>
                    <w:framePr w:hSpace="180" w:wrap="around" w:hAnchor="text" w:x="-318" w:y="-570"/>
                    <w:tabs>
                      <w:tab w:val="left" w:pos="391"/>
                    </w:tabs>
                    <w:rPr>
                      <w:rFonts w:ascii="Times New Roman" w:hAnsi="Times New Roman"/>
                      <w:sz w:val="24"/>
                      <w:szCs w:val="24"/>
                    </w:rPr>
                  </w:pPr>
                  <w:r w:rsidRPr="00F32D08">
                    <w:rPr>
                      <w:rFonts w:ascii="Times New Roman" w:hAnsi="Times New Roman"/>
                      <w:sz w:val="24"/>
                      <w:szCs w:val="24"/>
                    </w:rPr>
                    <w:t>– в случае поступления через РПГУ – в форме электронного уведомления, направленного в личный кабинет заявителя на РПГУ;</w:t>
                  </w:r>
                </w:p>
                <w:p w14:paraId="28D391DD" w14:textId="1BA5BFBE" w:rsidR="00D47CBF" w:rsidRPr="00F32D08" w:rsidRDefault="00D47CBF" w:rsidP="001F4352">
                  <w:pPr>
                    <w:framePr w:hSpace="180" w:wrap="around" w:hAnchor="text" w:x="-318" w:y="-570"/>
                    <w:rPr>
                      <w:rFonts w:ascii="Times New Roman" w:eastAsia="Calibri" w:hAnsi="Times New Roman"/>
                      <w:sz w:val="24"/>
                      <w:szCs w:val="24"/>
                    </w:rPr>
                  </w:pPr>
                  <w:r w:rsidRPr="00F32D08">
                    <w:rPr>
                      <w:rFonts w:ascii="Times New Roman" w:eastAsia="Calibri" w:hAnsi="Times New Roman"/>
                      <w:sz w:val="24"/>
                      <w:szCs w:val="24"/>
                    </w:rPr>
                    <w:t>– в случае поступления почтовым отправлением</w:t>
                  </w:r>
                  <w:r w:rsidR="00B114A8" w:rsidRPr="00B114A8">
                    <w:rPr>
                      <w:rFonts w:ascii="Times New Roman" w:eastAsia="Calibri" w:hAnsi="Times New Roman"/>
                      <w:sz w:val="24"/>
                      <w:szCs w:val="24"/>
                    </w:rPr>
                    <w:t xml:space="preserve"> </w:t>
                  </w:r>
                  <w:proofErr w:type="gramStart"/>
                  <w:r w:rsidR="00B114A8">
                    <w:rPr>
                      <w:rFonts w:ascii="Times New Roman" w:eastAsia="Calibri" w:hAnsi="Times New Roman"/>
                      <w:sz w:val="24"/>
                      <w:szCs w:val="24"/>
                    </w:rPr>
                    <w:t xml:space="preserve">или </w:t>
                  </w:r>
                  <w:r w:rsidR="00B114A8" w:rsidRPr="00BE4813">
                    <w:rPr>
                      <w:rFonts w:ascii="Times New Roman" w:hAnsi="Times New Roman"/>
                      <w:sz w:val="24"/>
                      <w:szCs w:val="24"/>
                    </w:rPr>
                    <w:t xml:space="preserve"> через</w:t>
                  </w:r>
                  <w:proofErr w:type="gramEnd"/>
                  <w:r w:rsidR="00B114A8" w:rsidRPr="00BE4813">
                    <w:rPr>
                      <w:rFonts w:ascii="Times New Roman" w:hAnsi="Times New Roman"/>
                      <w:sz w:val="24"/>
                      <w:szCs w:val="24"/>
                    </w:rPr>
                    <w:t xml:space="preserve"> РГАУ МФЦ</w:t>
                  </w:r>
                  <w:r w:rsidR="00B114A8" w:rsidRPr="00F32D08">
                    <w:rPr>
                      <w:rFonts w:ascii="Times New Roman" w:eastAsia="Calibri" w:hAnsi="Times New Roman"/>
                      <w:sz w:val="24"/>
                      <w:szCs w:val="24"/>
                    </w:rPr>
                    <w:t xml:space="preserve"> </w:t>
                  </w:r>
                  <w:r w:rsidRPr="00F32D08">
                    <w:rPr>
                      <w:rFonts w:ascii="Times New Roman" w:eastAsia="Calibri" w:hAnsi="Times New Roman"/>
                      <w:sz w:val="24"/>
                      <w:szCs w:val="24"/>
                    </w:rPr>
                    <w:t xml:space="preserve"> – в форме уведомления </w:t>
                  </w:r>
                </w:p>
                <w:p w14:paraId="4596ED6B" w14:textId="501F91C0" w:rsidR="00D47CBF" w:rsidRPr="00B01A99" w:rsidRDefault="00D47CBF" w:rsidP="001F4352">
                  <w:pPr>
                    <w:framePr w:hSpace="180" w:wrap="around" w:hAnchor="text" w:x="-318" w:y="-570"/>
                    <w:rPr>
                      <w:rFonts w:ascii="Times New Roman" w:eastAsia="Calibri" w:hAnsi="Times New Roman"/>
                      <w:sz w:val="24"/>
                      <w:szCs w:val="24"/>
                    </w:rPr>
                  </w:pPr>
                  <w:r w:rsidRPr="00F32D08">
                    <w:rPr>
                      <w:rFonts w:ascii="Times New Roman" w:eastAsia="Calibri" w:hAnsi="Times New Roman"/>
                      <w:sz w:val="24"/>
                      <w:szCs w:val="24"/>
                    </w:rPr>
                    <w:t xml:space="preserve">на бумажном </w:t>
                  </w:r>
                  <w:proofErr w:type="gramStart"/>
                  <w:r w:rsidRPr="00F32D08">
                    <w:rPr>
                      <w:rFonts w:ascii="Times New Roman" w:eastAsia="Calibri" w:hAnsi="Times New Roman"/>
                      <w:sz w:val="24"/>
                      <w:szCs w:val="24"/>
                    </w:rPr>
                    <w:t>носителе</w:t>
                  </w:r>
                  <w:r w:rsidR="00B114A8">
                    <w:rPr>
                      <w:rFonts w:ascii="Times New Roman" w:eastAsia="Calibri" w:hAnsi="Times New Roman"/>
                      <w:sz w:val="24"/>
                      <w:szCs w:val="24"/>
                    </w:rPr>
                    <w:t xml:space="preserve">  (</w:t>
                  </w:r>
                  <w:proofErr w:type="gramEnd"/>
                  <w:r w:rsidR="00B114A8">
                    <w:rPr>
                      <w:rFonts w:ascii="Times New Roman" w:eastAsia="Calibri" w:hAnsi="Times New Roman"/>
                      <w:sz w:val="24"/>
                      <w:szCs w:val="24"/>
                    </w:rPr>
                    <w:t>приложение №3 к Административному регламенту)</w:t>
                  </w:r>
                  <w:r w:rsidRPr="00F32D08">
                    <w:rPr>
                      <w:rFonts w:ascii="Times New Roman" w:eastAsia="Calibri" w:hAnsi="Times New Roman"/>
                      <w:sz w:val="24"/>
                      <w:szCs w:val="24"/>
                    </w:rPr>
                    <w:t>, направленном на почтовый адрес заявителя, указанный в заявлении</w:t>
                  </w:r>
                </w:p>
              </w:tc>
            </w:tr>
            <w:tr w:rsidR="005D46D8" w:rsidRPr="00EA75BA" w14:paraId="3CD4A65E" w14:textId="77777777" w:rsidTr="00BC70ED">
              <w:trPr>
                <w:trHeight w:val="396"/>
              </w:trPr>
              <w:tc>
                <w:tcPr>
                  <w:tcW w:w="5000" w:type="pct"/>
                  <w:gridSpan w:val="11"/>
                </w:tcPr>
                <w:p w14:paraId="21EA83F2" w14:textId="77777777" w:rsidR="005D46D8" w:rsidRPr="00EA75BA" w:rsidRDefault="000B42FF" w:rsidP="001F4352">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lastRenderedPageBreak/>
                    <w:t>2. Рассмотрение заявления и</w:t>
                  </w:r>
                  <w:r w:rsidR="005D46D8" w:rsidRPr="00EA75BA">
                    <w:rPr>
                      <w:rFonts w:ascii="Times New Roman" w:eastAsia="Calibri" w:hAnsi="Times New Roman"/>
                      <w:sz w:val="24"/>
                      <w:szCs w:val="24"/>
                      <w:lang w:eastAsia="en-US"/>
                    </w:rPr>
                    <w:t xml:space="preserve"> приложенны</w:t>
                  </w:r>
                  <w:r w:rsidRPr="00EA75BA">
                    <w:rPr>
                      <w:rFonts w:ascii="Times New Roman" w:eastAsia="Calibri" w:hAnsi="Times New Roman"/>
                      <w:sz w:val="24"/>
                      <w:szCs w:val="24"/>
                      <w:lang w:eastAsia="en-US"/>
                    </w:rPr>
                    <w:t>х</w:t>
                  </w:r>
                  <w:r w:rsidR="005D46D8" w:rsidRPr="00EA75BA">
                    <w:rPr>
                      <w:rFonts w:ascii="Times New Roman" w:eastAsia="Calibri" w:hAnsi="Times New Roman"/>
                      <w:sz w:val="24"/>
                      <w:szCs w:val="24"/>
                      <w:lang w:eastAsia="en-US"/>
                    </w:rPr>
                    <w:t xml:space="preserve"> к нему документ</w:t>
                  </w:r>
                  <w:r w:rsidRPr="00EA75BA">
                    <w:rPr>
                      <w:rFonts w:ascii="Times New Roman" w:eastAsia="Calibri" w:hAnsi="Times New Roman"/>
                      <w:sz w:val="24"/>
                      <w:szCs w:val="24"/>
                      <w:lang w:eastAsia="en-US"/>
                    </w:rPr>
                    <w:t>ов</w:t>
                  </w:r>
                  <w:r w:rsidR="005D46D8" w:rsidRPr="00EA75BA">
                    <w:rPr>
                      <w:rFonts w:ascii="Times New Roman" w:eastAsia="Calibri" w:hAnsi="Times New Roman"/>
                      <w:sz w:val="24"/>
                      <w:szCs w:val="24"/>
                      <w:lang w:eastAsia="en-US"/>
                    </w:rPr>
                    <w:t xml:space="preserve"> </w:t>
                  </w:r>
                  <w:r w:rsidR="00714B4C" w:rsidRPr="00EA75BA">
                    <w:rPr>
                      <w:rFonts w:ascii="Times New Roman" w:eastAsia="Calibri" w:hAnsi="Times New Roman"/>
                      <w:sz w:val="24"/>
                      <w:szCs w:val="24"/>
                      <w:lang w:eastAsia="en-US"/>
                    </w:rPr>
                    <w:t>формирование и направление межведомственных запросов</w:t>
                  </w:r>
                </w:p>
              </w:tc>
            </w:tr>
            <w:tr w:rsidR="00F00F13" w:rsidRPr="00EA75BA" w14:paraId="754FA445" w14:textId="77777777" w:rsidTr="00BC70ED">
              <w:trPr>
                <w:trHeight w:val="279"/>
              </w:trPr>
              <w:tc>
                <w:tcPr>
                  <w:tcW w:w="719" w:type="pct"/>
                  <w:vMerge w:val="restart"/>
                </w:tcPr>
                <w:p w14:paraId="0E788A68" w14:textId="346C07F2" w:rsidR="00F00F13" w:rsidRPr="00EA75BA" w:rsidRDefault="00F038ED" w:rsidP="001F4352">
                  <w:pPr>
                    <w:framePr w:hSpace="180" w:wrap="around" w:hAnchor="text" w:x="-318" w:y="-570"/>
                    <w:suppressAutoHyphens w:val="0"/>
                    <w:rPr>
                      <w:rFonts w:ascii="Times New Roman" w:eastAsia="Calibri" w:hAnsi="Times New Roman"/>
                      <w:sz w:val="24"/>
                      <w:szCs w:val="24"/>
                      <w:lang w:eastAsia="en-US"/>
                    </w:rPr>
                  </w:pPr>
                  <w:r>
                    <w:rPr>
                      <w:rFonts w:ascii="Times New Roman" w:hAnsi="Times New Roman"/>
                      <w:sz w:val="24"/>
                      <w:szCs w:val="24"/>
                      <w:lang w:eastAsia="ru-RU"/>
                    </w:rPr>
                    <w:t xml:space="preserve">Комплект поступивших документов специалисту </w:t>
                  </w:r>
                  <w:r w:rsidRPr="00002B0F">
                    <w:rPr>
                      <w:rFonts w:ascii="Times New Roman" w:hAnsi="Times New Roman"/>
                      <w:sz w:val="24"/>
                      <w:szCs w:val="24"/>
                    </w:rPr>
                    <w:t>МКУ «Городская казна» г. Стерлитамак,</w:t>
                  </w:r>
                  <w:r>
                    <w:rPr>
                      <w:rFonts w:ascii="Times New Roman" w:hAnsi="Times New Roman"/>
                      <w:sz w:val="24"/>
                      <w:szCs w:val="24"/>
                      <w:lang w:eastAsia="ru-RU"/>
                    </w:rPr>
                    <w:t xml:space="preserve"> ответственному за предоставление муниципальной услуги</w:t>
                  </w:r>
                </w:p>
              </w:tc>
              <w:tc>
                <w:tcPr>
                  <w:tcW w:w="709" w:type="pct"/>
                  <w:gridSpan w:val="2"/>
                </w:tcPr>
                <w:p w14:paraId="230CB0A9" w14:textId="77777777" w:rsidR="00F55CD3" w:rsidRPr="00F32D08" w:rsidRDefault="00F55CD3" w:rsidP="001F4352">
                  <w:pPr>
                    <w:framePr w:hSpace="180" w:wrap="around" w:hAnchor="text" w:x="-318" w:y="-570"/>
                    <w:rPr>
                      <w:rFonts w:ascii="Times New Roman" w:eastAsia="Calibri" w:hAnsi="Times New Roman"/>
                      <w:sz w:val="24"/>
                      <w:szCs w:val="24"/>
                    </w:rPr>
                  </w:pPr>
                  <w:r w:rsidRPr="00F32D08">
                    <w:rPr>
                      <w:rFonts w:ascii="Times New Roman" w:eastAsia="Calibri" w:hAnsi="Times New Roman"/>
                      <w:sz w:val="24"/>
                      <w:szCs w:val="24"/>
                    </w:rPr>
                    <w:t xml:space="preserve">Проверка зарегистрированных документов                    на предмет комплектности </w:t>
                  </w:r>
                </w:p>
                <w:p w14:paraId="41626470" w14:textId="0B4D0312" w:rsidR="00F00F13" w:rsidRPr="00EA75BA" w:rsidRDefault="00F00F13" w:rsidP="001F4352">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val="restart"/>
                </w:tcPr>
                <w:p w14:paraId="33139930" w14:textId="77777777" w:rsidR="00DF5FE7" w:rsidRPr="00F32D08" w:rsidRDefault="00DF5FE7" w:rsidP="001F4352">
                  <w:pPr>
                    <w:framePr w:hSpace="180" w:wrap="around" w:hAnchor="text" w:x="-318" w:y="-570"/>
                    <w:ind w:left="57"/>
                    <w:rPr>
                      <w:rFonts w:ascii="Times New Roman" w:hAnsi="Times New Roman"/>
                      <w:color w:val="000000" w:themeColor="text1"/>
                      <w:sz w:val="24"/>
                      <w:szCs w:val="24"/>
                    </w:rPr>
                  </w:pPr>
                  <w:r w:rsidRPr="00F32D08">
                    <w:rPr>
                      <w:rFonts w:ascii="Times New Roman" w:hAnsi="Times New Roman"/>
                      <w:color w:val="000000" w:themeColor="text1"/>
                      <w:sz w:val="24"/>
                      <w:szCs w:val="24"/>
                    </w:rPr>
                    <w:t xml:space="preserve">Не </w:t>
                  </w:r>
                  <w:r>
                    <w:rPr>
                      <w:rFonts w:ascii="Times New Roman" w:hAnsi="Times New Roman"/>
                      <w:color w:val="000000" w:themeColor="text1"/>
                      <w:sz w:val="24"/>
                      <w:szCs w:val="24"/>
                    </w:rPr>
                    <w:t>более</w:t>
                  </w:r>
                  <w:r w:rsidRPr="00F32D08">
                    <w:rPr>
                      <w:rFonts w:ascii="Times New Roman" w:hAnsi="Times New Roman"/>
                      <w:color w:val="000000" w:themeColor="text1"/>
                      <w:sz w:val="24"/>
                      <w:szCs w:val="24"/>
                    </w:rPr>
                    <w:t xml:space="preserve"> 5 </w:t>
                  </w:r>
                  <w:r>
                    <w:rPr>
                      <w:rFonts w:ascii="Times New Roman" w:hAnsi="Times New Roman"/>
                      <w:color w:val="000000" w:themeColor="text1"/>
                      <w:sz w:val="24"/>
                      <w:szCs w:val="24"/>
                    </w:rPr>
                    <w:t>календарных</w:t>
                  </w:r>
                  <w:r w:rsidRPr="00F32D08">
                    <w:rPr>
                      <w:rFonts w:ascii="Times New Roman" w:hAnsi="Times New Roman"/>
                      <w:color w:val="000000" w:themeColor="text1"/>
                      <w:sz w:val="24"/>
                      <w:szCs w:val="24"/>
                    </w:rPr>
                    <w:t xml:space="preserve"> дней со дня поступления Заявления </w:t>
                  </w:r>
                </w:p>
                <w:p w14:paraId="76B4006A" w14:textId="11E89531" w:rsidR="00F00F13" w:rsidRPr="00EA75BA" w:rsidRDefault="00DF5FE7" w:rsidP="001F4352">
                  <w:pPr>
                    <w:framePr w:hSpace="180" w:wrap="around" w:hAnchor="text" w:x="-318" w:y="-570"/>
                    <w:suppressAutoHyphens w:val="0"/>
                    <w:rPr>
                      <w:rFonts w:ascii="Times New Roman" w:eastAsia="Calibri" w:hAnsi="Times New Roman"/>
                      <w:sz w:val="24"/>
                      <w:szCs w:val="24"/>
                      <w:lang w:eastAsia="en-US"/>
                    </w:rPr>
                  </w:pPr>
                  <w:r w:rsidRPr="00F32D08">
                    <w:rPr>
                      <w:rFonts w:ascii="Times New Roman" w:hAnsi="Times New Roman"/>
                      <w:color w:val="000000" w:themeColor="text1"/>
                      <w:sz w:val="24"/>
                      <w:szCs w:val="24"/>
                    </w:rPr>
                    <w:t>в администрацию</w:t>
                  </w:r>
                </w:p>
              </w:tc>
              <w:tc>
                <w:tcPr>
                  <w:tcW w:w="698" w:type="pct"/>
                  <w:gridSpan w:val="2"/>
                  <w:vMerge w:val="restart"/>
                </w:tcPr>
                <w:p w14:paraId="6F37569E" w14:textId="77777777" w:rsidR="00F038ED" w:rsidRPr="00002B0F" w:rsidRDefault="00F038ED" w:rsidP="001F4352">
                  <w:pPr>
                    <w:framePr w:hSpace="180" w:wrap="around" w:hAnchor="text" w:x="-318" w:y="-570"/>
                    <w:rPr>
                      <w:rFonts w:ascii="Times New Roman" w:hAnsi="Times New Roman"/>
                      <w:sz w:val="24"/>
                      <w:szCs w:val="24"/>
                      <w:lang w:eastAsia="ru-RU"/>
                    </w:rPr>
                  </w:pPr>
                  <w:r w:rsidRPr="00002B0F">
                    <w:rPr>
                      <w:rFonts w:ascii="Times New Roman" w:hAnsi="Times New Roman"/>
                      <w:sz w:val="24"/>
                      <w:szCs w:val="24"/>
                    </w:rPr>
                    <w:t>специалист МКУ «Городская казна» г. Стерлитамак, ответственный за предоставление муниципальной услуги</w:t>
                  </w:r>
                </w:p>
                <w:p w14:paraId="7280D9A4" w14:textId="506C8BAD" w:rsidR="00F00F13" w:rsidRPr="00EA75BA" w:rsidRDefault="00F00F13" w:rsidP="001F435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14:paraId="542A6196" w14:textId="77777777" w:rsidR="00F00F13" w:rsidRPr="00EA75BA" w:rsidRDefault="00F00F13"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w:t>
                  </w:r>
                </w:p>
              </w:tc>
              <w:tc>
                <w:tcPr>
                  <w:tcW w:w="1392" w:type="pct"/>
                </w:tcPr>
                <w:p w14:paraId="78EE9ED1" w14:textId="77777777" w:rsidR="00F00F13" w:rsidRPr="00EA75BA" w:rsidRDefault="00F00F13"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w:t>
                  </w:r>
                </w:p>
              </w:tc>
            </w:tr>
            <w:tr w:rsidR="00F00F13" w:rsidRPr="00EA75BA" w14:paraId="782239B4" w14:textId="77777777" w:rsidTr="00BC70ED">
              <w:trPr>
                <w:trHeight w:val="279"/>
              </w:trPr>
              <w:tc>
                <w:tcPr>
                  <w:tcW w:w="719" w:type="pct"/>
                  <w:vMerge/>
                </w:tcPr>
                <w:p w14:paraId="0B5DDE16" w14:textId="77777777" w:rsidR="00F00F13" w:rsidRPr="00EA75BA" w:rsidRDefault="00F00F13" w:rsidP="001F4352">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14:paraId="2B1D9E93" w14:textId="77777777" w:rsidR="00F00F13" w:rsidRPr="00EA75BA" w:rsidRDefault="00F00F13" w:rsidP="001F4352">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14:paraId="2A594A2A" w14:textId="77777777" w:rsidR="00F00F13" w:rsidRPr="00EA75BA" w:rsidRDefault="00F00F13" w:rsidP="001F4352">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14:paraId="3E7F0227" w14:textId="77777777" w:rsidR="00F00F13" w:rsidRPr="00EA75BA" w:rsidRDefault="00F00F13" w:rsidP="001F435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14:paraId="2982644B" w14:textId="77777777" w:rsidR="00F00F13" w:rsidRPr="00EA75BA" w:rsidRDefault="00F00F13"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EA75BA">
                    <w:rPr>
                      <w:rFonts w:ascii="Times New Roman" w:eastAsia="Calibri" w:hAnsi="Times New Roman"/>
                      <w:sz w:val="24"/>
                      <w:szCs w:val="24"/>
                      <w:lang w:eastAsia="en-US"/>
                    </w:rPr>
                    <w:lastRenderedPageBreak/>
                    <w:t>(организаций)</w:t>
                  </w:r>
                </w:p>
              </w:tc>
              <w:tc>
                <w:tcPr>
                  <w:tcW w:w="1392" w:type="pct"/>
                </w:tcPr>
                <w:p w14:paraId="0A4E47B9" w14:textId="77777777" w:rsidR="00F00F13" w:rsidRPr="00EA75BA" w:rsidRDefault="00F00F13"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lastRenderedPageBreak/>
                    <w:t>-</w:t>
                  </w:r>
                </w:p>
              </w:tc>
            </w:tr>
            <w:tr w:rsidR="00DF5FE7" w:rsidRPr="00EA75BA" w14:paraId="557B3F97" w14:textId="77777777" w:rsidTr="00BC70ED">
              <w:trPr>
                <w:trHeight w:val="279"/>
              </w:trPr>
              <w:tc>
                <w:tcPr>
                  <w:tcW w:w="719" w:type="pct"/>
                  <w:vMerge/>
                </w:tcPr>
                <w:p w14:paraId="540CA2C1" w14:textId="77777777"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14:paraId="03CCA367" w14:textId="77777777"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формирование полного комплекта документов</w:t>
                  </w:r>
                </w:p>
              </w:tc>
              <w:tc>
                <w:tcPr>
                  <w:tcW w:w="741" w:type="pct"/>
                  <w:gridSpan w:val="3"/>
                  <w:vMerge w:val="restart"/>
                </w:tcPr>
                <w:p w14:paraId="5CA55F5D" w14:textId="4A23A7FA" w:rsidR="00DF5FE7" w:rsidRPr="00EA75BA" w:rsidRDefault="00DF5FE7" w:rsidP="001F4352">
                  <w:pPr>
                    <w:framePr w:hSpace="180" w:wrap="around" w:hAnchor="text" w:x="-318" w:y="-570"/>
                    <w:autoSpaceDE w:val="0"/>
                    <w:autoSpaceDN w:val="0"/>
                    <w:adjustRightInd w:val="0"/>
                    <w:rPr>
                      <w:rFonts w:ascii="Times New Roman" w:eastAsia="Calibri" w:hAnsi="Times New Roman"/>
                      <w:sz w:val="24"/>
                      <w:szCs w:val="24"/>
                      <w:lang w:eastAsia="en-US"/>
                    </w:rPr>
                  </w:pPr>
                  <w:r w:rsidRPr="00445F22">
                    <w:rPr>
                      <w:rFonts w:ascii="Times New Roman" w:hAnsi="Times New Roman"/>
                      <w:spacing w:val="1"/>
                      <w:sz w:val="24"/>
                      <w:szCs w:val="24"/>
                    </w:rPr>
                    <w:t xml:space="preserve">Не более </w:t>
                  </w:r>
                  <w:r>
                    <w:rPr>
                      <w:rFonts w:ascii="Times New Roman" w:hAnsi="Times New Roman"/>
                      <w:spacing w:val="1"/>
                      <w:sz w:val="24"/>
                      <w:szCs w:val="24"/>
                    </w:rPr>
                    <w:t>7 календарных</w:t>
                  </w:r>
                  <w:r w:rsidRPr="00445F22">
                    <w:rPr>
                      <w:rFonts w:ascii="Times New Roman" w:hAnsi="Times New Roman"/>
                      <w:spacing w:val="1"/>
                      <w:sz w:val="24"/>
                      <w:szCs w:val="24"/>
                    </w:rPr>
                    <w:t xml:space="preserve"> дней со</w:t>
                  </w:r>
                  <w:r>
                    <w:rPr>
                      <w:rFonts w:ascii="Times New Roman" w:hAnsi="Times New Roman"/>
                      <w:spacing w:val="1"/>
                      <w:sz w:val="24"/>
                      <w:szCs w:val="24"/>
                    </w:rPr>
                    <w:t xml:space="preserve"> </w:t>
                  </w:r>
                  <w:r w:rsidRPr="00445F22">
                    <w:rPr>
                      <w:rFonts w:ascii="Times New Roman" w:hAnsi="Times New Roman"/>
                      <w:spacing w:val="1"/>
                      <w:sz w:val="24"/>
                      <w:szCs w:val="24"/>
                    </w:rPr>
                    <w:t>дня поступления</w:t>
                  </w:r>
                  <w:r>
                    <w:rPr>
                      <w:rFonts w:ascii="Times New Roman" w:hAnsi="Times New Roman"/>
                      <w:spacing w:val="1"/>
                      <w:sz w:val="24"/>
                      <w:szCs w:val="24"/>
                    </w:rPr>
                    <w:t xml:space="preserve"> заявления.</w:t>
                  </w:r>
                </w:p>
              </w:tc>
              <w:tc>
                <w:tcPr>
                  <w:tcW w:w="698" w:type="pct"/>
                  <w:gridSpan w:val="2"/>
                  <w:vMerge/>
                </w:tcPr>
                <w:p w14:paraId="4F484E6C" w14:textId="77777777" w:rsidR="00DF5FE7" w:rsidRPr="00EA75BA" w:rsidRDefault="00DF5FE7" w:rsidP="001F435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14:paraId="23F564B2" w14:textId="77777777"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w:t>
                  </w:r>
                </w:p>
              </w:tc>
              <w:tc>
                <w:tcPr>
                  <w:tcW w:w="1392" w:type="pct"/>
                </w:tcPr>
                <w:p w14:paraId="1824C3E1" w14:textId="77777777"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DF5FE7" w:rsidRPr="00EA75BA" w14:paraId="39DFDA0E" w14:textId="77777777" w:rsidTr="00BC70ED">
              <w:trPr>
                <w:trHeight w:val="279"/>
              </w:trPr>
              <w:tc>
                <w:tcPr>
                  <w:tcW w:w="719" w:type="pct"/>
                  <w:vMerge/>
                </w:tcPr>
                <w:p w14:paraId="74436E2D" w14:textId="77777777"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14:paraId="59E6AAE2" w14:textId="77777777" w:rsidR="00DF5FE7" w:rsidRPr="00EA75BA" w:rsidRDefault="00DF5FE7" w:rsidP="001F4352">
                  <w:pPr>
                    <w:framePr w:hSpace="180" w:wrap="around" w:hAnchor="text" w:x="-318" w:y="-570"/>
                    <w:suppressAutoHyphens w:val="0"/>
                    <w:jc w:val="both"/>
                    <w:rPr>
                      <w:rFonts w:ascii="Times New Roman" w:eastAsia="Calibri" w:hAnsi="Times New Roman"/>
                      <w:sz w:val="24"/>
                      <w:szCs w:val="24"/>
                      <w:lang w:eastAsia="en-US"/>
                    </w:rPr>
                  </w:pPr>
                  <w:r w:rsidRPr="00EA75BA">
                    <w:rPr>
                      <w:rFonts w:ascii="Times New Roman" w:eastAsia="Calibri" w:hAnsi="Times New Roman"/>
                      <w:sz w:val="24"/>
                      <w:szCs w:val="24"/>
                      <w:lang w:eastAsia="en-US"/>
                    </w:rPr>
                    <w:t>Направление межведомственных запросов</w:t>
                  </w:r>
                </w:p>
              </w:tc>
              <w:tc>
                <w:tcPr>
                  <w:tcW w:w="741" w:type="pct"/>
                  <w:gridSpan w:val="3"/>
                  <w:vMerge/>
                </w:tcPr>
                <w:p w14:paraId="013687BB" w14:textId="0F0F3AF5" w:rsidR="00DF5FE7" w:rsidRPr="00EA75BA" w:rsidRDefault="00DF5FE7" w:rsidP="001F4352">
                  <w:pPr>
                    <w:framePr w:hSpace="180" w:wrap="around" w:hAnchor="text" w:x="-318" w:y="-570"/>
                    <w:suppressAutoHyphens w:val="0"/>
                    <w:autoSpaceDE w:val="0"/>
                    <w:autoSpaceDN w:val="0"/>
                    <w:adjustRightInd w:val="0"/>
                    <w:rPr>
                      <w:rFonts w:ascii="Times New Roman" w:eastAsia="Calibri" w:hAnsi="Times New Roman"/>
                      <w:sz w:val="24"/>
                      <w:szCs w:val="24"/>
                      <w:lang w:eastAsia="en-US"/>
                    </w:rPr>
                  </w:pPr>
                </w:p>
              </w:tc>
              <w:tc>
                <w:tcPr>
                  <w:tcW w:w="698" w:type="pct"/>
                  <w:gridSpan w:val="2"/>
                </w:tcPr>
                <w:p w14:paraId="2401CC6E" w14:textId="77777777" w:rsidR="00DF5FE7" w:rsidRPr="00EA75BA" w:rsidRDefault="00DF5FE7" w:rsidP="001F435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14:paraId="740C53FA" w14:textId="0977171E"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 xml:space="preserve">Отсутствие </w:t>
                  </w:r>
                  <w:proofErr w:type="gramStart"/>
                  <w:r w:rsidRPr="00EA75BA">
                    <w:rPr>
                      <w:rFonts w:ascii="Times New Roman" w:eastAsia="Calibri" w:hAnsi="Times New Roman"/>
                      <w:sz w:val="24"/>
                      <w:szCs w:val="24"/>
                      <w:lang w:eastAsia="en-US"/>
                    </w:rPr>
                    <w:t>основа-</w:t>
                  </w:r>
                  <w:proofErr w:type="spellStart"/>
                  <w:r w:rsidRPr="00EA75BA">
                    <w:rPr>
                      <w:rFonts w:ascii="Times New Roman" w:eastAsia="Calibri" w:hAnsi="Times New Roman"/>
                      <w:sz w:val="24"/>
                      <w:szCs w:val="24"/>
                      <w:lang w:eastAsia="en-US"/>
                    </w:rPr>
                    <w:t>ний</w:t>
                  </w:r>
                  <w:proofErr w:type="spellEnd"/>
                  <w:proofErr w:type="gramEnd"/>
                  <w:r w:rsidRPr="00EA75BA">
                    <w:rPr>
                      <w:rFonts w:ascii="Times New Roman" w:eastAsia="Calibri" w:hAnsi="Times New Roman"/>
                      <w:sz w:val="24"/>
                      <w:szCs w:val="24"/>
                      <w:lang w:eastAsia="en-US"/>
                    </w:rPr>
                    <w:t>, предусмотрен-</w:t>
                  </w:r>
                  <w:proofErr w:type="spellStart"/>
                  <w:r w:rsidRPr="00EA75BA">
                    <w:rPr>
                      <w:rFonts w:ascii="Times New Roman" w:eastAsia="Calibri" w:hAnsi="Times New Roman"/>
                      <w:sz w:val="24"/>
                      <w:szCs w:val="24"/>
                      <w:lang w:eastAsia="en-US"/>
                    </w:rPr>
                    <w:t>ных</w:t>
                  </w:r>
                  <w:proofErr w:type="spellEnd"/>
                  <w:r w:rsidRPr="00EA75BA">
                    <w:rPr>
                      <w:rFonts w:ascii="Times New Roman" w:eastAsia="Calibri" w:hAnsi="Times New Roman"/>
                      <w:sz w:val="24"/>
                      <w:szCs w:val="24"/>
                      <w:lang w:eastAsia="en-US"/>
                    </w:rPr>
                    <w:t xml:space="preserve"> пунктом 2.13</w:t>
                  </w:r>
                  <w:r w:rsidR="00B114A8">
                    <w:rPr>
                      <w:rFonts w:ascii="Times New Roman" w:eastAsia="Calibri" w:hAnsi="Times New Roman"/>
                      <w:sz w:val="24"/>
                      <w:szCs w:val="24"/>
                      <w:lang w:eastAsia="en-US"/>
                    </w:rPr>
                    <w:t xml:space="preserve">, 2.14 </w:t>
                  </w:r>
                  <w:r w:rsidRPr="00EA75BA">
                    <w:rPr>
                      <w:rFonts w:ascii="Times New Roman" w:eastAsia="Calibri" w:hAnsi="Times New Roman"/>
                      <w:sz w:val="24"/>
                      <w:szCs w:val="24"/>
                      <w:lang w:eastAsia="en-US"/>
                    </w:rPr>
                    <w:t>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14:paraId="17FE961F" w14:textId="77777777" w:rsidR="00DF5FE7" w:rsidRPr="00EA75BA" w:rsidRDefault="00DF5FE7" w:rsidP="001F4352">
                  <w:pPr>
                    <w:framePr w:hSpace="180" w:wrap="around" w:hAnchor="text" w:x="-318" w:y="-570"/>
                    <w:suppressAutoHyphens w:val="0"/>
                    <w:jc w:val="both"/>
                    <w:rPr>
                      <w:rFonts w:ascii="Times New Roman" w:eastAsia="Calibri" w:hAnsi="Times New Roman"/>
                      <w:sz w:val="24"/>
                      <w:szCs w:val="24"/>
                      <w:lang w:eastAsia="en-US"/>
                    </w:rPr>
                  </w:pPr>
                  <w:r w:rsidRPr="00EA75BA">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CD1DB89" w14:textId="77777777" w:rsidR="00DF5FE7" w:rsidRPr="00EA75BA" w:rsidRDefault="00DF5FE7" w:rsidP="001F4352">
                  <w:pPr>
                    <w:framePr w:hSpace="180" w:wrap="around" w:hAnchor="text" w:x="-318" w:y="-570"/>
                    <w:suppressAutoHyphens w:val="0"/>
                    <w:jc w:val="both"/>
                    <w:rPr>
                      <w:rFonts w:ascii="Times New Roman" w:eastAsia="Calibri" w:hAnsi="Times New Roman"/>
                      <w:sz w:val="24"/>
                      <w:szCs w:val="24"/>
                      <w:lang w:eastAsia="en-US"/>
                    </w:rPr>
                  </w:pPr>
                  <w:r w:rsidRPr="00EA75BA">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EA75BA" w14:paraId="206D9382" w14:textId="77777777" w:rsidTr="00BC70ED">
              <w:trPr>
                <w:trHeight w:val="279"/>
              </w:trPr>
              <w:tc>
                <w:tcPr>
                  <w:tcW w:w="719" w:type="pct"/>
                </w:tcPr>
                <w:p w14:paraId="5BBD2945" w14:textId="77777777" w:rsidR="00DE0628" w:rsidRPr="00EA75BA" w:rsidRDefault="00DE0628" w:rsidP="001F4352">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14:paraId="02E52246" w14:textId="77777777" w:rsidR="00DE0628" w:rsidRPr="00EA75BA" w:rsidRDefault="00DE0628"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Получение ответов на межведомственные запросы, формирование полного комплекта документов</w:t>
                  </w:r>
                </w:p>
              </w:tc>
              <w:tc>
                <w:tcPr>
                  <w:tcW w:w="741" w:type="pct"/>
                  <w:gridSpan w:val="3"/>
                </w:tcPr>
                <w:p w14:paraId="2B60819E" w14:textId="7DC00040" w:rsidR="00DE0628" w:rsidRPr="00EA75BA" w:rsidRDefault="00DE0628" w:rsidP="001F4352">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 xml:space="preserve">5 </w:t>
                  </w:r>
                  <w:r w:rsidR="00B114A8">
                    <w:rPr>
                      <w:rFonts w:ascii="Times New Roman" w:eastAsia="Calibri" w:hAnsi="Times New Roman"/>
                      <w:sz w:val="24"/>
                      <w:szCs w:val="24"/>
                      <w:lang w:eastAsia="en-US"/>
                    </w:rPr>
                    <w:t>календарных</w:t>
                  </w:r>
                  <w:r w:rsidRPr="00EA75BA">
                    <w:rPr>
                      <w:rFonts w:ascii="Times New Roman" w:eastAsia="Calibri" w:hAnsi="Times New Roman"/>
                      <w:sz w:val="24"/>
                      <w:szCs w:val="24"/>
                      <w:lang w:eastAsia="en-US"/>
                    </w:rPr>
                    <w:t xml:space="preserve"> дней со дня направления межведомственного запроса в орган или организацию, предоставляющие документ и информацию, если </w:t>
                  </w:r>
                  <w:r w:rsidRPr="00EA75BA">
                    <w:rPr>
                      <w:rFonts w:ascii="Times New Roman" w:eastAsia="Calibri" w:hAnsi="Times New Roman"/>
                      <w:sz w:val="24"/>
                      <w:szCs w:val="24"/>
                      <w:lang w:eastAsia="en-US"/>
                    </w:rPr>
                    <w:lastRenderedPageBreak/>
                    <w:t>иные сроки не предусмотрены законодательством РФ и РБ</w:t>
                  </w:r>
                </w:p>
              </w:tc>
              <w:tc>
                <w:tcPr>
                  <w:tcW w:w="698" w:type="pct"/>
                  <w:gridSpan w:val="2"/>
                </w:tcPr>
                <w:p w14:paraId="305947FE" w14:textId="77777777" w:rsidR="00DE0628" w:rsidRPr="00EA75BA" w:rsidRDefault="00DE0628" w:rsidP="001F4352">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14:paraId="6C2BB197" w14:textId="77777777" w:rsidR="00DE0628" w:rsidRPr="00EA75BA" w:rsidRDefault="00DE0628" w:rsidP="001F4352">
                  <w:pPr>
                    <w:framePr w:hSpace="180" w:wrap="around" w:hAnchor="text" w:x="-318" w:y="-570"/>
                    <w:suppressAutoHyphens w:val="0"/>
                    <w:rPr>
                      <w:rFonts w:ascii="Times New Roman" w:eastAsia="Calibri" w:hAnsi="Times New Roman"/>
                      <w:sz w:val="24"/>
                      <w:szCs w:val="24"/>
                      <w:lang w:eastAsia="en-US"/>
                    </w:rPr>
                  </w:pPr>
                </w:p>
              </w:tc>
              <w:tc>
                <w:tcPr>
                  <w:tcW w:w="1392" w:type="pct"/>
                </w:tcPr>
                <w:p w14:paraId="6348D149" w14:textId="77777777" w:rsidR="00DE0628" w:rsidRPr="00EA75BA" w:rsidRDefault="00DE0628"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7B91B8DB" w14:textId="77777777" w:rsidR="00DE0628" w:rsidRPr="00EA75BA" w:rsidRDefault="00DE0628"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 xml:space="preserve">внесение записи в Журнал регистрации исходящих межведомственных запросов и поступивших на них </w:t>
                  </w:r>
                  <w:r w:rsidRPr="00EA75BA">
                    <w:rPr>
                      <w:rFonts w:ascii="Times New Roman" w:eastAsia="Calibri" w:hAnsi="Times New Roman"/>
                      <w:sz w:val="24"/>
                      <w:szCs w:val="24"/>
                      <w:lang w:eastAsia="en-US"/>
                    </w:rPr>
                    <w:lastRenderedPageBreak/>
                    <w:t>ответов</w:t>
                  </w:r>
                </w:p>
              </w:tc>
            </w:tr>
            <w:tr w:rsidR="005D46D8" w:rsidRPr="00EA75BA" w14:paraId="4A15B432" w14:textId="77777777" w:rsidTr="00BC70ED">
              <w:trPr>
                <w:trHeight w:val="192"/>
              </w:trPr>
              <w:tc>
                <w:tcPr>
                  <w:tcW w:w="5000" w:type="pct"/>
                  <w:gridSpan w:val="11"/>
                  <w:tcBorders>
                    <w:left w:val="single" w:sz="4" w:space="0" w:color="auto"/>
                  </w:tcBorders>
                </w:tcPr>
                <w:p w14:paraId="26C0B613" w14:textId="3A4D9B60" w:rsidR="005D46D8" w:rsidRPr="00EA75BA" w:rsidRDefault="005D46D8" w:rsidP="001F4352">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lastRenderedPageBreak/>
                    <w:t xml:space="preserve">3. Принятие решения о выдаче </w:t>
                  </w:r>
                  <w:r w:rsidR="000B42FF" w:rsidRPr="00EA75BA">
                    <w:rPr>
                      <w:rFonts w:ascii="Times New Roman" w:eastAsia="Calibri" w:hAnsi="Times New Roman"/>
                      <w:sz w:val="24"/>
                      <w:szCs w:val="24"/>
                      <w:lang w:eastAsia="en-US"/>
                    </w:rPr>
                    <w:t xml:space="preserve">копий </w:t>
                  </w:r>
                  <w:r w:rsidR="00B114A8">
                    <w:rPr>
                      <w:rFonts w:ascii="Times New Roman" w:eastAsia="Calibri" w:hAnsi="Times New Roman"/>
                      <w:sz w:val="24"/>
                      <w:szCs w:val="24"/>
                      <w:lang w:eastAsia="en-US"/>
                    </w:rPr>
                    <w:t xml:space="preserve">архивных </w:t>
                  </w:r>
                  <w:r w:rsidR="000B42FF" w:rsidRPr="00EA75BA">
                    <w:rPr>
                      <w:rFonts w:ascii="Times New Roman" w:eastAsia="Calibri" w:hAnsi="Times New Roman"/>
                      <w:sz w:val="24"/>
                      <w:szCs w:val="24"/>
                      <w:lang w:eastAsia="en-US"/>
                    </w:rPr>
                    <w:t>документов (</w:t>
                  </w:r>
                  <w:r w:rsidR="00B114A8">
                    <w:rPr>
                      <w:rFonts w:ascii="Times New Roman" w:eastAsia="Calibri" w:hAnsi="Times New Roman"/>
                      <w:sz w:val="24"/>
                      <w:szCs w:val="24"/>
                      <w:lang w:eastAsia="en-US"/>
                    </w:rPr>
                    <w:t>мотивированного отказа в предоставлении муниципальной услуги</w:t>
                  </w:r>
                  <w:r w:rsidR="000B42FF" w:rsidRPr="00EA75BA">
                    <w:rPr>
                      <w:rFonts w:ascii="Times New Roman" w:eastAsia="Calibri" w:hAnsi="Times New Roman"/>
                      <w:sz w:val="24"/>
                      <w:szCs w:val="24"/>
                      <w:lang w:eastAsia="en-US"/>
                    </w:rPr>
                    <w:t>)</w:t>
                  </w:r>
                </w:p>
              </w:tc>
            </w:tr>
            <w:tr w:rsidR="00DF5FE7" w:rsidRPr="00EA75BA" w14:paraId="46503250" w14:textId="77777777" w:rsidTr="00DF5FE7">
              <w:trPr>
                <w:trHeight w:val="192"/>
              </w:trPr>
              <w:tc>
                <w:tcPr>
                  <w:tcW w:w="719" w:type="pct"/>
                  <w:vMerge w:val="restart"/>
                  <w:tcBorders>
                    <w:top w:val="single" w:sz="4" w:space="0" w:color="auto"/>
                    <w:left w:val="single" w:sz="4" w:space="0" w:color="auto"/>
                    <w:right w:val="single" w:sz="4" w:space="0" w:color="auto"/>
                  </w:tcBorders>
                </w:tcPr>
                <w:p w14:paraId="3DAEABF8" w14:textId="77777777"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14:paraId="71081FB5" w14:textId="77777777"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 xml:space="preserve">рассмотрение заявления и приложенных к нему </w:t>
                  </w:r>
                  <w:proofErr w:type="gramStart"/>
                  <w:r w:rsidRPr="00EA75BA">
                    <w:rPr>
                      <w:rFonts w:ascii="Times New Roman" w:eastAsia="Calibri" w:hAnsi="Times New Roman"/>
                      <w:sz w:val="24"/>
                      <w:szCs w:val="24"/>
                      <w:lang w:eastAsia="en-US"/>
                    </w:rPr>
                    <w:t>документов ;</w:t>
                  </w:r>
                  <w:proofErr w:type="gramEnd"/>
                </w:p>
                <w:p w14:paraId="5FB5620E" w14:textId="77777777" w:rsidR="00DF5FE7" w:rsidRPr="00EA75BA" w:rsidRDefault="00DF5FE7" w:rsidP="001F4352">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 xml:space="preserve">подготовка </w:t>
                  </w:r>
                  <w:proofErr w:type="gramStart"/>
                  <w:r w:rsidRPr="00EA75BA">
                    <w:rPr>
                      <w:rFonts w:ascii="Times New Roman" w:eastAsia="Calibri" w:hAnsi="Times New Roman"/>
                      <w:sz w:val="24"/>
                      <w:szCs w:val="24"/>
                      <w:lang w:eastAsia="en-US"/>
                    </w:rPr>
                    <w:t xml:space="preserve">проекта </w:t>
                  </w:r>
                  <w:r w:rsidRPr="00EA75BA">
                    <w:rPr>
                      <w:rFonts w:ascii="Times New Roman" w:hAnsi="Times New Roman"/>
                      <w:sz w:val="22"/>
                      <w:szCs w:val="22"/>
                      <w:lang w:eastAsia="ru-RU"/>
                    </w:rPr>
                    <w:t xml:space="preserve"> </w:t>
                  </w:r>
                  <w:r w:rsidRPr="00EA75BA">
                    <w:rPr>
                      <w:rFonts w:ascii="Times New Roman" w:eastAsia="Calibri" w:hAnsi="Times New Roman"/>
                      <w:sz w:val="24"/>
                      <w:szCs w:val="24"/>
                      <w:lang w:eastAsia="en-US"/>
                    </w:rPr>
                    <w:t>архивной</w:t>
                  </w:r>
                  <w:proofErr w:type="gramEnd"/>
                  <w:r w:rsidRPr="00EA75BA">
                    <w:rPr>
                      <w:rFonts w:ascii="Times New Roman" w:eastAsia="Calibri" w:hAnsi="Times New Roman"/>
                      <w:sz w:val="24"/>
                      <w:szCs w:val="24"/>
                      <w:lang w:eastAsia="en-US"/>
                    </w:rPr>
                    <w:t xml:space="preserve"> копии, архивной справки, архивной выписки </w:t>
                  </w:r>
                </w:p>
              </w:tc>
              <w:tc>
                <w:tcPr>
                  <w:tcW w:w="701" w:type="pct"/>
                  <w:vMerge w:val="restart"/>
                  <w:tcBorders>
                    <w:top w:val="single" w:sz="4" w:space="0" w:color="auto"/>
                    <w:left w:val="single" w:sz="4" w:space="0" w:color="auto"/>
                    <w:right w:val="single" w:sz="4" w:space="0" w:color="auto"/>
                  </w:tcBorders>
                </w:tcPr>
                <w:p w14:paraId="2AA80F2A" w14:textId="52F1AD40" w:rsidR="00DF5FE7" w:rsidRDefault="00DF5FE7" w:rsidP="001F4352">
                  <w:pPr>
                    <w:framePr w:hSpace="180" w:wrap="around" w:hAnchor="text" w:x="-318" w:y="-570"/>
                    <w:suppressAutoHyphens w:val="0"/>
                    <w:rPr>
                      <w:rFonts w:ascii="Times New Roman" w:hAnsi="Times New Roman"/>
                      <w:spacing w:val="1"/>
                      <w:sz w:val="24"/>
                      <w:szCs w:val="24"/>
                    </w:rPr>
                  </w:pPr>
                  <w:r w:rsidRPr="00445F22">
                    <w:rPr>
                      <w:rFonts w:ascii="Times New Roman" w:hAnsi="Times New Roman"/>
                      <w:spacing w:val="1"/>
                      <w:sz w:val="24"/>
                      <w:szCs w:val="24"/>
                    </w:rPr>
                    <w:t xml:space="preserve">Не более </w:t>
                  </w:r>
                  <w:r w:rsidR="00B114A8">
                    <w:rPr>
                      <w:rFonts w:ascii="Times New Roman" w:hAnsi="Times New Roman"/>
                      <w:spacing w:val="1"/>
                      <w:sz w:val="24"/>
                      <w:szCs w:val="24"/>
                    </w:rPr>
                    <w:t>29</w:t>
                  </w:r>
                  <w:r>
                    <w:rPr>
                      <w:rFonts w:ascii="Times New Roman" w:hAnsi="Times New Roman"/>
                      <w:spacing w:val="1"/>
                      <w:sz w:val="24"/>
                      <w:szCs w:val="24"/>
                    </w:rPr>
                    <w:t xml:space="preserve"> календарных</w:t>
                  </w:r>
                  <w:r w:rsidRPr="00445F22">
                    <w:rPr>
                      <w:rFonts w:ascii="Times New Roman" w:hAnsi="Times New Roman"/>
                      <w:spacing w:val="1"/>
                      <w:sz w:val="24"/>
                      <w:szCs w:val="24"/>
                    </w:rPr>
                    <w:t xml:space="preserve"> дней со</w:t>
                  </w:r>
                  <w:r>
                    <w:rPr>
                      <w:rFonts w:ascii="Times New Roman" w:hAnsi="Times New Roman"/>
                      <w:spacing w:val="1"/>
                      <w:sz w:val="24"/>
                      <w:szCs w:val="24"/>
                    </w:rPr>
                    <w:t xml:space="preserve"> </w:t>
                  </w:r>
                  <w:r w:rsidRPr="00445F22">
                    <w:rPr>
                      <w:rFonts w:ascii="Times New Roman" w:hAnsi="Times New Roman"/>
                      <w:spacing w:val="1"/>
                      <w:sz w:val="24"/>
                      <w:szCs w:val="24"/>
                    </w:rPr>
                    <w:t>дня поступления</w:t>
                  </w:r>
                  <w:r>
                    <w:rPr>
                      <w:rFonts w:ascii="Times New Roman" w:hAnsi="Times New Roman"/>
                      <w:spacing w:val="1"/>
                      <w:sz w:val="24"/>
                      <w:szCs w:val="24"/>
                    </w:rPr>
                    <w:t xml:space="preserve"> заявления.</w:t>
                  </w:r>
                </w:p>
                <w:p w14:paraId="095076DB" w14:textId="77777777" w:rsidR="00DF5FE7" w:rsidRDefault="00DF5FE7" w:rsidP="001F4352">
                  <w:pPr>
                    <w:framePr w:hSpace="180" w:wrap="around" w:hAnchor="text" w:x="-318" w:y="-570"/>
                    <w:suppressAutoHyphens w:val="0"/>
                    <w:rPr>
                      <w:rFonts w:ascii="Times New Roman" w:hAnsi="Times New Roman"/>
                      <w:spacing w:val="1"/>
                      <w:sz w:val="24"/>
                      <w:szCs w:val="24"/>
                    </w:rPr>
                  </w:pPr>
                </w:p>
                <w:p w14:paraId="7BE295FC" w14:textId="77777777" w:rsidR="00DF5FE7" w:rsidRDefault="00DF5FE7" w:rsidP="001F4352">
                  <w:pPr>
                    <w:framePr w:hSpace="180" w:wrap="around" w:hAnchor="text" w:x="-318" w:y="-570"/>
                    <w:suppressAutoHyphens w:val="0"/>
                    <w:rPr>
                      <w:rFonts w:ascii="Times New Roman" w:hAnsi="Times New Roman"/>
                      <w:spacing w:val="1"/>
                      <w:sz w:val="24"/>
                      <w:szCs w:val="24"/>
                    </w:rPr>
                  </w:pPr>
                </w:p>
                <w:p w14:paraId="3B63834B" w14:textId="77777777" w:rsidR="00DF5FE7" w:rsidRDefault="00DF5FE7" w:rsidP="001F4352">
                  <w:pPr>
                    <w:framePr w:hSpace="180" w:wrap="around" w:hAnchor="text" w:x="-318" w:y="-570"/>
                    <w:suppressAutoHyphens w:val="0"/>
                    <w:rPr>
                      <w:rFonts w:ascii="Times New Roman" w:hAnsi="Times New Roman"/>
                      <w:spacing w:val="1"/>
                      <w:sz w:val="24"/>
                      <w:szCs w:val="24"/>
                    </w:rPr>
                  </w:pPr>
                </w:p>
                <w:p w14:paraId="4C7FA44D" w14:textId="3EA0D6F6"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p>
              </w:tc>
              <w:tc>
                <w:tcPr>
                  <w:tcW w:w="684" w:type="pct"/>
                  <w:gridSpan w:val="2"/>
                  <w:tcBorders>
                    <w:top w:val="single" w:sz="4" w:space="0" w:color="auto"/>
                    <w:left w:val="single" w:sz="4" w:space="0" w:color="auto"/>
                    <w:right w:val="single" w:sz="4" w:space="0" w:color="auto"/>
                  </w:tcBorders>
                </w:tcPr>
                <w:p w14:paraId="117C24C8" w14:textId="77777777" w:rsidR="00DF5FE7" w:rsidRPr="00002B0F" w:rsidRDefault="00DF5FE7" w:rsidP="001F4352">
                  <w:pPr>
                    <w:framePr w:hSpace="180" w:wrap="around" w:hAnchor="text" w:x="-318" w:y="-570"/>
                    <w:rPr>
                      <w:rFonts w:ascii="Times New Roman" w:hAnsi="Times New Roman"/>
                      <w:sz w:val="24"/>
                      <w:szCs w:val="24"/>
                      <w:lang w:eastAsia="ru-RU"/>
                    </w:rPr>
                  </w:pPr>
                  <w:r w:rsidRPr="00002B0F">
                    <w:rPr>
                      <w:rFonts w:ascii="Times New Roman" w:hAnsi="Times New Roman"/>
                      <w:sz w:val="24"/>
                      <w:szCs w:val="24"/>
                    </w:rPr>
                    <w:t>специалист МКУ «Городская казна» г. Стерлитамак, ответственный за предоставление муниципальной услуги</w:t>
                  </w:r>
                </w:p>
                <w:p w14:paraId="57CF096B" w14:textId="4A21E5DD"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p>
              </w:tc>
              <w:tc>
                <w:tcPr>
                  <w:tcW w:w="708" w:type="pct"/>
                  <w:gridSpan w:val="2"/>
                  <w:tcBorders>
                    <w:top w:val="single" w:sz="4" w:space="0" w:color="auto"/>
                    <w:left w:val="single" w:sz="4" w:space="0" w:color="auto"/>
                    <w:right w:val="single" w:sz="4" w:space="0" w:color="auto"/>
                  </w:tcBorders>
                </w:tcPr>
                <w:p w14:paraId="3CA939D8" w14:textId="652F74C5" w:rsidR="00DF5FE7" w:rsidRPr="00EA75BA" w:rsidRDefault="00DF5FE7" w:rsidP="001F4352">
                  <w:pPr>
                    <w:framePr w:hSpace="180" w:wrap="around" w:hAnchor="text" w:x="-318" w:y="-570"/>
                    <w:suppressAutoHyphens w:val="0"/>
                    <w:jc w:val="both"/>
                    <w:rPr>
                      <w:rFonts w:ascii="Times New Roman" w:eastAsia="Calibri" w:hAnsi="Times New Roman"/>
                      <w:sz w:val="24"/>
                      <w:szCs w:val="24"/>
                      <w:lang w:eastAsia="en-US"/>
                    </w:rPr>
                  </w:pPr>
                  <w:r w:rsidRPr="00EA75BA">
                    <w:rPr>
                      <w:rFonts w:ascii="Times New Roman" w:eastAsia="Calibri" w:hAnsi="Times New Roman"/>
                      <w:sz w:val="24"/>
                      <w:szCs w:val="24"/>
                      <w:lang w:eastAsia="en-US"/>
                    </w:rPr>
                    <w:t>основания отказа в предоставлении муниципальной услуги, предусмотренные пунктом 2.1</w:t>
                  </w:r>
                  <w:r w:rsidR="00B114A8">
                    <w:rPr>
                      <w:rFonts w:ascii="Times New Roman" w:eastAsia="Calibri" w:hAnsi="Times New Roman"/>
                      <w:sz w:val="24"/>
                      <w:szCs w:val="24"/>
                      <w:lang w:eastAsia="en-US"/>
                    </w:rPr>
                    <w:t>5</w:t>
                  </w:r>
                  <w:r w:rsidR="00D57B8A">
                    <w:rPr>
                      <w:rFonts w:ascii="Times New Roman" w:eastAsia="Calibri" w:hAnsi="Times New Roman"/>
                      <w:sz w:val="24"/>
                      <w:szCs w:val="24"/>
                      <w:lang w:eastAsia="en-US"/>
                    </w:rPr>
                    <w:t xml:space="preserve"> </w:t>
                  </w:r>
                  <w:r w:rsidRPr="00EA75BA">
                    <w:rPr>
                      <w:rFonts w:ascii="Times New Roman" w:eastAsia="Calibri" w:hAnsi="Times New Roman"/>
                      <w:sz w:val="24"/>
                      <w:szCs w:val="24"/>
                      <w:lang w:eastAsia="en-US"/>
                    </w:rPr>
                    <w:t>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14:paraId="431CE37E" w14:textId="77777777" w:rsidR="00DF5FE7" w:rsidRPr="00EA75BA" w:rsidRDefault="00DF5FE7" w:rsidP="001F4352">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EA75BA">
                    <w:rPr>
                      <w:rFonts w:ascii="Times New Roman" w:eastAsia="Calibri" w:hAnsi="Times New Roman"/>
                      <w:sz w:val="24"/>
                      <w:szCs w:val="24"/>
                      <w:lang w:eastAsia="en-US"/>
                    </w:rPr>
                    <w:t>-</w:t>
                  </w:r>
                </w:p>
              </w:tc>
            </w:tr>
            <w:tr w:rsidR="00DF5FE7" w:rsidRPr="00EA75BA" w14:paraId="0B5359D8" w14:textId="77777777" w:rsidTr="00DF5FE7">
              <w:tc>
                <w:tcPr>
                  <w:tcW w:w="719" w:type="pct"/>
                  <w:vMerge/>
                  <w:tcBorders>
                    <w:left w:val="single" w:sz="4" w:space="0" w:color="auto"/>
                    <w:right w:val="single" w:sz="4" w:space="0" w:color="auto"/>
                  </w:tcBorders>
                </w:tcPr>
                <w:p w14:paraId="0DA7033A" w14:textId="77777777"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right w:val="single" w:sz="4" w:space="0" w:color="auto"/>
                  </w:tcBorders>
                </w:tcPr>
                <w:p w14:paraId="5B338B94" w14:textId="40F8C9BA"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согласование,</w:t>
                  </w:r>
                  <w:r w:rsidR="00B114A8">
                    <w:rPr>
                      <w:rFonts w:ascii="Times New Roman" w:eastAsia="Calibri" w:hAnsi="Times New Roman"/>
                      <w:sz w:val="24"/>
                      <w:szCs w:val="24"/>
                      <w:lang w:eastAsia="en-US"/>
                    </w:rPr>
                    <w:t xml:space="preserve"> подписание</w:t>
                  </w:r>
                  <w:r w:rsidRPr="00EA75BA">
                    <w:rPr>
                      <w:rFonts w:ascii="Times New Roman" w:eastAsia="Calibri" w:hAnsi="Times New Roman"/>
                      <w:sz w:val="24"/>
                      <w:szCs w:val="24"/>
                      <w:lang w:eastAsia="en-US"/>
                    </w:rPr>
                    <w:t xml:space="preserve"> и </w:t>
                  </w:r>
                  <w:proofErr w:type="gramStart"/>
                  <w:r w:rsidRPr="00EA75BA">
                    <w:rPr>
                      <w:rFonts w:ascii="Times New Roman" w:eastAsia="Calibri" w:hAnsi="Times New Roman"/>
                      <w:sz w:val="24"/>
                      <w:szCs w:val="24"/>
                      <w:lang w:eastAsia="en-US"/>
                    </w:rPr>
                    <w:t xml:space="preserve">регистрация </w:t>
                  </w:r>
                  <w:r w:rsidRPr="00EA75BA">
                    <w:rPr>
                      <w:rFonts w:ascii="Times New Roman" w:hAnsi="Times New Roman"/>
                      <w:sz w:val="22"/>
                      <w:szCs w:val="22"/>
                      <w:lang w:eastAsia="ru-RU"/>
                    </w:rPr>
                    <w:t xml:space="preserve"> </w:t>
                  </w:r>
                  <w:r w:rsidRPr="00EA75BA">
                    <w:rPr>
                      <w:rFonts w:ascii="Times New Roman" w:eastAsia="Calibri" w:hAnsi="Times New Roman"/>
                      <w:sz w:val="24"/>
                      <w:szCs w:val="24"/>
                      <w:lang w:eastAsia="en-US"/>
                    </w:rPr>
                    <w:t>архивной</w:t>
                  </w:r>
                  <w:proofErr w:type="gramEnd"/>
                  <w:r w:rsidRPr="00EA75BA">
                    <w:rPr>
                      <w:rFonts w:ascii="Times New Roman" w:eastAsia="Calibri" w:hAnsi="Times New Roman"/>
                      <w:sz w:val="24"/>
                      <w:szCs w:val="24"/>
                      <w:lang w:eastAsia="en-US"/>
                    </w:rPr>
                    <w:t xml:space="preserve"> копии, архивной справки, архивной выписки</w:t>
                  </w:r>
                </w:p>
              </w:tc>
              <w:tc>
                <w:tcPr>
                  <w:tcW w:w="701" w:type="pct"/>
                  <w:vMerge/>
                  <w:tcBorders>
                    <w:left w:val="single" w:sz="4" w:space="0" w:color="auto"/>
                    <w:right w:val="single" w:sz="4" w:space="0" w:color="auto"/>
                  </w:tcBorders>
                </w:tcPr>
                <w:p w14:paraId="637E9FDB" w14:textId="377C3839"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p>
              </w:tc>
              <w:tc>
                <w:tcPr>
                  <w:tcW w:w="684" w:type="pct"/>
                  <w:gridSpan w:val="2"/>
                  <w:tcBorders>
                    <w:left w:val="single" w:sz="4" w:space="0" w:color="auto"/>
                    <w:right w:val="single" w:sz="4" w:space="0" w:color="auto"/>
                  </w:tcBorders>
                </w:tcPr>
                <w:p w14:paraId="0BC76E67" w14:textId="48433F7E" w:rsidR="00DF5FE7" w:rsidRPr="00F038ED" w:rsidRDefault="00DF5FE7" w:rsidP="001F4352">
                  <w:pPr>
                    <w:framePr w:hSpace="180" w:wrap="around" w:hAnchor="text" w:x="-318" w:y="-570"/>
                    <w:rPr>
                      <w:rFonts w:ascii="Times New Roman" w:hAnsi="Times New Roman"/>
                      <w:sz w:val="24"/>
                      <w:szCs w:val="24"/>
                      <w:lang w:eastAsia="ru-RU"/>
                    </w:rPr>
                  </w:pPr>
                  <w:r w:rsidRPr="00002B0F">
                    <w:rPr>
                      <w:rFonts w:ascii="Times New Roman" w:hAnsi="Times New Roman"/>
                      <w:sz w:val="24"/>
                      <w:szCs w:val="24"/>
                    </w:rPr>
                    <w:t>специалист МКУ «Городская казна» г. Стерлитамак, ответственный за предоставление муниципальной услуги</w:t>
                  </w:r>
                  <w:r w:rsidRPr="00EA75BA">
                    <w:rPr>
                      <w:rFonts w:ascii="Times New Roman" w:eastAsia="Calibri" w:hAnsi="Times New Roman"/>
                      <w:sz w:val="24"/>
                      <w:szCs w:val="24"/>
                      <w:lang w:eastAsia="en-US"/>
                    </w:rPr>
                    <w:t>;</w:t>
                  </w:r>
                </w:p>
                <w:p w14:paraId="7CE310B9" w14:textId="0A9E7D55"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 xml:space="preserve">специалист </w:t>
                  </w:r>
                  <w:r w:rsidRPr="00EA75BA">
                    <w:rPr>
                      <w:rFonts w:ascii="Times New Roman" w:eastAsia="Calibri" w:hAnsi="Times New Roman"/>
                      <w:sz w:val="24"/>
                      <w:szCs w:val="24"/>
                      <w:lang w:eastAsia="en-US"/>
                    </w:rPr>
                    <w:t xml:space="preserve"> </w:t>
                  </w:r>
                  <w:r>
                    <w:rPr>
                      <w:rFonts w:ascii="Times New Roman" w:eastAsia="Calibri" w:hAnsi="Times New Roman"/>
                      <w:sz w:val="24"/>
                      <w:szCs w:val="24"/>
                      <w:lang w:eastAsia="en-US"/>
                    </w:rPr>
                    <w:t>а</w:t>
                  </w:r>
                  <w:r w:rsidRPr="00EA75BA">
                    <w:rPr>
                      <w:rFonts w:ascii="Times New Roman" w:eastAsia="Calibri" w:hAnsi="Times New Roman"/>
                      <w:sz w:val="24"/>
                      <w:szCs w:val="24"/>
                      <w:lang w:eastAsia="en-US"/>
                    </w:rPr>
                    <w:t>дминистрации</w:t>
                  </w:r>
                  <w:proofErr w:type="gramEnd"/>
                  <w:r w:rsidRPr="00EA75BA">
                    <w:rPr>
                      <w:rFonts w:ascii="Times New Roman" w:eastAsia="Calibri" w:hAnsi="Times New Roman"/>
                      <w:sz w:val="24"/>
                      <w:szCs w:val="24"/>
                      <w:lang w:eastAsia="en-US"/>
                    </w:rPr>
                    <w:t>, ответственн</w:t>
                  </w:r>
                  <w:r>
                    <w:rPr>
                      <w:rFonts w:ascii="Times New Roman" w:eastAsia="Calibri" w:hAnsi="Times New Roman"/>
                      <w:sz w:val="24"/>
                      <w:szCs w:val="24"/>
                      <w:lang w:eastAsia="en-US"/>
                    </w:rPr>
                    <w:t>ый</w:t>
                  </w:r>
                  <w:r w:rsidRPr="00EA75BA">
                    <w:rPr>
                      <w:rFonts w:ascii="Times New Roman" w:eastAsia="Calibri" w:hAnsi="Times New Roman"/>
                      <w:sz w:val="24"/>
                      <w:szCs w:val="24"/>
                      <w:lang w:eastAsia="en-US"/>
                    </w:rPr>
                    <w:t xml:space="preserve"> за регистрацию корреспонденции</w:t>
                  </w:r>
                </w:p>
              </w:tc>
              <w:tc>
                <w:tcPr>
                  <w:tcW w:w="708" w:type="pct"/>
                  <w:gridSpan w:val="2"/>
                  <w:tcBorders>
                    <w:left w:val="single" w:sz="4" w:space="0" w:color="auto"/>
                    <w:right w:val="single" w:sz="4" w:space="0" w:color="auto"/>
                  </w:tcBorders>
                </w:tcPr>
                <w:p w14:paraId="2E0588F6" w14:textId="77777777"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w:t>
                  </w:r>
                </w:p>
              </w:tc>
              <w:tc>
                <w:tcPr>
                  <w:tcW w:w="1472" w:type="pct"/>
                  <w:gridSpan w:val="2"/>
                  <w:tcBorders>
                    <w:left w:val="single" w:sz="4" w:space="0" w:color="auto"/>
                  </w:tcBorders>
                </w:tcPr>
                <w:p w14:paraId="256413AB" w14:textId="1BF8AE70" w:rsidR="00DF5FE7" w:rsidRPr="00EA75BA" w:rsidRDefault="00DF5FE7" w:rsidP="001F4352">
                  <w:pPr>
                    <w:framePr w:hSpace="180" w:wrap="around" w:hAnchor="text" w:x="-318" w:y="-570"/>
                    <w:suppressAutoHyphens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согласованная,</w:t>
                  </w:r>
                  <w:r w:rsidR="00B114A8">
                    <w:rPr>
                      <w:rFonts w:ascii="Times New Roman" w:eastAsia="Calibri" w:hAnsi="Times New Roman"/>
                      <w:sz w:val="24"/>
                      <w:szCs w:val="24"/>
                      <w:lang w:eastAsia="en-US"/>
                    </w:rPr>
                    <w:t xml:space="preserve"> подписанн</w:t>
                  </w:r>
                  <w:r w:rsidR="001F4352">
                    <w:rPr>
                      <w:rFonts w:ascii="Times New Roman" w:eastAsia="Calibri" w:hAnsi="Times New Roman"/>
                      <w:sz w:val="24"/>
                      <w:szCs w:val="24"/>
                      <w:lang w:eastAsia="en-US"/>
                    </w:rPr>
                    <w:t>ая</w:t>
                  </w:r>
                  <w:r w:rsidRPr="00EA75BA">
                    <w:rPr>
                      <w:rFonts w:ascii="Times New Roman" w:eastAsia="Calibri" w:hAnsi="Times New Roman"/>
                      <w:sz w:val="24"/>
                      <w:szCs w:val="24"/>
                      <w:lang w:eastAsia="en-US"/>
                    </w:rPr>
                    <w:t xml:space="preserve"> и </w:t>
                  </w:r>
                  <w:proofErr w:type="gramStart"/>
                  <w:r w:rsidR="00B114A8">
                    <w:rPr>
                      <w:rFonts w:ascii="Times New Roman" w:eastAsia="Calibri" w:hAnsi="Times New Roman"/>
                      <w:sz w:val="24"/>
                      <w:szCs w:val="24"/>
                      <w:lang w:eastAsia="en-US"/>
                    </w:rPr>
                    <w:t>за</w:t>
                  </w:r>
                  <w:r w:rsidRPr="00EA75BA">
                    <w:rPr>
                      <w:rFonts w:ascii="Times New Roman" w:eastAsia="Calibri" w:hAnsi="Times New Roman"/>
                      <w:sz w:val="24"/>
                      <w:szCs w:val="24"/>
                      <w:lang w:eastAsia="en-US"/>
                    </w:rPr>
                    <w:t xml:space="preserve">регистрированная </w:t>
                  </w:r>
                  <w:r w:rsidRPr="00EA75BA">
                    <w:rPr>
                      <w:rFonts w:ascii="Times New Roman" w:hAnsi="Times New Roman"/>
                      <w:sz w:val="22"/>
                      <w:szCs w:val="22"/>
                      <w:lang w:eastAsia="ru-RU"/>
                    </w:rPr>
                    <w:t xml:space="preserve"> </w:t>
                  </w:r>
                  <w:r w:rsidRPr="00EA75BA">
                    <w:rPr>
                      <w:rFonts w:ascii="Times New Roman" w:eastAsia="Calibri" w:hAnsi="Times New Roman"/>
                      <w:sz w:val="24"/>
                      <w:szCs w:val="24"/>
                      <w:lang w:eastAsia="en-US"/>
                    </w:rPr>
                    <w:t>архивная</w:t>
                  </w:r>
                  <w:proofErr w:type="gramEnd"/>
                  <w:r w:rsidRPr="00EA75BA">
                    <w:rPr>
                      <w:rFonts w:ascii="Times New Roman" w:eastAsia="Calibri" w:hAnsi="Times New Roman"/>
                      <w:sz w:val="24"/>
                      <w:szCs w:val="24"/>
                      <w:lang w:eastAsia="en-US"/>
                    </w:rPr>
                    <w:t xml:space="preserve"> копия, архивная справка, архивная выписка</w:t>
                  </w:r>
                </w:p>
              </w:tc>
            </w:tr>
            <w:tr w:rsidR="005D46D8" w:rsidRPr="00EA75BA" w14:paraId="024A006A" w14:textId="77777777" w:rsidTr="00BC70ED">
              <w:trPr>
                <w:trHeight w:val="192"/>
              </w:trPr>
              <w:tc>
                <w:tcPr>
                  <w:tcW w:w="5000" w:type="pct"/>
                  <w:gridSpan w:val="11"/>
                  <w:tcBorders>
                    <w:left w:val="single" w:sz="4" w:space="0" w:color="auto"/>
                  </w:tcBorders>
                </w:tcPr>
                <w:p w14:paraId="66AD3290" w14:textId="77777777" w:rsidR="005D46D8" w:rsidRDefault="005D46D8" w:rsidP="001F4352">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EA75BA">
                    <w:rPr>
                      <w:rFonts w:ascii="Times New Roman" w:eastAsia="Calibri" w:hAnsi="Times New Roman"/>
                      <w:sz w:val="24"/>
                      <w:szCs w:val="24"/>
                      <w:lang w:eastAsia="en-US"/>
                    </w:rPr>
                    <w:t>4. Выдача результата предоставления</w:t>
                  </w:r>
                  <w:r w:rsidR="000B42FF" w:rsidRPr="00EA75BA">
                    <w:rPr>
                      <w:rFonts w:ascii="Times New Roman" w:hAnsi="Times New Roman"/>
                    </w:rPr>
                    <w:t xml:space="preserve"> </w:t>
                  </w:r>
                  <w:proofErr w:type="gramStart"/>
                  <w:r w:rsidR="000B42FF" w:rsidRPr="00EA75BA">
                    <w:rPr>
                      <w:rFonts w:ascii="Times New Roman" w:eastAsia="Calibri" w:hAnsi="Times New Roman"/>
                      <w:sz w:val="24"/>
                      <w:szCs w:val="24"/>
                      <w:lang w:eastAsia="en-US"/>
                    </w:rPr>
                    <w:t xml:space="preserve">муниципальной </w:t>
                  </w:r>
                  <w:r w:rsidRPr="00EA75BA">
                    <w:rPr>
                      <w:rFonts w:ascii="Times New Roman" w:eastAsia="Calibri" w:hAnsi="Times New Roman"/>
                      <w:sz w:val="24"/>
                      <w:szCs w:val="24"/>
                      <w:lang w:eastAsia="en-US"/>
                    </w:rPr>
                    <w:t xml:space="preserve"> услуги</w:t>
                  </w:r>
                  <w:proofErr w:type="gramEnd"/>
                  <w:r w:rsidRPr="00EA75BA">
                    <w:rPr>
                      <w:rFonts w:ascii="Times New Roman" w:eastAsia="Calibri" w:hAnsi="Times New Roman"/>
                      <w:sz w:val="24"/>
                      <w:szCs w:val="24"/>
                      <w:lang w:eastAsia="en-US"/>
                    </w:rPr>
                    <w:t xml:space="preserve"> заявителю</w:t>
                  </w:r>
                </w:p>
                <w:p w14:paraId="17AA7B54" w14:textId="5A5414C2" w:rsidR="00701E58" w:rsidRPr="00EA75BA" w:rsidRDefault="00701E58" w:rsidP="001F4352">
                  <w:pPr>
                    <w:framePr w:hSpace="180" w:wrap="around" w:hAnchor="text" w:x="-318" w:y="-570"/>
                    <w:widowControl w:val="0"/>
                    <w:suppressAutoHyphens w:val="0"/>
                    <w:contextualSpacing/>
                    <w:jc w:val="center"/>
                    <w:rPr>
                      <w:rFonts w:ascii="Times New Roman" w:eastAsia="Calibri" w:hAnsi="Times New Roman"/>
                      <w:sz w:val="24"/>
                      <w:szCs w:val="24"/>
                      <w:lang w:eastAsia="en-US"/>
                    </w:rPr>
                  </w:pPr>
                </w:p>
              </w:tc>
            </w:tr>
            <w:tr w:rsidR="005D46D8" w:rsidRPr="00EA75BA" w14:paraId="4E45BDA2" w14:textId="77777777" w:rsidTr="00BC70ED">
              <w:trPr>
                <w:trHeight w:val="68"/>
              </w:trPr>
              <w:tc>
                <w:tcPr>
                  <w:tcW w:w="719" w:type="pct"/>
                  <w:tcBorders>
                    <w:top w:val="single" w:sz="4" w:space="0" w:color="auto"/>
                    <w:left w:val="single" w:sz="4" w:space="0" w:color="auto"/>
                    <w:right w:val="single" w:sz="4" w:space="0" w:color="auto"/>
                  </w:tcBorders>
                </w:tcPr>
                <w:p w14:paraId="6BFE8D24" w14:textId="77777777" w:rsidR="005D46D8" w:rsidRPr="00EA75BA" w:rsidRDefault="005D46D8" w:rsidP="001F4352">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14:paraId="1F79857C" w14:textId="77777777" w:rsidR="005D46D8" w:rsidRPr="00EA75BA" w:rsidRDefault="004A7D7E" w:rsidP="001F4352">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 xml:space="preserve">выдача </w:t>
                  </w:r>
                  <w:r w:rsidR="005D46D8" w:rsidRPr="00EA75BA">
                    <w:rPr>
                      <w:rFonts w:ascii="Times New Roman" w:eastAsia="Calibri" w:hAnsi="Times New Roman"/>
                      <w:sz w:val="24"/>
                      <w:szCs w:val="24"/>
                      <w:lang w:eastAsia="en-US"/>
                    </w:rPr>
                    <w:t xml:space="preserve">(направление) Заявителю результата муниципальной </w:t>
                  </w:r>
                  <w:r w:rsidR="005D46D8" w:rsidRPr="00EA75BA">
                    <w:rPr>
                      <w:rFonts w:ascii="Times New Roman" w:eastAsia="Calibri" w:hAnsi="Times New Roman"/>
                      <w:sz w:val="24"/>
                      <w:szCs w:val="24"/>
                      <w:lang w:eastAsia="en-US"/>
                    </w:rPr>
                    <w:lastRenderedPageBreak/>
                    <w:t xml:space="preserve">услуги </w:t>
                  </w:r>
                </w:p>
                <w:p w14:paraId="1402A3B7" w14:textId="77777777" w:rsidR="005D46D8" w:rsidRPr="00EA75BA" w:rsidRDefault="005D46D8" w:rsidP="001F4352">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14:paraId="49CBF116" w14:textId="1424CF85" w:rsidR="00DF5FE7" w:rsidRPr="00DF5FE7" w:rsidRDefault="00DF5FE7" w:rsidP="001F4352">
                  <w:pPr>
                    <w:pStyle w:val="Default"/>
                    <w:framePr w:hSpace="180" w:wrap="around" w:hAnchor="text" w:x="-318" w:y="-570"/>
                    <w:rPr>
                      <w:rFonts w:ascii="Times New Roman" w:hAnsi="Times New Roman"/>
                      <w:color w:val="000000" w:themeColor="text1"/>
                    </w:rPr>
                  </w:pPr>
                  <w:r w:rsidRPr="00DF5FE7">
                    <w:rPr>
                      <w:rFonts w:ascii="Times New Roman" w:hAnsi="Times New Roman"/>
                      <w:color w:val="000000" w:themeColor="text1"/>
                    </w:rPr>
                    <w:lastRenderedPageBreak/>
                    <w:t xml:space="preserve">не более </w:t>
                  </w:r>
                  <w:r>
                    <w:rPr>
                      <w:rFonts w:ascii="Times New Roman" w:hAnsi="Times New Roman"/>
                      <w:color w:val="000000" w:themeColor="text1"/>
                    </w:rPr>
                    <w:t>3</w:t>
                  </w:r>
                  <w:r w:rsidRPr="00DF5FE7">
                    <w:rPr>
                      <w:rFonts w:ascii="Times New Roman" w:hAnsi="Times New Roman"/>
                      <w:color w:val="000000" w:themeColor="text1"/>
                    </w:rPr>
                    <w:t xml:space="preserve">0 календарных дней с момента поступления заявления </w:t>
                  </w:r>
                </w:p>
                <w:p w14:paraId="444F69C3" w14:textId="2FECB6A7" w:rsidR="005D46D8" w:rsidRPr="00DF5FE7" w:rsidRDefault="00DF5FE7" w:rsidP="001F4352">
                  <w:pPr>
                    <w:framePr w:hSpace="180" w:wrap="around" w:hAnchor="text" w:x="-318" w:y="-570"/>
                    <w:suppressAutoHyphens w:val="0"/>
                    <w:rPr>
                      <w:rFonts w:ascii="Times New Roman" w:eastAsia="Calibri" w:hAnsi="Times New Roman"/>
                      <w:sz w:val="24"/>
                      <w:szCs w:val="24"/>
                      <w:lang w:eastAsia="en-US"/>
                    </w:rPr>
                  </w:pPr>
                  <w:r w:rsidRPr="00DF5FE7">
                    <w:rPr>
                      <w:rFonts w:ascii="Times New Roman" w:hAnsi="Times New Roman"/>
                      <w:color w:val="000000" w:themeColor="text1"/>
                      <w:sz w:val="24"/>
                      <w:szCs w:val="24"/>
                    </w:rPr>
                    <w:lastRenderedPageBreak/>
                    <w:t>и комплекта документов в администрацию</w:t>
                  </w:r>
                </w:p>
              </w:tc>
              <w:tc>
                <w:tcPr>
                  <w:tcW w:w="684" w:type="pct"/>
                  <w:gridSpan w:val="2"/>
                  <w:tcBorders>
                    <w:top w:val="single" w:sz="4" w:space="0" w:color="auto"/>
                    <w:left w:val="single" w:sz="4" w:space="0" w:color="auto"/>
                    <w:right w:val="single" w:sz="4" w:space="0" w:color="auto"/>
                  </w:tcBorders>
                </w:tcPr>
                <w:p w14:paraId="1B09DF74" w14:textId="77777777" w:rsidR="00F038ED" w:rsidRPr="00002B0F" w:rsidRDefault="00F038ED" w:rsidP="001F4352">
                  <w:pPr>
                    <w:framePr w:hSpace="180" w:wrap="around" w:hAnchor="text" w:x="-318" w:y="-570"/>
                    <w:rPr>
                      <w:rFonts w:ascii="Times New Roman" w:hAnsi="Times New Roman"/>
                      <w:sz w:val="24"/>
                      <w:szCs w:val="24"/>
                      <w:lang w:eastAsia="ru-RU"/>
                    </w:rPr>
                  </w:pPr>
                  <w:r w:rsidRPr="00002B0F">
                    <w:rPr>
                      <w:rFonts w:ascii="Times New Roman" w:hAnsi="Times New Roman"/>
                      <w:sz w:val="24"/>
                      <w:szCs w:val="24"/>
                    </w:rPr>
                    <w:lastRenderedPageBreak/>
                    <w:t xml:space="preserve">специалист МКУ «Городская казна» г. Стерлитамак, ответственный за </w:t>
                  </w:r>
                  <w:r w:rsidRPr="00002B0F">
                    <w:rPr>
                      <w:rFonts w:ascii="Times New Roman" w:hAnsi="Times New Roman"/>
                      <w:sz w:val="24"/>
                      <w:szCs w:val="24"/>
                    </w:rPr>
                    <w:lastRenderedPageBreak/>
                    <w:t>предоставление муниципальной услуги</w:t>
                  </w:r>
                </w:p>
                <w:p w14:paraId="35994637" w14:textId="2C3226DE" w:rsidR="005D46D8" w:rsidRPr="00EA75BA" w:rsidRDefault="005D46D8" w:rsidP="001F4352">
                  <w:pPr>
                    <w:framePr w:hSpace="180" w:wrap="around" w:hAnchor="text" w:x="-318" w:y="-570"/>
                    <w:suppressAutoHyphens w:val="0"/>
                    <w:rPr>
                      <w:rFonts w:ascii="Times New Roman" w:eastAsia="Calibri" w:hAnsi="Times New Roman"/>
                      <w:sz w:val="24"/>
                      <w:szCs w:val="24"/>
                      <w:lang w:eastAsia="en-US"/>
                    </w:rPr>
                  </w:pPr>
                </w:p>
              </w:tc>
              <w:tc>
                <w:tcPr>
                  <w:tcW w:w="708" w:type="pct"/>
                  <w:gridSpan w:val="2"/>
                  <w:tcBorders>
                    <w:top w:val="single" w:sz="4" w:space="0" w:color="auto"/>
                    <w:left w:val="single" w:sz="4" w:space="0" w:color="auto"/>
                    <w:right w:val="single" w:sz="4" w:space="0" w:color="auto"/>
                  </w:tcBorders>
                </w:tcPr>
                <w:p w14:paraId="542786CB" w14:textId="60CC27BB" w:rsidR="00B114A8" w:rsidRPr="00EA75BA" w:rsidRDefault="00515B42" w:rsidP="001F4352">
                  <w:pPr>
                    <w:framePr w:hSpace="180" w:wrap="around" w:hAnchor="text" w:x="-318" w:y="-570"/>
                    <w:suppressAutoHyphens w:val="0"/>
                    <w:rPr>
                      <w:rFonts w:ascii="Times New Roman" w:hAnsi="Times New Roman"/>
                      <w:color w:val="000000"/>
                      <w:sz w:val="24"/>
                      <w:szCs w:val="28"/>
                      <w:lang w:eastAsia="ru-RU"/>
                    </w:rPr>
                  </w:pPr>
                  <w:r w:rsidRPr="00EA75BA">
                    <w:rPr>
                      <w:rFonts w:ascii="Times New Roman" w:eastAsia="Calibri" w:hAnsi="Times New Roman"/>
                      <w:sz w:val="24"/>
                      <w:szCs w:val="24"/>
                      <w:lang w:eastAsia="en-US"/>
                    </w:rPr>
                    <w:lastRenderedPageBreak/>
                    <w:t xml:space="preserve">- </w:t>
                  </w:r>
                </w:p>
                <w:p w14:paraId="0B6AF948" w14:textId="57DCFFA2" w:rsidR="00515B42" w:rsidRPr="00EA75BA" w:rsidRDefault="00515B42" w:rsidP="001F4352">
                  <w:pPr>
                    <w:framePr w:hSpace="180" w:wrap="around" w:hAnchor="text" w:x="-318" w:y="-570"/>
                    <w:suppressAutoHyphens w:val="0"/>
                    <w:rPr>
                      <w:rFonts w:ascii="Times New Roman" w:hAnsi="Times New Roman"/>
                      <w:color w:val="000000"/>
                      <w:sz w:val="24"/>
                      <w:szCs w:val="28"/>
                      <w:lang w:eastAsia="ru-RU"/>
                    </w:rPr>
                  </w:pPr>
                </w:p>
              </w:tc>
              <w:tc>
                <w:tcPr>
                  <w:tcW w:w="1472" w:type="pct"/>
                  <w:gridSpan w:val="2"/>
                  <w:tcBorders>
                    <w:top w:val="single" w:sz="4" w:space="0" w:color="auto"/>
                    <w:left w:val="single" w:sz="4" w:space="0" w:color="auto"/>
                    <w:bottom w:val="single" w:sz="4" w:space="0" w:color="auto"/>
                    <w:right w:val="single" w:sz="4" w:space="0" w:color="auto"/>
                  </w:tcBorders>
                </w:tcPr>
                <w:p w14:paraId="21EA0956" w14:textId="77777777" w:rsidR="005D46D8" w:rsidRPr="00EA75BA" w:rsidRDefault="005D46D8" w:rsidP="001F4352">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14:paraId="2A74FB57" w14:textId="1181BAD8" w:rsidR="00814B5B" w:rsidRPr="00EA75BA" w:rsidRDefault="00814B5B" w:rsidP="001F4352">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 xml:space="preserve">– в виде бумажного документа, который </w:t>
                  </w:r>
                  <w:r w:rsidRPr="00EA75BA">
                    <w:rPr>
                      <w:rFonts w:ascii="Times New Roman" w:eastAsia="Calibri" w:hAnsi="Times New Roman"/>
                      <w:sz w:val="24"/>
                      <w:szCs w:val="24"/>
                      <w:lang w:eastAsia="en-US"/>
                    </w:rPr>
                    <w:lastRenderedPageBreak/>
                    <w:t xml:space="preserve">Заявитель получает непосредственно при личном обращении в </w:t>
                  </w:r>
                  <w:r w:rsidR="00E05017">
                    <w:rPr>
                      <w:rFonts w:ascii="Times New Roman" w:eastAsia="Calibri" w:hAnsi="Times New Roman"/>
                      <w:sz w:val="24"/>
                      <w:szCs w:val="24"/>
                      <w:lang w:eastAsia="en-US"/>
                    </w:rPr>
                    <w:t>а</w:t>
                  </w:r>
                  <w:r w:rsidRPr="00EA75BA">
                    <w:rPr>
                      <w:rFonts w:ascii="Times New Roman" w:eastAsia="Calibri" w:hAnsi="Times New Roman"/>
                      <w:sz w:val="24"/>
                      <w:szCs w:val="24"/>
                      <w:lang w:eastAsia="en-US"/>
                    </w:rPr>
                    <w:t>дминистрации;</w:t>
                  </w:r>
                </w:p>
                <w:p w14:paraId="64DAFCF0" w14:textId="77777777" w:rsidR="00814B5B" w:rsidRPr="00EA75BA" w:rsidRDefault="00814B5B" w:rsidP="001F4352">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14:paraId="40267634" w14:textId="77777777" w:rsidR="00814B5B" w:rsidRPr="00EA75BA" w:rsidRDefault="00814B5B" w:rsidP="001F4352">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14:paraId="1E917BC4" w14:textId="77777777" w:rsidR="005D46D8" w:rsidRPr="00EA75BA" w:rsidRDefault="00814B5B" w:rsidP="001F4352">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EA75BA">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14:paraId="6488C8DD" w14:textId="77777777" w:rsidR="005D46D8" w:rsidRPr="00EA75BA" w:rsidRDefault="005D46D8" w:rsidP="00BC70ED">
            <w:pPr>
              <w:suppressAutoHyphens w:val="0"/>
              <w:ind w:right="-598"/>
              <w:rPr>
                <w:rFonts w:eastAsia="Calibri"/>
                <w:sz w:val="28"/>
                <w:szCs w:val="28"/>
                <w:lang w:eastAsia="en-US"/>
              </w:rPr>
            </w:pPr>
          </w:p>
          <w:p w14:paraId="6E8EBE65" w14:textId="77777777" w:rsidR="005D46D8" w:rsidRPr="00EA75BA" w:rsidRDefault="005D46D8" w:rsidP="00BC70ED">
            <w:pPr>
              <w:suppressAutoHyphens w:val="0"/>
              <w:rPr>
                <w:bCs/>
                <w:sz w:val="24"/>
                <w:szCs w:val="24"/>
                <w:lang w:eastAsia="ru-RU"/>
              </w:rPr>
            </w:pPr>
          </w:p>
        </w:tc>
      </w:tr>
    </w:tbl>
    <w:p w14:paraId="0F0701FB" w14:textId="77777777" w:rsidR="005D46D8" w:rsidRPr="00EA75BA" w:rsidRDefault="005D46D8" w:rsidP="005D46D8">
      <w:pPr>
        <w:suppressAutoHyphens w:val="0"/>
        <w:rPr>
          <w:b/>
          <w:color w:val="000000" w:themeColor="text1"/>
          <w:sz w:val="28"/>
          <w:szCs w:val="28"/>
        </w:rPr>
      </w:pPr>
    </w:p>
    <w:sectPr w:rsidR="005D46D8" w:rsidRPr="00EA75BA"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A7C6" w14:textId="77777777" w:rsidR="00956529" w:rsidRDefault="00956529" w:rsidP="00F66349">
      <w:r>
        <w:separator/>
      </w:r>
    </w:p>
  </w:endnote>
  <w:endnote w:type="continuationSeparator" w:id="0">
    <w:p w14:paraId="416764C8" w14:textId="77777777" w:rsidR="00956529" w:rsidRDefault="00956529"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461FD" w14:textId="77777777" w:rsidR="00956529" w:rsidRDefault="00956529" w:rsidP="00F66349">
      <w:r>
        <w:separator/>
      </w:r>
    </w:p>
  </w:footnote>
  <w:footnote w:type="continuationSeparator" w:id="0">
    <w:p w14:paraId="2D32E513" w14:textId="77777777" w:rsidR="00956529" w:rsidRDefault="00956529" w:rsidP="00F6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66345"/>
      <w:docPartObj>
        <w:docPartGallery w:val="Page Numbers (Top of Page)"/>
        <w:docPartUnique/>
      </w:docPartObj>
    </w:sdtPr>
    <w:sdtContent>
      <w:p w14:paraId="29F62AE7" w14:textId="77777777" w:rsidR="001F4352" w:rsidRDefault="001F4352">
        <w:pPr>
          <w:pStyle w:val="ad"/>
          <w:jc w:val="center"/>
        </w:pPr>
        <w:r>
          <w:fldChar w:fldCharType="begin"/>
        </w:r>
        <w:r>
          <w:instrText>PAGE   \* MERGEFORMAT</w:instrText>
        </w:r>
        <w:r>
          <w:fldChar w:fldCharType="separate"/>
        </w:r>
        <w:r>
          <w:rPr>
            <w:noProof/>
          </w:rPr>
          <w:t>42</w:t>
        </w:r>
        <w:r>
          <w:fldChar w:fldCharType="end"/>
        </w:r>
      </w:p>
    </w:sdtContent>
  </w:sdt>
  <w:p w14:paraId="63D8AA18" w14:textId="77777777" w:rsidR="001F4352" w:rsidRDefault="001F435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0E8637C"/>
    <w:multiLevelType w:val="multilevel"/>
    <w:tmpl w:val="99B8C21E"/>
    <w:lvl w:ilvl="0">
      <w:start w:val="2"/>
      <w:numFmt w:val="decimal"/>
      <w:lvlText w:val="%1."/>
      <w:lvlJc w:val="left"/>
      <w:pPr>
        <w:ind w:left="450" w:hanging="450"/>
      </w:pPr>
      <w:rPr>
        <w:rFonts w:hint="default"/>
      </w:rPr>
    </w:lvl>
    <w:lvl w:ilvl="1">
      <w:start w:val="8"/>
      <w:numFmt w:val="decimal"/>
      <w:lvlText w:val="%1.%2."/>
      <w:lvlJc w:val="left"/>
      <w:pPr>
        <w:ind w:left="210" w:hanging="720"/>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45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260" w:hanging="1800"/>
      </w:pPr>
      <w:rPr>
        <w:rFonts w:hint="default"/>
      </w:rPr>
    </w:lvl>
    <w:lvl w:ilvl="7">
      <w:start w:val="1"/>
      <w:numFmt w:val="decimal"/>
      <w:lvlText w:val="%1.%2.%3.%4.%5.%6.%7.%8."/>
      <w:lvlJc w:val="left"/>
      <w:pPr>
        <w:ind w:left="-1770" w:hanging="1800"/>
      </w:pPr>
      <w:rPr>
        <w:rFonts w:hint="default"/>
      </w:rPr>
    </w:lvl>
    <w:lvl w:ilvl="8">
      <w:start w:val="1"/>
      <w:numFmt w:val="decimal"/>
      <w:lvlText w:val="%1.%2.%3.%4.%5.%6.%7.%8.%9."/>
      <w:lvlJc w:val="left"/>
      <w:pPr>
        <w:ind w:left="-1920" w:hanging="2160"/>
      </w:pPr>
      <w:rPr>
        <w:rFonts w:hint="default"/>
      </w:rPr>
    </w:lvl>
  </w:abstractNum>
  <w:abstractNum w:abstractNumId="15"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06D41F3C"/>
    <w:multiLevelType w:val="hybridMultilevel"/>
    <w:tmpl w:val="E20C8E9A"/>
    <w:lvl w:ilvl="0" w:tplc="FE02591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8" w15:restartNumberingAfterBreak="0">
    <w:nsid w:val="07FF7470"/>
    <w:multiLevelType w:val="multilevel"/>
    <w:tmpl w:val="BF165908"/>
    <w:lvl w:ilvl="0">
      <w:start w:val="6"/>
      <w:numFmt w:val="decimal"/>
      <w:lvlText w:val="%1"/>
      <w:lvlJc w:val="left"/>
      <w:pPr>
        <w:ind w:left="1302" w:hanging="492"/>
      </w:pPr>
      <w:rPr>
        <w:rFonts w:hint="default"/>
        <w:lang w:val="ru-RU" w:eastAsia="en-US" w:bidi="ar-SA"/>
      </w:rPr>
    </w:lvl>
    <w:lvl w:ilvl="1">
      <w:start w:val="1"/>
      <w:numFmt w:val="decimal"/>
      <w:lvlText w:val="%1.%2."/>
      <w:lvlJc w:val="left"/>
      <w:pPr>
        <w:ind w:left="130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65" w:hanging="492"/>
      </w:pPr>
      <w:rPr>
        <w:rFonts w:hint="default"/>
        <w:lang w:val="ru-RU" w:eastAsia="en-US" w:bidi="ar-SA"/>
      </w:rPr>
    </w:lvl>
    <w:lvl w:ilvl="3">
      <w:numFmt w:val="bullet"/>
      <w:lvlText w:val="•"/>
      <w:lvlJc w:val="left"/>
      <w:pPr>
        <w:ind w:left="3797" w:hanging="492"/>
      </w:pPr>
      <w:rPr>
        <w:rFonts w:hint="default"/>
        <w:lang w:val="ru-RU" w:eastAsia="en-US" w:bidi="ar-SA"/>
      </w:rPr>
    </w:lvl>
    <w:lvl w:ilvl="4">
      <w:numFmt w:val="bullet"/>
      <w:lvlText w:val="•"/>
      <w:lvlJc w:val="left"/>
      <w:pPr>
        <w:ind w:left="4630" w:hanging="492"/>
      </w:pPr>
      <w:rPr>
        <w:rFonts w:hint="default"/>
        <w:lang w:val="ru-RU" w:eastAsia="en-US" w:bidi="ar-SA"/>
      </w:rPr>
    </w:lvl>
    <w:lvl w:ilvl="5">
      <w:numFmt w:val="bullet"/>
      <w:lvlText w:val="•"/>
      <w:lvlJc w:val="left"/>
      <w:pPr>
        <w:ind w:left="5463" w:hanging="492"/>
      </w:pPr>
      <w:rPr>
        <w:rFonts w:hint="default"/>
        <w:lang w:val="ru-RU" w:eastAsia="en-US" w:bidi="ar-SA"/>
      </w:rPr>
    </w:lvl>
    <w:lvl w:ilvl="6">
      <w:numFmt w:val="bullet"/>
      <w:lvlText w:val="•"/>
      <w:lvlJc w:val="left"/>
      <w:pPr>
        <w:ind w:left="6295" w:hanging="492"/>
      </w:pPr>
      <w:rPr>
        <w:rFonts w:hint="default"/>
        <w:lang w:val="ru-RU" w:eastAsia="en-US" w:bidi="ar-SA"/>
      </w:rPr>
    </w:lvl>
    <w:lvl w:ilvl="7">
      <w:numFmt w:val="bullet"/>
      <w:lvlText w:val="•"/>
      <w:lvlJc w:val="left"/>
      <w:pPr>
        <w:ind w:left="7128" w:hanging="492"/>
      </w:pPr>
      <w:rPr>
        <w:rFonts w:hint="default"/>
        <w:lang w:val="ru-RU" w:eastAsia="en-US" w:bidi="ar-SA"/>
      </w:rPr>
    </w:lvl>
    <w:lvl w:ilvl="8">
      <w:numFmt w:val="bullet"/>
      <w:lvlText w:val="•"/>
      <w:lvlJc w:val="left"/>
      <w:pPr>
        <w:ind w:left="7961" w:hanging="492"/>
      </w:pPr>
      <w:rPr>
        <w:rFonts w:hint="default"/>
        <w:lang w:val="ru-RU" w:eastAsia="en-US" w:bidi="ar-SA"/>
      </w:rPr>
    </w:lvl>
  </w:abstractNum>
  <w:abstractNum w:abstractNumId="19"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590953"/>
    <w:multiLevelType w:val="hybridMultilevel"/>
    <w:tmpl w:val="AC1AECDA"/>
    <w:lvl w:ilvl="0" w:tplc="EA4E3434">
      <w:start w:val="1"/>
      <w:numFmt w:val="decimal"/>
      <w:lvlText w:val="%1)"/>
      <w:lvlJc w:val="left"/>
      <w:pPr>
        <w:ind w:left="102" w:hanging="526"/>
      </w:pPr>
      <w:rPr>
        <w:rFonts w:ascii="Times New Roman" w:eastAsia="Times New Roman" w:hAnsi="Times New Roman" w:cs="Times New Roman" w:hint="default"/>
        <w:w w:val="100"/>
        <w:sz w:val="28"/>
        <w:szCs w:val="28"/>
        <w:lang w:val="ru-RU" w:eastAsia="en-US" w:bidi="ar-SA"/>
      </w:rPr>
    </w:lvl>
    <w:lvl w:ilvl="1" w:tplc="16AC376A">
      <w:numFmt w:val="bullet"/>
      <w:lvlText w:val="•"/>
      <w:lvlJc w:val="left"/>
      <w:pPr>
        <w:ind w:left="1052" w:hanging="526"/>
      </w:pPr>
      <w:rPr>
        <w:rFonts w:hint="default"/>
        <w:lang w:val="ru-RU" w:eastAsia="en-US" w:bidi="ar-SA"/>
      </w:rPr>
    </w:lvl>
    <w:lvl w:ilvl="2" w:tplc="6B146E2C">
      <w:numFmt w:val="bullet"/>
      <w:lvlText w:val="•"/>
      <w:lvlJc w:val="left"/>
      <w:pPr>
        <w:ind w:left="2005" w:hanging="526"/>
      </w:pPr>
      <w:rPr>
        <w:rFonts w:hint="default"/>
        <w:lang w:val="ru-RU" w:eastAsia="en-US" w:bidi="ar-SA"/>
      </w:rPr>
    </w:lvl>
    <w:lvl w:ilvl="3" w:tplc="F20AF706">
      <w:numFmt w:val="bullet"/>
      <w:lvlText w:val="•"/>
      <w:lvlJc w:val="left"/>
      <w:pPr>
        <w:ind w:left="2957" w:hanging="526"/>
      </w:pPr>
      <w:rPr>
        <w:rFonts w:hint="default"/>
        <w:lang w:val="ru-RU" w:eastAsia="en-US" w:bidi="ar-SA"/>
      </w:rPr>
    </w:lvl>
    <w:lvl w:ilvl="4" w:tplc="3E72EE0C">
      <w:numFmt w:val="bullet"/>
      <w:lvlText w:val="•"/>
      <w:lvlJc w:val="left"/>
      <w:pPr>
        <w:ind w:left="3910" w:hanging="526"/>
      </w:pPr>
      <w:rPr>
        <w:rFonts w:hint="default"/>
        <w:lang w:val="ru-RU" w:eastAsia="en-US" w:bidi="ar-SA"/>
      </w:rPr>
    </w:lvl>
    <w:lvl w:ilvl="5" w:tplc="FB1CFDFC">
      <w:numFmt w:val="bullet"/>
      <w:lvlText w:val="•"/>
      <w:lvlJc w:val="left"/>
      <w:pPr>
        <w:ind w:left="4863" w:hanging="526"/>
      </w:pPr>
      <w:rPr>
        <w:rFonts w:hint="default"/>
        <w:lang w:val="ru-RU" w:eastAsia="en-US" w:bidi="ar-SA"/>
      </w:rPr>
    </w:lvl>
    <w:lvl w:ilvl="6" w:tplc="37AAD44C">
      <w:numFmt w:val="bullet"/>
      <w:lvlText w:val="•"/>
      <w:lvlJc w:val="left"/>
      <w:pPr>
        <w:ind w:left="5815" w:hanging="526"/>
      </w:pPr>
      <w:rPr>
        <w:rFonts w:hint="default"/>
        <w:lang w:val="ru-RU" w:eastAsia="en-US" w:bidi="ar-SA"/>
      </w:rPr>
    </w:lvl>
    <w:lvl w:ilvl="7" w:tplc="091AAEA0">
      <w:numFmt w:val="bullet"/>
      <w:lvlText w:val="•"/>
      <w:lvlJc w:val="left"/>
      <w:pPr>
        <w:ind w:left="6768" w:hanging="526"/>
      </w:pPr>
      <w:rPr>
        <w:rFonts w:hint="default"/>
        <w:lang w:val="ru-RU" w:eastAsia="en-US" w:bidi="ar-SA"/>
      </w:rPr>
    </w:lvl>
    <w:lvl w:ilvl="8" w:tplc="D570E718">
      <w:numFmt w:val="bullet"/>
      <w:lvlText w:val="•"/>
      <w:lvlJc w:val="left"/>
      <w:pPr>
        <w:ind w:left="7721" w:hanging="526"/>
      </w:pPr>
      <w:rPr>
        <w:rFonts w:hint="default"/>
        <w:lang w:val="ru-RU" w:eastAsia="en-US" w:bidi="ar-SA"/>
      </w:rPr>
    </w:lvl>
  </w:abstractNum>
  <w:abstractNum w:abstractNumId="21"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10C627F3"/>
    <w:multiLevelType w:val="hybridMultilevel"/>
    <w:tmpl w:val="86D2A1DC"/>
    <w:lvl w:ilvl="0" w:tplc="22EC39CE">
      <w:start w:val="1"/>
      <w:numFmt w:val="decimal"/>
      <w:lvlText w:val="%1)"/>
      <w:lvlJc w:val="left"/>
      <w:pPr>
        <w:ind w:left="102" w:hanging="453"/>
      </w:pPr>
      <w:rPr>
        <w:rFonts w:ascii="Times New Roman" w:eastAsia="Times New Roman" w:hAnsi="Times New Roman" w:cs="Times New Roman" w:hint="default"/>
        <w:w w:val="100"/>
        <w:sz w:val="28"/>
        <w:szCs w:val="28"/>
        <w:lang w:val="ru-RU" w:eastAsia="en-US" w:bidi="ar-SA"/>
      </w:rPr>
    </w:lvl>
    <w:lvl w:ilvl="1" w:tplc="0798D6BE">
      <w:numFmt w:val="bullet"/>
      <w:lvlText w:val="•"/>
      <w:lvlJc w:val="left"/>
      <w:pPr>
        <w:ind w:left="1052" w:hanging="453"/>
      </w:pPr>
      <w:rPr>
        <w:rFonts w:hint="default"/>
        <w:lang w:val="ru-RU" w:eastAsia="en-US" w:bidi="ar-SA"/>
      </w:rPr>
    </w:lvl>
    <w:lvl w:ilvl="2" w:tplc="F6B87B74">
      <w:numFmt w:val="bullet"/>
      <w:lvlText w:val="•"/>
      <w:lvlJc w:val="left"/>
      <w:pPr>
        <w:ind w:left="2005" w:hanging="453"/>
      </w:pPr>
      <w:rPr>
        <w:rFonts w:hint="default"/>
        <w:lang w:val="ru-RU" w:eastAsia="en-US" w:bidi="ar-SA"/>
      </w:rPr>
    </w:lvl>
    <w:lvl w:ilvl="3" w:tplc="7F706F16">
      <w:numFmt w:val="bullet"/>
      <w:lvlText w:val="•"/>
      <w:lvlJc w:val="left"/>
      <w:pPr>
        <w:ind w:left="2957" w:hanging="453"/>
      </w:pPr>
      <w:rPr>
        <w:rFonts w:hint="default"/>
        <w:lang w:val="ru-RU" w:eastAsia="en-US" w:bidi="ar-SA"/>
      </w:rPr>
    </w:lvl>
    <w:lvl w:ilvl="4" w:tplc="24DA2AB0">
      <w:numFmt w:val="bullet"/>
      <w:lvlText w:val="•"/>
      <w:lvlJc w:val="left"/>
      <w:pPr>
        <w:ind w:left="3910" w:hanging="453"/>
      </w:pPr>
      <w:rPr>
        <w:rFonts w:hint="default"/>
        <w:lang w:val="ru-RU" w:eastAsia="en-US" w:bidi="ar-SA"/>
      </w:rPr>
    </w:lvl>
    <w:lvl w:ilvl="5" w:tplc="0FB4CB6C">
      <w:numFmt w:val="bullet"/>
      <w:lvlText w:val="•"/>
      <w:lvlJc w:val="left"/>
      <w:pPr>
        <w:ind w:left="4863" w:hanging="453"/>
      </w:pPr>
      <w:rPr>
        <w:rFonts w:hint="default"/>
        <w:lang w:val="ru-RU" w:eastAsia="en-US" w:bidi="ar-SA"/>
      </w:rPr>
    </w:lvl>
    <w:lvl w:ilvl="6" w:tplc="A8B25F70">
      <w:numFmt w:val="bullet"/>
      <w:lvlText w:val="•"/>
      <w:lvlJc w:val="left"/>
      <w:pPr>
        <w:ind w:left="5815" w:hanging="453"/>
      </w:pPr>
      <w:rPr>
        <w:rFonts w:hint="default"/>
        <w:lang w:val="ru-RU" w:eastAsia="en-US" w:bidi="ar-SA"/>
      </w:rPr>
    </w:lvl>
    <w:lvl w:ilvl="7" w:tplc="B59CCF4A">
      <w:numFmt w:val="bullet"/>
      <w:lvlText w:val="•"/>
      <w:lvlJc w:val="left"/>
      <w:pPr>
        <w:ind w:left="6768" w:hanging="453"/>
      </w:pPr>
      <w:rPr>
        <w:rFonts w:hint="default"/>
        <w:lang w:val="ru-RU" w:eastAsia="en-US" w:bidi="ar-SA"/>
      </w:rPr>
    </w:lvl>
    <w:lvl w:ilvl="8" w:tplc="FE5A61CC">
      <w:numFmt w:val="bullet"/>
      <w:lvlText w:val="•"/>
      <w:lvlJc w:val="left"/>
      <w:pPr>
        <w:ind w:left="7721" w:hanging="453"/>
      </w:pPr>
      <w:rPr>
        <w:rFonts w:hint="default"/>
        <w:lang w:val="ru-RU" w:eastAsia="en-US" w:bidi="ar-SA"/>
      </w:rPr>
    </w:lvl>
  </w:abstractNum>
  <w:abstractNum w:abstractNumId="23" w15:restartNumberingAfterBreak="0">
    <w:nsid w:val="13CC2423"/>
    <w:multiLevelType w:val="multilevel"/>
    <w:tmpl w:val="13FE38A4"/>
    <w:lvl w:ilvl="0">
      <w:start w:val="2"/>
      <w:numFmt w:val="decimal"/>
      <w:lvlText w:val="%1."/>
      <w:lvlJc w:val="left"/>
      <w:pPr>
        <w:ind w:left="675" w:hanging="675"/>
      </w:pPr>
      <w:rPr>
        <w:rFonts w:hint="default"/>
      </w:rPr>
    </w:lvl>
    <w:lvl w:ilvl="1">
      <w:start w:val="8"/>
      <w:numFmt w:val="decimal"/>
      <w:lvlText w:val="%1.%2."/>
      <w:lvlJc w:val="left"/>
      <w:pPr>
        <w:ind w:left="210"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45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260" w:hanging="1800"/>
      </w:pPr>
      <w:rPr>
        <w:rFonts w:hint="default"/>
      </w:rPr>
    </w:lvl>
    <w:lvl w:ilvl="7">
      <w:start w:val="1"/>
      <w:numFmt w:val="decimal"/>
      <w:lvlText w:val="%1.%2.%3.%4.%5.%6.%7.%8."/>
      <w:lvlJc w:val="left"/>
      <w:pPr>
        <w:ind w:left="-1770" w:hanging="1800"/>
      </w:pPr>
      <w:rPr>
        <w:rFonts w:hint="default"/>
      </w:rPr>
    </w:lvl>
    <w:lvl w:ilvl="8">
      <w:start w:val="1"/>
      <w:numFmt w:val="decimal"/>
      <w:lvlText w:val="%1.%2.%3.%4.%5.%6.%7.%8.%9."/>
      <w:lvlJc w:val="left"/>
      <w:pPr>
        <w:ind w:left="-1920" w:hanging="2160"/>
      </w:pPr>
      <w:rPr>
        <w:rFonts w:hint="default"/>
      </w:rPr>
    </w:lvl>
  </w:abstractNum>
  <w:abstractNum w:abstractNumId="24" w15:restartNumberingAfterBreak="0">
    <w:nsid w:val="18897D61"/>
    <w:multiLevelType w:val="multilevel"/>
    <w:tmpl w:val="6AEEB316"/>
    <w:lvl w:ilvl="0">
      <w:start w:val="6"/>
      <w:numFmt w:val="decimal"/>
      <w:lvlText w:val="%1."/>
      <w:lvlJc w:val="left"/>
      <w:pPr>
        <w:ind w:left="450" w:hanging="45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5" w15:restartNumberingAfterBreak="0">
    <w:nsid w:val="1E4A289E"/>
    <w:multiLevelType w:val="multilevel"/>
    <w:tmpl w:val="15CA4E9C"/>
    <w:lvl w:ilvl="0">
      <w:start w:val="1"/>
      <w:numFmt w:val="upperRoman"/>
      <w:lvlText w:val="%1."/>
      <w:lvlJc w:val="left"/>
      <w:pPr>
        <w:ind w:left="4448" w:hanging="720"/>
      </w:pPr>
      <w:rPr>
        <w:rFonts w:hint="default"/>
      </w:rPr>
    </w:lvl>
    <w:lvl w:ilvl="1">
      <w:start w:val="7"/>
      <w:numFmt w:val="decimal"/>
      <w:isLgl/>
      <w:lvlText w:val="%1.%2."/>
      <w:lvlJc w:val="left"/>
      <w:pPr>
        <w:ind w:left="4448" w:hanging="720"/>
      </w:pPr>
      <w:rPr>
        <w:rFonts w:hint="default"/>
      </w:rPr>
    </w:lvl>
    <w:lvl w:ilvl="2">
      <w:start w:val="1"/>
      <w:numFmt w:val="decimal"/>
      <w:isLgl/>
      <w:lvlText w:val="%1.%2.%3."/>
      <w:lvlJc w:val="left"/>
      <w:pPr>
        <w:ind w:left="4448" w:hanging="720"/>
      </w:pPr>
      <w:rPr>
        <w:rFonts w:hint="default"/>
      </w:rPr>
    </w:lvl>
    <w:lvl w:ilvl="3">
      <w:start w:val="1"/>
      <w:numFmt w:val="decimal"/>
      <w:isLgl/>
      <w:lvlText w:val="%1.%2.%3.%4."/>
      <w:lvlJc w:val="left"/>
      <w:pPr>
        <w:ind w:left="4808" w:hanging="1080"/>
      </w:pPr>
      <w:rPr>
        <w:rFonts w:hint="default"/>
      </w:rPr>
    </w:lvl>
    <w:lvl w:ilvl="4">
      <w:start w:val="1"/>
      <w:numFmt w:val="decimal"/>
      <w:isLgl/>
      <w:lvlText w:val="%1.%2.%3.%4.%5."/>
      <w:lvlJc w:val="left"/>
      <w:pPr>
        <w:ind w:left="4808" w:hanging="1080"/>
      </w:pPr>
      <w:rPr>
        <w:rFonts w:hint="default"/>
      </w:rPr>
    </w:lvl>
    <w:lvl w:ilvl="5">
      <w:start w:val="1"/>
      <w:numFmt w:val="decimal"/>
      <w:isLgl/>
      <w:lvlText w:val="%1.%2.%3.%4.%5.%6."/>
      <w:lvlJc w:val="left"/>
      <w:pPr>
        <w:ind w:left="5168" w:hanging="1440"/>
      </w:pPr>
      <w:rPr>
        <w:rFonts w:hint="default"/>
      </w:rPr>
    </w:lvl>
    <w:lvl w:ilvl="6">
      <w:start w:val="1"/>
      <w:numFmt w:val="decimal"/>
      <w:isLgl/>
      <w:lvlText w:val="%1.%2.%3.%4.%5.%6.%7."/>
      <w:lvlJc w:val="left"/>
      <w:pPr>
        <w:ind w:left="5528" w:hanging="1800"/>
      </w:pPr>
      <w:rPr>
        <w:rFonts w:hint="default"/>
      </w:rPr>
    </w:lvl>
    <w:lvl w:ilvl="7">
      <w:start w:val="1"/>
      <w:numFmt w:val="decimal"/>
      <w:isLgl/>
      <w:lvlText w:val="%1.%2.%3.%4.%5.%6.%7.%8."/>
      <w:lvlJc w:val="left"/>
      <w:pPr>
        <w:ind w:left="5528" w:hanging="1800"/>
      </w:pPr>
      <w:rPr>
        <w:rFonts w:hint="default"/>
      </w:rPr>
    </w:lvl>
    <w:lvl w:ilvl="8">
      <w:start w:val="1"/>
      <w:numFmt w:val="decimal"/>
      <w:isLgl/>
      <w:lvlText w:val="%1.%2.%3.%4.%5.%6.%7.%8.%9."/>
      <w:lvlJc w:val="left"/>
      <w:pPr>
        <w:ind w:left="5888" w:hanging="2160"/>
      </w:pPr>
      <w:rPr>
        <w:rFonts w:hint="default"/>
      </w:rPr>
    </w:lvl>
  </w:abstractNum>
  <w:abstractNum w:abstractNumId="26" w15:restartNumberingAfterBreak="0">
    <w:nsid w:val="200C3162"/>
    <w:multiLevelType w:val="multilevel"/>
    <w:tmpl w:val="5EA20132"/>
    <w:lvl w:ilvl="0">
      <w:start w:val="2"/>
      <w:numFmt w:val="decimal"/>
      <w:lvlText w:val="%1."/>
      <w:lvlJc w:val="left"/>
      <w:pPr>
        <w:ind w:left="600" w:hanging="600"/>
      </w:pPr>
      <w:rPr>
        <w:rFonts w:hint="default"/>
      </w:rPr>
    </w:lvl>
    <w:lvl w:ilvl="1">
      <w:start w:val="14"/>
      <w:numFmt w:val="decimal"/>
      <w:lvlText w:val="%1.%2."/>
      <w:lvlJc w:val="left"/>
      <w:pPr>
        <w:ind w:left="210" w:hanging="720"/>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45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260" w:hanging="1800"/>
      </w:pPr>
      <w:rPr>
        <w:rFonts w:hint="default"/>
      </w:rPr>
    </w:lvl>
    <w:lvl w:ilvl="7">
      <w:start w:val="1"/>
      <w:numFmt w:val="decimal"/>
      <w:lvlText w:val="%1.%2.%3.%4.%5.%6.%7.%8."/>
      <w:lvlJc w:val="left"/>
      <w:pPr>
        <w:ind w:left="-1770" w:hanging="1800"/>
      </w:pPr>
      <w:rPr>
        <w:rFonts w:hint="default"/>
      </w:rPr>
    </w:lvl>
    <w:lvl w:ilvl="8">
      <w:start w:val="1"/>
      <w:numFmt w:val="decimal"/>
      <w:lvlText w:val="%1.%2.%3.%4.%5.%6.%7.%8.%9."/>
      <w:lvlJc w:val="left"/>
      <w:pPr>
        <w:ind w:left="-1920" w:hanging="2160"/>
      </w:pPr>
      <w:rPr>
        <w:rFonts w:hint="default"/>
      </w:rPr>
    </w:lvl>
  </w:abstractNum>
  <w:abstractNum w:abstractNumId="27" w15:restartNumberingAfterBreak="0">
    <w:nsid w:val="22B7791C"/>
    <w:multiLevelType w:val="multilevel"/>
    <w:tmpl w:val="D908929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344" w:hanging="720"/>
      </w:pPr>
      <w:rPr>
        <w:rFonts w:hint="default"/>
      </w:rPr>
    </w:lvl>
    <w:lvl w:ilvl="3">
      <w:start w:val="1"/>
      <w:numFmt w:val="decimal"/>
      <w:lvlText w:val="%1.%2.%3.%4."/>
      <w:lvlJc w:val="left"/>
      <w:pPr>
        <w:ind w:left="-516" w:hanging="1080"/>
      </w:pPr>
      <w:rPr>
        <w:rFonts w:hint="default"/>
      </w:rPr>
    </w:lvl>
    <w:lvl w:ilvl="4">
      <w:start w:val="1"/>
      <w:numFmt w:val="decimal"/>
      <w:lvlText w:val="%1.%2.%3.%4.%5."/>
      <w:lvlJc w:val="left"/>
      <w:pPr>
        <w:ind w:left="-1048" w:hanging="1080"/>
      </w:pPr>
      <w:rPr>
        <w:rFonts w:hint="default"/>
      </w:rPr>
    </w:lvl>
    <w:lvl w:ilvl="5">
      <w:start w:val="1"/>
      <w:numFmt w:val="decimal"/>
      <w:lvlText w:val="%1.%2.%3.%4.%5.%6."/>
      <w:lvlJc w:val="left"/>
      <w:pPr>
        <w:ind w:left="-1220" w:hanging="1440"/>
      </w:pPr>
      <w:rPr>
        <w:rFonts w:hint="default"/>
      </w:rPr>
    </w:lvl>
    <w:lvl w:ilvl="6">
      <w:start w:val="1"/>
      <w:numFmt w:val="decimal"/>
      <w:lvlText w:val="%1.%2.%3.%4.%5.%6.%7."/>
      <w:lvlJc w:val="left"/>
      <w:pPr>
        <w:ind w:left="-1392" w:hanging="1800"/>
      </w:pPr>
      <w:rPr>
        <w:rFonts w:hint="default"/>
      </w:rPr>
    </w:lvl>
    <w:lvl w:ilvl="7">
      <w:start w:val="1"/>
      <w:numFmt w:val="decimal"/>
      <w:lvlText w:val="%1.%2.%3.%4.%5.%6.%7.%8."/>
      <w:lvlJc w:val="left"/>
      <w:pPr>
        <w:ind w:left="-1924" w:hanging="1800"/>
      </w:pPr>
      <w:rPr>
        <w:rFonts w:hint="default"/>
      </w:rPr>
    </w:lvl>
    <w:lvl w:ilvl="8">
      <w:start w:val="1"/>
      <w:numFmt w:val="decimal"/>
      <w:lvlText w:val="%1.%2.%3.%4.%5.%6.%7.%8.%9."/>
      <w:lvlJc w:val="left"/>
      <w:pPr>
        <w:ind w:left="-2096" w:hanging="2160"/>
      </w:pPr>
      <w:rPr>
        <w:rFonts w:hint="default"/>
      </w:rPr>
    </w:lvl>
  </w:abstractNum>
  <w:abstractNum w:abstractNumId="28"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258475E2"/>
    <w:multiLevelType w:val="multilevel"/>
    <w:tmpl w:val="0ABAF08C"/>
    <w:lvl w:ilvl="0">
      <w:start w:val="3"/>
      <w:numFmt w:val="decimal"/>
      <w:lvlText w:val="%1"/>
      <w:lvlJc w:val="left"/>
      <w:pPr>
        <w:ind w:left="102" w:hanging="722"/>
      </w:pPr>
      <w:rPr>
        <w:rFonts w:hint="default"/>
        <w:lang w:val="ru-RU" w:eastAsia="en-US" w:bidi="ar-SA"/>
      </w:rPr>
    </w:lvl>
    <w:lvl w:ilvl="1">
      <w:start w:val="1"/>
      <w:numFmt w:val="decimal"/>
      <w:lvlText w:val="%1.%2."/>
      <w:lvlJc w:val="left"/>
      <w:pPr>
        <w:ind w:left="1857" w:hanging="72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832" w:hanging="83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57" w:hanging="839"/>
      </w:pPr>
      <w:rPr>
        <w:rFonts w:hint="default"/>
        <w:lang w:val="ru-RU" w:eastAsia="en-US" w:bidi="ar-SA"/>
      </w:rPr>
    </w:lvl>
    <w:lvl w:ilvl="4">
      <w:numFmt w:val="bullet"/>
      <w:lvlText w:val="•"/>
      <w:lvlJc w:val="left"/>
      <w:pPr>
        <w:ind w:left="3910" w:hanging="839"/>
      </w:pPr>
      <w:rPr>
        <w:rFonts w:hint="default"/>
        <w:lang w:val="ru-RU" w:eastAsia="en-US" w:bidi="ar-SA"/>
      </w:rPr>
    </w:lvl>
    <w:lvl w:ilvl="5">
      <w:numFmt w:val="bullet"/>
      <w:lvlText w:val="•"/>
      <w:lvlJc w:val="left"/>
      <w:pPr>
        <w:ind w:left="4863" w:hanging="839"/>
      </w:pPr>
      <w:rPr>
        <w:rFonts w:hint="default"/>
        <w:lang w:val="ru-RU" w:eastAsia="en-US" w:bidi="ar-SA"/>
      </w:rPr>
    </w:lvl>
    <w:lvl w:ilvl="6">
      <w:numFmt w:val="bullet"/>
      <w:lvlText w:val="•"/>
      <w:lvlJc w:val="left"/>
      <w:pPr>
        <w:ind w:left="5815" w:hanging="839"/>
      </w:pPr>
      <w:rPr>
        <w:rFonts w:hint="default"/>
        <w:lang w:val="ru-RU" w:eastAsia="en-US" w:bidi="ar-SA"/>
      </w:rPr>
    </w:lvl>
    <w:lvl w:ilvl="7">
      <w:numFmt w:val="bullet"/>
      <w:lvlText w:val="•"/>
      <w:lvlJc w:val="left"/>
      <w:pPr>
        <w:ind w:left="6768" w:hanging="839"/>
      </w:pPr>
      <w:rPr>
        <w:rFonts w:hint="default"/>
        <w:lang w:val="ru-RU" w:eastAsia="en-US" w:bidi="ar-SA"/>
      </w:rPr>
    </w:lvl>
    <w:lvl w:ilvl="8">
      <w:numFmt w:val="bullet"/>
      <w:lvlText w:val="•"/>
      <w:lvlJc w:val="left"/>
      <w:pPr>
        <w:ind w:left="7721" w:hanging="839"/>
      </w:pPr>
      <w:rPr>
        <w:rFonts w:hint="default"/>
        <w:lang w:val="ru-RU" w:eastAsia="en-US" w:bidi="ar-SA"/>
      </w:rPr>
    </w:lvl>
  </w:abstractNum>
  <w:abstractNum w:abstractNumId="31" w15:restartNumberingAfterBreak="0">
    <w:nsid w:val="25D17D6B"/>
    <w:multiLevelType w:val="hybridMultilevel"/>
    <w:tmpl w:val="A78C4680"/>
    <w:lvl w:ilvl="0" w:tplc="31A04FDA">
      <w:start w:val="1"/>
      <w:numFmt w:val="decimal"/>
      <w:lvlText w:val="%1)"/>
      <w:lvlJc w:val="left"/>
      <w:pPr>
        <w:ind w:left="102" w:hanging="489"/>
      </w:pPr>
      <w:rPr>
        <w:rFonts w:ascii="Times New Roman" w:eastAsia="Times New Roman" w:hAnsi="Times New Roman" w:cs="Times New Roman" w:hint="default"/>
        <w:w w:val="100"/>
        <w:sz w:val="28"/>
        <w:szCs w:val="28"/>
        <w:lang w:val="ru-RU" w:eastAsia="en-US" w:bidi="ar-SA"/>
      </w:rPr>
    </w:lvl>
    <w:lvl w:ilvl="1" w:tplc="E888466A">
      <w:numFmt w:val="bullet"/>
      <w:lvlText w:val="•"/>
      <w:lvlJc w:val="left"/>
      <w:pPr>
        <w:ind w:left="1052" w:hanging="489"/>
      </w:pPr>
      <w:rPr>
        <w:rFonts w:hint="default"/>
        <w:lang w:val="ru-RU" w:eastAsia="en-US" w:bidi="ar-SA"/>
      </w:rPr>
    </w:lvl>
    <w:lvl w:ilvl="2" w:tplc="D2A82744">
      <w:numFmt w:val="bullet"/>
      <w:lvlText w:val="•"/>
      <w:lvlJc w:val="left"/>
      <w:pPr>
        <w:ind w:left="2005" w:hanging="489"/>
      </w:pPr>
      <w:rPr>
        <w:rFonts w:hint="default"/>
        <w:lang w:val="ru-RU" w:eastAsia="en-US" w:bidi="ar-SA"/>
      </w:rPr>
    </w:lvl>
    <w:lvl w:ilvl="3" w:tplc="E0965BD6">
      <w:numFmt w:val="bullet"/>
      <w:lvlText w:val="•"/>
      <w:lvlJc w:val="left"/>
      <w:pPr>
        <w:ind w:left="2957" w:hanging="489"/>
      </w:pPr>
      <w:rPr>
        <w:rFonts w:hint="default"/>
        <w:lang w:val="ru-RU" w:eastAsia="en-US" w:bidi="ar-SA"/>
      </w:rPr>
    </w:lvl>
    <w:lvl w:ilvl="4" w:tplc="8F1C8DFE">
      <w:numFmt w:val="bullet"/>
      <w:lvlText w:val="•"/>
      <w:lvlJc w:val="left"/>
      <w:pPr>
        <w:ind w:left="3910" w:hanging="489"/>
      </w:pPr>
      <w:rPr>
        <w:rFonts w:hint="default"/>
        <w:lang w:val="ru-RU" w:eastAsia="en-US" w:bidi="ar-SA"/>
      </w:rPr>
    </w:lvl>
    <w:lvl w:ilvl="5" w:tplc="E73697DE">
      <w:numFmt w:val="bullet"/>
      <w:lvlText w:val="•"/>
      <w:lvlJc w:val="left"/>
      <w:pPr>
        <w:ind w:left="4863" w:hanging="489"/>
      </w:pPr>
      <w:rPr>
        <w:rFonts w:hint="default"/>
        <w:lang w:val="ru-RU" w:eastAsia="en-US" w:bidi="ar-SA"/>
      </w:rPr>
    </w:lvl>
    <w:lvl w:ilvl="6" w:tplc="CA4079C6">
      <w:numFmt w:val="bullet"/>
      <w:lvlText w:val="•"/>
      <w:lvlJc w:val="left"/>
      <w:pPr>
        <w:ind w:left="5815" w:hanging="489"/>
      </w:pPr>
      <w:rPr>
        <w:rFonts w:hint="default"/>
        <w:lang w:val="ru-RU" w:eastAsia="en-US" w:bidi="ar-SA"/>
      </w:rPr>
    </w:lvl>
    <w:lvl w:ilvl="7" w:tplc="1BCE25DC">
      <w:numFmt w:val="bullet"/>
      <w:lvlText w:val="•"/>
      <w:lvlJc w:val="left"/>
      <w:pPr>
        <w:ind w:left="6768" w:hanging="489"/>
      </w:pPr>
      <w:rPr>
        <w:rFonts w:hint="default"/>
        <w:lang w:val="ru-RU" w:eastAsia="en-US" w:bidi="ar-SA"/>
      </w:rPr>
    </w:lvl>
    <w:lvl w:ilvl="8" w:tplc="E75EA390">
      <w:numFmt w:val="bullet"/>
      <w:lvlText w:val="•"/>
      <w:lvlJc w:val="left"/>
      <w:pPr>
        <w:ind w:left="7721" w:hanging="489"/>
      </w:pPr>
      <w:rPr>
        <w:rFonts w:hint="default"/>
        <w:lang w:val="ru-RU" w:eastAsia="en-US" w:bidi="ar-SA"/>
      </w:rPr>
    </w:lvl>
  </w:abstractNum>
  <w:abstractNum w:abstractNumId="3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2EE839A9"/>
    <w:multiLevelType w:val="multilevel"/>
    <w:tmpl w:val="6A9A0010"/>
    <w:lvl w:ilvl="0">
      <w:start w:val="4"/>
      <w:numFmt w:val="decimal"/>
      <w:lvlText w:val="%1"/>
      <w:lvlJc w:val="left"/>
      <w:pPr>
        <w:ind w:left="375" w:hanging="375"/>
      </w:pPr>
      <w:rPr>
        <w:rFonts w:hint="default"/>
      </w:rPr>
    </w:lvl>
    <w:lvl w:ilvl="1">
      <w:start w:val="6"/>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F7B3D72"/>
    <w:multiLevelType w:val="hybridMultilevel"/>
    <w:tmpl w:val="11786D2E"/>
    <w:lvl w:ilvl="0" w:tplc="06B0F43A">
      <w:start w:val="1"/>
      <w:numFmt w:val="decimal"/>
      <w:lvlText w:val="%1)"/>
      <w:lvlJc w:val="left"/>
      <w:pPr>
        <w:ind w:left="243" w:hanging="312"/>
        <w:jc w:val="right"/>
      </w:pPr>
      <w:rPr>
        <w:rFonts w:ascii="Times New Roman" w:eastAsia="Times New Roman" w:hAnsi="Times New Roman" w:cs="Times New Roman" w:hint="default"/>
        <w:w w:val="100"/>
        <w:sz w:val="28"/>
        <w:szCs w:val="28"/>
        <w:lang w:val="ru-RU" w:eastAsia="en-US" w:bidi="ar-SA"/>
      </w:rPr>
    </w:lvl>
    <w:lvl w:ilvl="1" w:tplc="E4F64994">
      <w:numFmt w:val="bullet"/>
      <w:lvlText w:val="•"/>
      <w:lvlJc w:val="left"/>
      <w:pPr>
        <w:ind w:left="1178" w:hanging="312"/>
      </w:pPr>
      <w:rPr>
        <w:rFonts w:hint="default"/>
        <w:lang w:val="ru-RU" w:eastAsia="en-US" w:bidi="ar-SA"/>
      </w:rPr>
    </w:lvl>
    <w:lvl w:ilvl="2" w:tplc="FF422198">
      <w:numFmt w:val="bullet"/>
      <w:lvlText w:val="•"/>
      <w:lvlJc w:val="left"/>
      <w:pPr>
        <w:ind w:left="2117" w:hanging="312"/>
      </w:pPr>
      <w:rPr>
        <w:rFonts w:hint="default"/>
        <w:lang w:val="ru-RU" w:eastAsia="en-US" w:bidi="ar-SA"/>
      </w:rPr>
    </w:lvl>
    <w:lvl w:ilvl="3" w:tplc="18F016A4">
      <w:numFmt w:val="bullet"/>
      <w:lvlText w:val="•"/>
      <w:lvlJc w:val="left"/>
      <w:pPr>
        <w:ind w:left="3055" w:hanging="312"/>
      </w:pPr>
      <w:rPr>
        <w:rFonts w:hint="default"/>
        <w:lang w:val="ru-RU" w:eastAsia="en-US" w:bidi="ar-SA"/>
      </w:rPr>
    </w:lvl>
    <w:lvl w:ilvl="4" w:tplc="07209BEE">
      <w:numFmt w:val="bullet"/>
      <w:lvlText w:val="•"/>
      <w:lvlJc w:val="left"/>
      <w:pPr>
        <w:ind w:left="3994" w:hanging="312"/>
      </w:pPr>
      <w:rPr>
        <w:rFonts w:hint="default"/>
        <w:lang w:val="ru-RU" w:eastAsia="en-US" w:bidi="ar-SA"/>
      </w:rPr>
    </w:lvl>
    <w:lvl w:ilvl="5" w:tplc="6640FF74">
      <w:numFmt w:val="bullet"/>
      <w:lvlText w:val="•"/>
      <w:lvlJc w:val="left"/>
      <w:pPr>
        <w:ind w:left="4933" w:hanging="312"/>
      </w:pPr>
      <w:rPr>
        <w:rFonts w:hint="default"/>
        <w:lang w:val="ru-RU" w:eastAsia="en-US" w:bidi="ar-SA"/>
      </w:rPr>
    </w:lvl>
    <w:lvl w:ilvl="6" w:tplc="C7E40BCA">
      <w:numFmt w:val="bullet"/>
      <w:lvlText w:val="•"/>
      <w:lvlJc w:val="left"/>
      <w:pPr>
        <w:ind w:left="5871" w:hanging="312"/>
      </w:pPr>
      <w:rPr>
        <w:rFonts w:hint="default"/>
        <w:lang w:val="ru-RU" w:eastAsia="en-US" w:bidi="ar-SA"/>
      </w:rPr>
    </w:lvl>
    <w:lvl w:ilvl="7" w:tplc="832801BC">
      <w:numFmt w:val="bullet"/>
      <w:lvlText w:val="•"/>
      <w:lvlJc w:val="left"/>
      <w:pPr>
        <w:ind w:left="6810" w:hanging="312"/>
      </w:pPr>
      <w:rPr>
        <w:rFonts w:hint="default"/>
        <w:lang w:val="ru-RU" w:eastAsia="en-US" w:bidi="ar-SA"/>
      </w:rPr>
    </w:lvl>
    <w:lvl w:ilvl="8" w:tplc="DF4E531C">
      <w:numFmt w:val="bullet"/>
      <w:lvlText w:val="•"/>
      <w:lvlJc w:val="left"/>
      <w:pPr>
        <w:ind w:left="7749" w:hanging="312"/>
      </w:pPr>
      <w:rPr>
        <w:rFonts w:hint="default"/>
        <w:lang w:val="ru-RU" w:eastAsia="en-US" w:bidi="ar-SA"/>
      </w:rPr>
    </w:lvl>
  </w:abstractNum>
  <w:abstractNum w:abstractNumId="36" w15:restartNumberingAfterBreak="0">
    <w:nsid w:val="2FD95A27"/>
    <w:multiLevelType w:val="multilevel"/>
    <w:tmpl w:val="AD507BFC"/>
    <w:lvl w:ilvl="0">
      <w:start w:val="2"/>
      <w:numFmt w:val="decimal"/>
      <w:lvlText w:val="%1"/>
      <w:lvlJc w:val="left"/>
      <w:pPr>
        <w:ind w:left="600" w:hanging="600"/>
      </w:pPr>
      <w:rPr>
        <w:rFonts w:hint="default"/>
      </w:rPr>
    </w:lvl>
    <w:lvl w:ilvl="1">
      <w:start w:val="8"/>
      <w:numFmt w:val="decimal"/>
      <w:lvlText w:val="%1.%2"/>
      <w:lvlJc w:val="left"/>
      <w:pPr>
        <w:ind w:left="813" w:hanging="60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7" w15:restartNumberingAfterBreak="0">
    <w:nsid w:val="33921C58"/>
    <w:multiLevelType w:val="multilevel"/>
    <w:tmpl w:val="EBC223D4"/>
    <w:lvl w:ilvl="0">
      <w:start w:val="2"/>
      <w:numFmt w:val="decimal"/>
      <w:lvlText w:val="%1"/>
      <w:lvlJc w:val="left"/>
      <w:pPr>
        <w:ind w:left="102" w:hanging="612"/>
      </w:pPr>
      <w:rPr>
        <w:rFonts w:hint="default"/>
        <w:lang w:val="ru-RU" w:eastAsia="en-US" w:bidi="ar-SA"/>
      </w:rPr>
    </w:lvl>
    <w:lvl w:ilvl="1">
      <w:start w:val="1"/>
      <w:numFmt w:val="decimal"/>
      <w:lvlText w:val="%1.%2."/>
      <w:lvlJc w:val="left"/>
      <w:pPr>
        <w:ind w:left="102" w:hanging="61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57" w:hanging="773"/>
      </w:pPr>
      <w:rPr>
        <w:rFonts w:hint="default"/>
        <w:lang w:val="ru-RU" w:eastAsia="en-US" w:bidi="ar-SA"/>
      </w:rPr>
    </w:lvl>
    <w:lvl w:ilvl="4">
      <w:numFmt w:val="bullet"/>
      <w:lvlText w:val="•"/>
      <w:lvlJc w:val="left"/>
      <w:pPr>
        <w:ind w:left="3910" w:hanging="773"/>
      </w:pPr>
      <w:rPr>
        <w:rFonts w:hint="default"/>
        <w:lang w:val="ru-RU" w:eastAsia="en-US" w:bidi="ar-SA"/>
      </w:rPr>
    </w:lvl>
    <w:lvl w:ilvl="5">
      <w:numFmt w:val="bullet"/>
      <w:lvlText w:val="•"/>
      <w:lvlJc w:val="left"/>
      <w:pPr>
        <w:ind w:left="4863" w:hanging="773"/>
      </w:pPr>
      <w:rPr>
        <w:rFonts w:hint="default"/>
        <w:lang w:val="ru-RU" w:eastAsia="en-US" w:bidi="ar-SA"/>
      </w:rPr>
    </w:lvl>
    <w:lvl w:ilvl="6">
      <w:numFmt w:val="bullet"/>
      <w:lvlText w:val="•"/>
      <w:lvlJc w:val="left"/>
      <w:pPr>
        <w:ind w:left="5815" w:hanging="773"/>
      </w:pPr>
      <w:rPr>
        <w:rFonts w:hint="default"/>
        <w:lang w:val="ru-RU" w:eastAsia="en-US" w:bidi="ar-SA"/>
      </w:rPr>
    </w:lvl>
    <w:lvl w:ilvl="7">
      <w:numFmt w:val="bullet"/>
      <w:lvlText w:val="•"/>
      <w:lvlJc w:val="left"/>
      <w:pPr>
        <w:ind w:left="6768" w:hanging="773"/>
      </w:pPr>
      <w:rPr>
        <w:rFonts w:hint="default"/>
        <w:lang w:val="ru-RU" w:eastAsia="en-US" w:bidi="ar-SA"/>
      </w:rPr>
    </w:lvl>
    <w:lvl w:ilvl="8">
      <w:numFmt w:val="bullet"/>
      <w:lvlText w:val="•"/>
      <w:lvlJc w:val="left"/>
      <w:pPr>
        <w:ind w:left="7721" w:hanging="773"/>
      </w:pPr>
      <w:rPr>
        <w:rFonts w:hint="default"/>
        <w:lang w:val="ru-RU" w:eastAsia="en-US" w:bidi="ar-SA"/>
      </w:rPr>
    </w:lvl>
  </w:abstractNum>
  <w:abstractNum w:abstractNumId="3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49C029C"/>
    <w:multiLevelType w:val="multilevel"/>
    <w:tmpl w:val="7D64EAA0"/>
    <w:lvl w:ilvl="0">
      <w:start w:val="6"/>
      <w:numFmt w:val="decimal"/>
      <w:lvlText w:val="%1"/>
      <w:lvlJc w:val="left"/>
      <w:pPr>
        <w:ind w:left="375" w:hanging="375"/>
      </w:pPr>
      <w:rPr>
        <w:rFonts w:hint="default"/>
      </w:rPr>
    </w:lvl>
    <w:lvl w:ilvl="1">
      <w:start w:val="7"/>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0" w15:restartNumberingAfterBreak="0">
    <w:nsid w:val="38624498"/>
    <w:multiLevelType w:val="multilevel"/>
    <w:tmpl w:val="740A2CAC"/>
    <w:lvl w:ilvl="0">
      <w:start w:val="2"/>
      <w:numFmt w:val="decimal"/>
      <w:lvlText w:val="%1"/>
      <w:lvlJc w:val="left"/>
      <w:pPr>
        <w:ind w:left="750" w:hanging="750"/>
      </w:pPr>
      <w:rPr>
        <w:rFonts w:hint="default"/>
      </w:rPr>
    </w:lvl>
    <w:lvl w:ilvl="1">
      <w:start w:val="24"/>
      <w:numFmt w:val="decimal"/>
      <w:lvlText w:val="%1.%2"/>
      <w:lvlJc w:val="left"/>
      <w:pPr>
        <w:ind w:left="963" w:hanging="750"/>
      </w:pPr>
      <w:rPr>
        <w:rFonts w:hint="default"/>
      </w:rPr>
    </w:lvl>
    <w:lvl w:ilvl="2">
      <w:start w:val="1"/>
      <w:numFmt w:val="decimal"/>
      <w:lvlText w:val="%1.%2.%3"/>
      <w:lvlJc w:val="left"/>
      <w:pPr>
        <w:ind w:left="1176" w:hanging="75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1" w15:restartNumberingAfterBreak="0">
    <w:nsid w:val="38E44D4A"/>
    <w:multiLevelType w:val="multilevel"/>
    <w:tmpl w:val="C396F9DA"/>
    <w:lvl w:ilvl="0">
      <w:start w:val="2"/>
      <w:numFmt w:val="decimal"/>
      <w:lvlText w:val="%1."/>
      <w:lvlJc w:val="left"/>
      <w:pPr>
        <w:ind w:left="675" w:hanging="675"/>
      </w:pPr>
      <w:rPr>
        <w:rFonts w:hint="default"/>
      </w:rPr>
    </w:lvl>
    <w:lvl w:ilvl="1">
      <w:start w:val="8"/>
      <w:numFmt w:val="decimal"/>
      <w:lvlText w:val="%1.%2."/>
      <w:lvlJc w:val="left"/>
      <w:pPr>
        <w:ind w:left="933" w:hanging="72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2"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3BD04FAF"/>
    <w:multiLevelType w:val="hybridMultilevel"/>
    <w:tmpl w:val="7CFC76EC"/>
    <w:lvl w:ilvl="0" w:tplc="970059A6">
      <w:start w:val="1"/>
      <w:numFmt w:val="decimal"/>
      <w:lvlText w:val="%1)"/>
      <w:lvlJc w:val="left"/>
      <w:pPr>
        <w:ind w:left="102" w:hanging="348"/>
      </w:pPr>
      <w:rPr>
        <w:rFonts w:ascii="Times New Roman" w:eastAsia="Times New Roman" w:hAnsi="Times New Roman" w:cs="Times New Roman" w:hint="default"/>
        <w:w w:val="100"/>
        <w:sz w:val="28"/>
        <w:szCs w:val="28"/>
        <w:lang w:val="ru-RU" w:eastAsia="en-US" w:bidi="ar-SA"/>
      </w:rPr>
    </w:lvl>
    <w:lvl w:ilvl="1" w:tplc="B210BD44">
      <w:numFmt w:val="bullet"/>
      <w:lvlText w:val="•"/>
      <w:lvlJc w:val="left"/>
      <w:pPr>
        <w:ind w:left="1052" w:hanging="348"/>
      </w:pPr>
      <w:rPr>
        <w:rFonts w:hint="default"/>
        <w:lang w:val="ru-RU" w:eastAsia="en-US" w:bidi="ar-SA"/>
      </w:rPr>
    </w:lvl>
    <w:lvl w:ilvl="2" w:tplc="71B6E97C">
      <w:numFmt w:val="bullet"/>
      <w:lvlText w:val="•"/>
      <w:lvlJc w:val="left"/>
      <w:pPr>
        <w:ind w:left="2005" w:hanging="348"/>
      </w:pPr>
      <w:rPr>
        <w:rFonts w:hint="default"/>
        <w:lang w:val="ru-RU" w:eastAsia="en-US" w:bidi="ar-SA"/>
      </w:rPr>
    </w:lvl>
    <w:lvl w:ilvl="3" w:tplc="D1E01A22">
      <w:numFmt w:val="bullet"/>
      <w:lvlText w:val="•"/>
      <w:lvlJc w:val="left"/>
      <w:pPr>
        <w:ind w:left="2957" w:hanging="348"/>
      </w:pPr>
      <w:rPr>
        <w:rFonts w:hint="default"/>
        <w:lang w:val="ru-RU" w:eastAsia="en-US" w:bidi="ar-SA"/>
      </w:rPr>
    </w:lvl>
    <w:lvl w:ilvl="4" w:tplc="EE8C0118">
      <w:numFmt w:val="bullet"/>
      <w:lvlText w:val="•"/>
      <w:lvlJc w:val="left"/>
      <w:pPr>
        <w:ind w:left="3910" w:hanging="348"/>
      </w:pPr>
      <w:rPr>
        <w:rFonts w:hint="default"/>
        <w:lang w:val="ru-RU" w:eastAsia="en-US" w:bidi="ar-SA"/>
      </w:rPr>
    </w:lvl>
    <w:lvl w:ilvl="5" w:tplc="3290268C">
      <w:numFmt w:val="bullet"/>
      <w:lvlText w:val="•"/>
      <w:lvlJc w:val="left"/>
      <w:pPr>
        <w:ind w:left="4863" w:hanging="348"/>
      </w:pPr>
      <w:rPr>
        <w:rFonts w:hint="default"/>
        <w:lang w:val="ru-RU" w:eastAsia="en-US" w:bidi="ar-SA"/>
      </w:rPr>
    </w:lvl>
    <w:lvl w:ilvl="6" w:tplc="21922A90">
      <w:numFmt w:val="bullet"/>
      <w:lvlText w:val="•"/>
      <w:lvlJc w:val="left"/>
      <w:pPr>
        <w:ind w:left="5815" w:hanging="348"/>
      </w:pPr>
      <w:rPr>
        <w:rFonts w:hint="default"/>
        <w:lang w:val="ru-RU" w:eastAsia="en-US" w:bidi="ar-SA"/>
      </w:rPr>
    </w:lvl>
    <w:lvl w:ilvl="7" w:tplc="33AA883C">
      <w:numFmt w:val="bullet"/>
      <w:lvlText w:val="•"/>
      <w:lvlJc w:val="left"/>
      <w:pPr>
        <w:ind w:left="6768" w:hanging="348"/>
      </w:pPr>
      <w:rPr>
        <w:rFonts w:hint="default"/>
        <w:lang w:val="ru-RU" w:eastAsia="en-US" w:bidi="ar-SA"/>
      </w:rPr>
    </w:lvl>
    <w:lvl w:ilvl="8" w:tplc="F782F448">
      <w:numFmt w:val="bullet"/>
      <w:lvlText w:val="•"/>
      <w:lvlJc w:val="left"/>
      <w:pPr>
        <w:ind w:left="7721" w:hanging="348"/>
      </w:pPr>
      <w:rPr>
        <w:rFonts w:hint="default"/>
        <w:lang w:val="ru-RU" w:eastAsia="en-US" w:bidi="ar-SA"/>
      </w:rPr>
    </w:lvl>
  </w:abstractNum>
  <w:abstractNum w:abstractNumId="4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47"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0"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2" w15:restartNumberingAfterBreak="0">
    <w:nsid w:val="69FF1EF3"/>
    <w:multiLevelType w:val="hybridMultilevel"/>
    <w:tmpl w:val="71E60022"/>
    <w:lvl w:ilvl="0" w:tplc="DC3A4986">
      <w:start w:val="1"/>
      <w:numFmt w:val="decimal"/>
      <w:lvlText w:val="%1)"/>
      <w:lvlJc w:val="left"/>
      <w:pPr>
        <w:ind w:left="102" w:hanging="382"/>
      </w:pPr>
      <w:rPr>
        <w:rFonts w:ascii="Times New Roman" w:eastAsia="Times New Roman" w:hAnsi="Times New Roman" w:cs="Times New Roman" w:hint="default"/>
        <w:w w:val="100"/>
        <w:sz w:val="28"/>
        <w:szCs w:val="28"/>
        <w:lang w:val="ru-RU" w:eastAsia="en-US" w:bidi="ar-SA"/>
      </w:rPr>
    </w:lvl>
    <w:lvl w:ilvl="1" w:tplc="00E489A2">
      <w:numFmt w:val="bullet"/>
      <w:lvlText w:val="•"/>
      <w:lvlJc w:val="left"/>
      <w:pPr>
        <w:ind w:left="1052" w:hanging="382"/>
      </w:pPr>
      <w:rPr>
        <w:rFonts w:hint="default"/>
        <w:lang w:val="ru-RU" w:eastAsia="en-US" w:bidi="ar-SA"/>
      </w:rPr>
    </w:lvl>
    <w:lvl w:ilvl="2" w:tplc="959E4B16">
      <w:numFmt w:val="bullet"/>
      <w:lvlText w:val="•"/>
      <w:lvlJc w:val="left"/>
      <w:pPr>
        <w:ind w:left="2005" w:hanging="382"/>
      </w:pPr>
      <w:rPr>
        <w:rFonts w:hint="default"/>
        <w:lang w:val="ru-RU" w:eastAsia="en-US" w:bidi="ar-SA"/>
      </w:rPr>
    </w:lvl>
    <w:lvl w:ilvl="3" w:tplc="183C14EE">
      <w:numFmt w:val="bullet"/>
      <w:lvlText w:val="•"/>
      <w:lvlJc w:val="left"/>
      <w:pPr>
        <w:ind w:left="2957" w:hanging="382"/>
      </w:pPr>
      <w:rPr>
        <w:rFonts w:hint="default"/>
        <w:lang w:val="ru-RU" w:eastAsia="en-US" w:bidi="ar-SA"/>
      </w:rPr>
    </w:lvl>
    <w:lvl w:ilvl="4" w:tplc="62EEDCF0">
      <w:numFmt w:val="bullet"/>
      <w:lvlText w:val="•"/>
      <w:lvlJc w:val="left"/>
      <w:pPr>
        <w:ind w:left="3910" w:hanging="382"/>
      </w:pPr>
      <w:rPr>
        <w:rFonts w:hint="default"/>
        <w:lang w:val="ru-RU" w:eastAsia="en-US" w:bidi="ar-SA"/>
      </w:rPr>
    </w:lvl>
    <w:lvl w:ilvl="5" w:tplc="85023064">
      <w:numFmt w:val="bullet"/>
      <w:lvlText w:val="•"/>
      <w:lvlJc w:val="left"/>
      <w:pPr>
        <w:ind w:left="4863" w:hanging="382"/>
      </w:pPr>
      <w:rPr>
        <w:rFonts w:hint="default"/>
        <w:lang w:val="ru-RU" w:eastAsia="en-US" w:bidi="ar-SA"/>
      </w:rPr>
    </w:lvl>
    <w:lvl w:ilvl="6" w:tplc="E61AF61A">
      <w:numFmt w:val="bullet"/>
      <w:lvlText w:val="•"/>
      <w:lvlJc w:val="left"/>
      <w:pPr>
        <w:ind w:left="5815" w:hanging="382"/>
      </w:pPr>
      <w:rPr>
        <w:rFonts w:hint="default"/>
        <w:lang w:val="ru-RU" w:eastAsia="en-US" w:bidi="ar-SA"/>
      </w:rPr>
    </w:lvl>
    <w:lvl w:ilvl="7" w:tplc="E856C858">
      <w:numFmt w:val="bullet"/>
      <w:lvlText w:val="•"/>
      <w:lvlJc w:val="left"/>
      <w:pPr>
        <w:ind w:left="6768" w:hanging="382"/>
      </w:pPr>
      <w:rPr>
        <w:rFonts w:hint="default"/>
        <w:lang w:val="ru-RU" w:eastAsia="en-US" w:bidi="ar-SA"/>
      </w:rPr>
    </w:lvl>
    <w:lvl w:ilvl="8" w:tplc="90FA6804">
      <w:numFmt w:val="bullet"/>
      <w:lvlText w:val="•"/>
      <w:lvlJc w:val="left"/>
      <w:pPr>
        <w:ind w:left="7721" w:hanging="382"/>
      </w:pPr>
      <w:rPr>
        <w:rFonts w:hint="default"/>
        <w:lang w:val="ru-RU" w:eastAsia="en-US" w:bidi="ar-SA"/>
      </w:rPr>
    </w:lvl>
  </w:abstractNum>
  <w:abstractNum w:abstractNumId="53" w15:restartNumberingAfterBreak="0">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1CE4477"/>
    <w:multiLevelType w:val="multilevel"/>
    <w:tmpl w:val="84DED1D6"/>
    <w:lvl w:ilvl="0">
      <w:start w:val="4"/>
      <w:numFmt w:val="decimal"/>
      <w:lvlText w:val="%1."/>
      <w:lvlJc w:val="left"/>
      <w:pPr>
        <w:ind w:left="450" w:hanging="450"/>
      </w:pPr>
      <w:rPr>
        <w:rFonts w:hint="default"/>
      </w:rPr>
    </w:lvl>
    <w:lvl w:ilvl="1">
      <w:start w:val="7"/>
      <w:numFmt w:val="decimal"/>
      <w:lvlText w:val="%1.%2."/>
      <w:lvlJc w:val="left"/>
      <w:pPr>
        <w:ind w:left="246" w:hanging="720"/>
      </w:pPr>
      <w:rPr>
        <w:rFonts w:hint="default"/>
      </w:rPr>
    </w:lvl>
    <w:lvl w:ilvl="2">
      <w:start w:val="1"/>
      <w:numFmt w:val="decimal"/>
      <w:lvlText w:val="%1.%2.%3."/>
      <w:lvlJc w:val="left"/>
      <w:pPr>
        <w:ind w:left="-228" w:hanging="720"/>
      </w:pPr>
      <w:rPr>
        <w:rFonts w:hint="default"/>
      </w:rPr>
    </w:lvl>
    <w:lvl w:ilvl="3">
      <w:start w:val="1"/>
      <w:numFmt w:val="decimal"/>
      <w:lvlText w:val="%1.%2.%3.%4."/>
      <w:lvlJc w:val="left"/>
      <w:pPr>
        <w:ind w:left="-342" w:hanging="108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930" w:hanging="1440"/>
      </w:pPr>
      <w:rPr>
        <w:rFonts w:hint="default"/>
      </w:rPr>
    </w:lvl>
    <w:lvl w:ilvl="6">
      <w:start w:val="1"/>
      <w:numFmt w:val="decimal"/>
      <w:lvlText w:val="%1.%2.%3.%4.%5.%6.%7."/>
      <w:lvlJc w:val="left"/>
      <w:pPr>
        <w:ind w:left="-1044" w:hanging="1800"/>
      </w:pPr>
      <w:rPr>
        <w:rFonts w:hint="default"/>
      </w:rPr>
    </w:lvl>
    <w:lvl w:ilvl="7">
      <w:start w:val="1"/>
      <w:numFmt w:val="decimal"/>
      <w:lvlText w:val="%1.%2.%3.%4.%5.%6.%7.%8."/>
      <w:lvlJc w:val="left"/>
      <w:pPr>
        <w:ind w:left="-1518" w:hanging="1800"/>
      </w:pPr>
      <w:rPr>
        <w:rFonts w:hint="default"/>
      </w:rPr>
    </w:lvl>
    <w:lvl w:ilvl="8">
      <w:start w:val="1"/>
      <w:numFmt w:val="decimal"/>
      <w:lvlText w:val="%1.%2.%3.%4.%5.%6.%7.%8.%9."/>
      <w:lvlJc w:val="left"/>
      <w:pPr>
        <w:ind w:left="-1632" w:hanging="2160"/>
      </w:pPr>
      <w:rPr>
        <w:rFonts w:hint="default"/>
      </w:rPr>
    </w:lvl>
  </w:abstractNum>
  <w:abstractNum w:abstractNumId="55" w15:restartNumberingAfterBreak="0">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78E404C9"/>
    <w:multiLevelType w:val="hybridMultilevel"/>
    <w:tmpl w:val="9CC4AA80"/>
    <w:lvl w:ilvl="0" w:tplc="64FA653E">
      <w:start w:val="1"/>
      <w:numFmt w:val="decimal"/>
      <w:lvlText w:val="%1)"/>
      <w:lvlJc w:val="left"/>
      <w:pPr>
        <w:ind w:left="102" w:hanging="480"/>
      </w:pPr>
      <w:rPr>
        <w:rFonts w:ascii="Times New Roman" w:eastAsia="Times New Roman" w:hAnsi="Times New Roman" w:cs="Times New Roman" w:hint="default"/>
        <w:w w:val="100"/>
        <w:sz w:val="28"/>
        <w:szCs w:val="28"/>
        <w:lang w:val="ru-RU" w:eastAsia="en-US" w:bidi="ar-SA"/>
      </w:rPr>
    </w:lvl>
    <w:lvl w:ilvl="1" w:tplc="6BE24D12">
      <w:numFmt w:val="bullet"/>
      <w:lvlText w:val="•"/>
      <w:lvlJc w:val="left"/>
      <w:pPr>
        <w:ind w:left="1052" w:hanging="480"/>
      </w:pPr>
      <w:rPr>
        <w:rFonts w:hint="default"/>
        <w:lang w:val="ru-RU" w:eastAsia="en-US" w:bidi="ar-SA"/>
      </w:rPr>
    </w:lvl>
    <w:lvl w:ilvl="2" w:tplc="FC0A8FF8">
      <w:numFmt w:val="bullet"/>
      <w:lvlText w:val="•"/>
      <w:lvlJc w:val="left"/>
      <w:pPr>
        <w:ind w:left="2005" w:hanging="480"/>
      </w:pPr>
      <w:rPr>
        <w:rFonts w:hint="default"/>
        <w:lang w:val="ru-RU" w:eastAsia="en-US" w:bidi="ar-SA"/>
      </w:rPr>
    </w:lvl>
    <w:lvl w:ilvl="3" w:tplc="9D344024">
      <w:numFmt w:val="bullet"/>
      <w:lvlText w:val="•"/>
      <w:lvlJc w:val="left"/>
      <w:pPr>
        <w:ind w:left="2957" w:hanging="480"/>
      </w:pPr>
      <w:rPr>
        <w:rFonts w:hint="default"/>
        <w:lang w:val="ru-RU" w:eastAsia="en-US" w:bidi="ar-SA"/>
      </w:rPr>
    </w:lvl>
    <w:lvl w:ilvl="4" w:tplc="2B0CCD00">
      <w:numFmt w:val="bullet"/>
      <w:lvlText w:val="•"/>
      <w:lvlJc w:val="left"/>
      <w:pPr>
        <w:ind w:left="3910" w:hanging="480"/>
      </w:pPr>
      <w:rPr>
        <w:rFonts w:hint="default"/>
        <w:lang w:val="ru-RU" w:eastAsia="en-US" w:bidi="ar-SA"/>
      </w:rPr>
    </w:lvl>
    <w:lvl w:ilvl="5" w:tplc="24BA460C">
      <w:numFmt w:val="bullet"/>
      <w:lvlText w:val="•"/>
      <w:lvlJc w:val="left"/>
      <w:pPr>
        <w:ind w:left="4863" w:hanging="480"/>
      </w:pPr>
      <w:rPr>
        <w:rFonts w:hint="default"/>
        <w:lang w:val="ru-RU" w:eastAsia="en-US" w:bidi="ar-SA"/>
      </w:rPr>
    </w:lvl>
    <w:lvl w:ilvl="6" w:tplc="B4A831AC">
      <w:numFmt w:val="bullet"/>
      <w:lvlText w:val="•"/>
      <w:lvlJc w:val="left"/>
      <w:pPr>
        <w:ind w:left="5815" w:hanging="480"/>
      </w:pPr>
      <w:rPr>
        <w:rFonts w:hint="default"/>
        <w:lang w:val="ru-RU" w:eastAsia="en-US" w:bidi="ar-SA"/>
      </w:rPr>
    </w:lvl>
    <w:lvl w:ilvl="7" w:tplc="DCFEB130">
      <w:numFmt w:val="bullet"/>
      <w:lvlText w:val="•"/>
      <w:lvlJc w:val="left"/>
      <w:pPr>
        <w:ind w:left="6768" w:hanging="480"/>
      </w:pPr>
      <w:rPr>
        <w:rFonts w:hint="default"/>
        <w:lang w:val="ru-RU" w:eastAsia="en-US" w:bidi="ar-SA"/>
      </w:rPr>
    </w:lvl>
    <w:lvl w:ilvl="8" w:tplc="1F009E80">
      <w:numFmt w:val="bullet"/>
      <w:lvlText w:val="•"/>
      <w:lvlJc w:val="left"/>
      <w:pPr>
        <w:ind w:left="7721" w:hanging="480"/>
      </w:pPr>
      <w:rPr>
        <w:rFonts w:hint="default"/>
        <w:lang w:val="ru-RU" w:eastAsia="en-US" w:bidi="ar-SA"/>
      </w:rPr>
    </w:lvl>
  </w:abstractNum>
  <w:abstractNum w:abstractNumId="57"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F332C4E"/>
    <w:multiLevelType w:val="multilevel"/>
    <w:tmpl w:val="CE5C1C04"/>
    <w:lvl w:ilvl="0">
      <w:start w:val="2"/>
      <w:numFmt w:val="decimal"/>
      <w:lvlText w:val="%1."/>
      <w:lvlJc w:val="left"/>
      <w:pPr>
        <w:ind w:left="810" w:hanging="810"/>
      </w:pPr>
      <w:rPr>
        <w:rFonts w:hint="default"/>
      </w:rPr>
    </w:lvl>
    <w:lvl w:ilvl="1">
      <w:start w:val="23"/>
      <w:numFmt w:val="decimal"/>
      <w:lvlText w:val="%1.%2."/>
      <w:lvlJc w:val="left"/>
      <w:pPr>
        <w:ind w:left="300" w:hanging="810"/>
      </w:pPr>
      <w:rPr>
        <w:rFonts w:hint="default"/>
      </w:rPr>
    </w:lvl>
    <w:lvl w:ilvl="2">
      <w:start w:val="1"/>
      <w:numFmt w:val="decimal"/>
      <w:lvlText w:val="%1.%2.%3."/>
      <w:lvlJc w:val="left"/>
      <w:pPr>
        <w:ind w:left="-210" w:hanging="810"/>
      </w:pPr>
      <w:rPr>
        <w:rFonts w:hint="default"/>
      </w:rPr>
    </w:lvl>
    <w:lvl w:ilvl="3">
      <w:start w:val="1"/>
      <w:numFmt w:val="decimal"/>
      <w:lvlText w:val="%1.%2.%3.%4."/>
      <w:lvlJc w:val="left"/>
      <w:pPr>
        <w:ind w:left="-45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260" w:hanging="1800"/>
      </w:pPr>
      <w:rPr>
        <w:rFonts w:hint="default"/>
      </w:rPr>
    </w:lvl>
    <w:lvl w:ilvl="7">
      <w:start w:val="1"/>
      <w:numFmt w:val="decimal"/>
      <w:lvlText w:val="%1.%2.%3.%4.%5.%6.%7.%8."/>
      <w:lvlJc w:val="left"/>
      <w:pPr>
        <w:ind w:left="-1770" w:hanging="1800"/>
      </w:pPr>
      <w:rPr>
        <w:rFonts w:hint="default"/>
      </w:rPr>
    </w:lvl>
    <w:lvl w:ilvl="8">
      <w:start w:val="1"/>
      <w:numFmt w:val="decimal"/>
      <w:lvlText w:val="%1.%2.%3.%4.%5.%6.%7.%8.%9."/>
      <w:lvlJc w:val="left"/>
      <w:pPr>
        <w:ind w:left="-1920" w:hanging="2160"/>
      </w:pPr>
      <w:rPr>
        <w:rFonts w:hint="default"/>
      </w:rPr>
    </w:lvl>
  </w:abstractNum>
  <w:num w:numId="1">
    <w:abstractNumId w:val="51"/>
  </w:num>
  <w:num w:numId="2">
    <w:abstractNumId w:val="15"/>
  </w:num>
  <w:num w:numId="3">
    <w:abstractNumId w:val="45"/>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8"/>
  </w:num>
  <w:num w:numId="7">
    <w:abstractNumId w:val="38"/>
  </w:num>
  <w:num w:numId="8">
    <w:abstractNumId w:val="28"/>
  </w:num>
  <w:num w:numId="9">
    <w:abstractNumId w:val="47"/>
  </w:num>
  <w:num w:numId="10">
    <w:abstractNumId w:val="49"/>
  </w:num>
  <w:num w:numId="11">
    <w:abstractNumId w:val="16"/>
  </w:num>
  <w:num w:numId="12">
    <w:abstractNumId w:val="21"/>
  </w:num>
  <w:num w:numId="13">
    <w:abstractNumId w:val="32"/>
  </w:num>
  <w:num w:numId="14">
    <w:abstractNumId w:val="46"/>
  </w:num>
  <w:num w:numId="15">
    <w:abstractNumId w:val="42"/>
  </w:num>
  <w:num w:numId="16">
    <w:abstractNumId w:val="29"/>
  </w:num>
  <w:num w:numId="17">
    <w:abstractNumId w:val="44"/>
  </w:num>
  <w:num w:numId="18">
    <w:abstractNumId w:val="19"/>
  </w:num>
  <w:num w:numId="19">
    <w:abstractNumId w:val="57"/>
  </w:num>
  <w:num w:numId="20">
    <w:abstractNumId w:val="50"/>
  </w:num>
  <w:num w:numId="21">
    <w:abstractNumId w:val="5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55"/>
  </w:num>
  <w:num w:numId="24">
    <w:abstractNumId w:val="17"/>
  </w:num>
  <w:num w:numId="25">
    <w:abstractNumId w:val="26"/>
  </w:num>
  <w:num w:numId="26">
    <w:abstractNumId w:val="18"/>
  </w:num>
  <w:num w:numId="27">
    <w:abstractNumId w:val="43"/>
  </w:num>
  <w:num w:numId="28">
    <w:abstractNumId w:val="20"/>
  </w:num>
  <w:num w:numId="29">
    <w:abstractNumId w:val="31"/>
  </w:num>
  <w:num w:numId="30">
    <w:abstractNumId w:val="30"/>
  </w:num>
  <w:num w:numId="31">
    <w:abstractNumId w:val="35"/>
  </w:num>
  <w:num w:numId="32">
    <w:abstractNumId w:val="52"/>
  </w:num>
  <w:num w:numId="33">
    <w:abstractNumId w:val="56"/>
  </w:num>
  <w:num w:numId="34">
    <w:abstractNumId w:val="22"/>
  </w:num>
  <w:num w:numId="35">
    <w:abstractNumId w:val="37"/>
  </w:num>
  <w:num w:numId="36">
    <w:abstractNumId w:val="33"/>
  </w:num>
  <w:num w:numId="37">
    <w:abstractNumId w:val="54"/>
  </w:num>
  <w:num w:numId="38">
    <w:abstractNumId w:val="27"/>
  </w:num>
  <w:num w:numId="39">
    <w:abstractNumId w:val="25"/>
  </w:num>
  <w:num w:numId="40">
    <w:abstractNumId w:val="14"/>
  </w:num>
  <w:num w:numId="41">
    <w:abstractNumId w:val="23"/>
  </w:num>
  <w:num w:numId="42">
    <w:abstractNumId w:val="40"/>
  </w:num>
  <w:num w:numId="43">
    <w:abstractNumId w:val="39"/>
  </w:num>
  <w:num w:numId="44">
    <w:abstractNumId w:val="24"/>
  </w:num>
  <w:num w:numId="45">
    <w:abstractNumId w:val="36"/>
  </w:num>
  <w:num w:numId="46">
    <w:abstractNumId w:val="41"/>
  </w:num>
  <w:num w:numId="47">
    <w:abstractNumId w:val="5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4E5C"/>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062"/>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5979"/>
    <w:rsid w:val="000B6DF8"/>
    <w:rsid w:val="000C17A3"/>
    <w:rsid w:val="000C4849"/>
    <w:rsid w:val="000C4E39"/>
    <w:rsid w:val="000C530E"/>
    <w:rsid w:val="000C549E"/>
    <w:rsid w:val="000C5E10"/>
    <w:rsid w:val="000C5F8A"/>
    <w:rsid w:val="000D2239"/>
    <w:rsid w:val="000D6EE2"/>
    <w:rsid w:val="000D7102"/>
    <w:rsid w:val="000D7A8C"/>
    <w:rsid w:val="000E211E"/>
    <w:rsid w:val="000E500A"/>
    <w:rsid w:val="000E7A93"/>
    <w:rsid w:val="000F0493"/>
    <w:rsid w:val="000F187B"/>
    <w:rsid w:val="000F29DA"/>
    <w:rsid w:val="000F5AE1"/>
    <w:rsid w:val="000F7DDE"/>
    <w:rsid w:val="00100799"/>
    <w:rsid w:val="00100CA2"/>
    <w:rsid w:val="001010B0"/>
    <w:rsid w:val="00104059"/>
    <w:rsid w:val="00105310"/>
    <w:rsid w:val="00105954"/>
    <w:rsid w:val="00107542"/>
    <w:rsid w:val="00107DE8"/>
    <w:rsid w:val="00110FE2"/>
    <w:rsid w:val="001121A4"/>
    <w:rsid w:val="0011388B"/>
    <w:rsid w:val="00115EA0"/>
    <w:rsid w:val="001160A4"/>
    <w:rsid w:val="00116891"/>
    <w:rsid w:val="00116953"/>
    <w:rsid w:val="00117120"/>
    <w:rsid w:val="00121397"/>
    <w:rsid w:val="001219A2"/>
    <w:rsid w:val="001230AE"/>
    <w:rsid w:val="00123AC9"/>
    <w:rsid w:val="00124499"/>
    <w:rsid w:val="00125962"/>
    <w:rsid w:val="00130172"/>
    <w:rsid w:val="00130667"/>
    <w:rsid w:val="00131415"/>
    <w:rsid w:val="001332FC"/>
    <w:rsid w:val="0013394C"/>
    <w:rsid w:val="00134C71"/>
    <w:rsid w:val="00137BC9"/>
    <w:rsid w:val="00140173"/>
    <w:rsid w:val="00142866"/>
    <w:rsid w:val="00145A9E"/>
    <w:rsid w:val="00145D13"/>
    <w:rsid w:val="00146BFE"/>
    <w:rsid w:val="00146E90"/>
    <w:rsid w:val="00147638"/>
    <w:rsid w:val="00147FB3"/>
    <w:rsid w:val="00151274"/>
    <w:rsid w:val="00151AA2"/>
    <w:rsid w:val="00152045"/>
    <w:rsid w:val="001526C4"/>
    <w:rsid w:val="00155DA9"/>
    <w:rsid w:val="00157150"/>
    <w:rsid w:val="001628EA"/>
    <w:rsid w:val="001629BD"/>
    <w:rsid w:val="00164612"/>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4E29"/>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68"/>
    <w:rsid w:val="001C3ADD"/>
    <w:rsid w:val="001C4267"/>
    <w:rsid w:val="001C61FB"/>
    <w:rsid w:val="001D0673"/>
    <w:rsid w:val="001D0C5E"/>
    <w:rsid w:val="001D126D"/>
    <w:rsid w:val="001D29F0"/>
    <w:rsid w:val="001D2BEB"/>
    <w:rsid w:val="001D2D24"/>
    <w:rsid w:val="001D594F"/>
    <w:rsid w:val="001E0A77"/>
    <w:rsid w:val="001E13AF"/>
    <w:rsid w:val="001E157D"/>
    <w:rsid w:val="001E193D"/>
    <w:rsid w:val="001E2466"/>
    <w:rsid w:val="001E3288"/>
    <w:rsid w:val="001E430E"/>
    <w:rsid w:val="001E444A"/>
    <w:rsid w:val="001E684C"/>
    <w:rsid w:val="001F2946"/>
    <w:rsid w:val="001F2E26"/>
    <w:rsid w:val="001F3568"/>
    <w:rsid w:val="001F430D"/>
    <w:rsid w:val="001F4352"/>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0582"/>
    <w:rsid w:val="00251321"/>
    <w:rsid w:val="00251BAF"/>
    <w:rsid w:val="00254D37"/>
    <w:rsid w:val="00255CC0"/>
    <w:rsid w:val="002569A2"/>
    <w:rsid w:val="00260F26"/>
    <w:rsid w:val="002618F8"/>
    <w:rsid w:val="00261947"/>
    <w:rsid w:val="00262164"/>
    <w:rsid w:val="002627FF"/>
    <w:rsid w:val="00265065"/>
    <w:rsid w:val="0026795A"/>
    <w:rsid w:val="00270996"/>
    <w:rsid w:val="00271747"/>
    <w:rsid w:val="00275E33"/>
    <w:rsid w:val="002761D2"/>
    <w:rsid w:val="00276259"/>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86F25"/>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E6A20"/>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313D"/>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5EBF"/>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2ADC"/>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263B"/>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0B4B"/>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6830"/>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4346"/>
    <w:rsid w:val="00525610"/>
    <w:rsid w:val="00530497"/>
    <w:rsid w:val="00532220"/>
    <w:rsid w:val="00533B95"/>
    <w:rsid w:val="00533E55"/>
    <w:rsid w:val="00534FD1"/>
    <w:rsid w:val="00545D9C"/>
    <w:rsid w:val="00545EBC"/>
    <w:rsid w:val="00546C2F"/>
    <w:rsid w:val="005510FD"/>
    <w:rsid w:val="0055129B"/>
    <w:rsid w:val="00551B97"/>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4F72"/>
    <w:rsid w:val="00576CCB"/>
    <w:rsid w:val="00580967"/>
    <w:rsid w:val="00580D40"/>
    <w:rsid w:val="00581D99"/>
    <w:rsid w:val="0058236B"/>
    <w:rsid w:val="00582987"/>
    <w:rsid w:val="00582CD7"/>
    <w:rsid w:val="00583B85"/>
    <w:rsid w:val="00584343"/>
    <w:rsid w:val="00584808"/>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3AA"/>
    <w:rsid w:val="00592833"/>
    <w:rsid w:val="00592D07"/>
    <w:rsid w:val="005965B5"/>
    <w:rsid w:val="005A527E"/>
    <w:rsid w:val="005A5E24"/>
    <w:rsid w:val="005A651C"/>
    <w:rsid w:val="005A6BD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2FFA"/>
    <w:rsid w:val="005D3128"/>
    <w:rsid w:val="005D46D8"/>
    <w:rsid w:val="005D55D6"/>
    <w:rsid w:val="005E1607"/>
    <w:rsid w:val="005E2134"/>
    <w:rsid w:val="005E26DE"/>
    <w:rsid w:val="005E2BC1"/>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9D8"/>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5AB"/>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2750"/>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5E2"/>
    <w:rsid w:val="006F275F"/>
    <w:rsid w:val="006F2DD5"/>
    <w:rsid w:val="006F44D8"/>
    <w:rsid w:val="006F63EB"/>
    <w:rsid w:val="006F65B3"/>
    <w:rsid w:val="006F710B"/>
    <w:rsid w:val="00701E58"/>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6A09"/>
    <w:rsid w:val="007F793B"/>
    <w:rsid w:val="007F7FB7"/>
    <w:rsid w:val="007F7FD5"/>
    <w:rsid w:val="008011A1"/>
    <w:rsid w:val="00803685"/>
    <w:rsid w:val="00805878"/>
    <w:rsid w:val="008067C2"/>
    <w:rsid w:val="0081019A"/>
    <w:rsid w:val="0081047A"/>
    <w:rsid w:val="00810D9A"/>
    <w:rsid w:val="0081102B"/>
    <w:rsid w:val="008116E5"/>
    <w:rsid w:val="00811827"/>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B13"/>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2CD8"/>
    <w:rsid w:val="008B3BFB"/>
    <w:rsid w:val="008B5DC4"/>
    <w:rsid w:val="008B6347"/>
    <w:rsid w:val="008B6C05"/>
    <w:rsid w:val="008B78D1"/>
    <w:rsid w:val="008C3513"/>
    <w:rsid w:val="008C35D6"/>
    <w:rsid w:val="008C63C7"/>
    <w:rsid w:val="008D21FD"/>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529"/>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C5C80"/>
    <w:rsid w:val="009D7F83"/>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036C"/>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4614"/>
    <w:rsid w:val="00A471F4"/>
    <w:rsid w:val="00A47875"/>
    <w:rsid w:val="00A47AC4"/>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6CD1"/>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65D8"/>
    <w:rsid w:val="00AF7A36"/>
    <w:rsid w:val="00B01A99"/>
    <w:rsid w:val="00B01CAB"/>
    <w:rsid w:val="00B043DC"/>
    <w:rsid w:val="00B04BD6"/>
    <w:rsid w:val="00B04BDE"/>
    <w:rsid w:val="00B04F23"/>
    <w:rsid w:val="00B0581E"/>
    <w:rsid w:val="00B07A85"/>
    <w:rsid w:val="00B114A8"/>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1887"/>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6A"/>
    <w:rsid w:val="00BB53D4"/>
    <w:rsid w:val="00BB58FE"/>
    <w:rsid w:val="00BC0B9B"/>
    <w:rsid w:val="00BC3ACA"/>
    <w:rsid w:val="00BC4B69"/>
    <w:rsid w:val="00BC70ED"/>
    <w:rsid w:val="00BC72FE"/>
    <w:rsid w:val="00BD1F78"/>
    <w:rsid w:val="00BD3E42"/>
    <w:rsid w:val="00BD4537"/>
    <w:rsid w:val="00BD5672"/>
    <w:rsid w:val="00BE17FE"/>
    <w:rsid w:val="00BE2762"/>
    <w:rsid w:val="00BE36C2"/>
    <w:rsid w:val="00BE4813"/>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64"/>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4A8B"/>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E7096"/>
    <w:rsid w:val="00CF1F57"/>
    <w:rsid w:val="00CF20F2"/>
    <w:rsid w:val="00CF2501"/>
    <w:rsid w:val="00CF39B9"/>
    <w:rsid w:val="00CF43A4"/>
    <w:rsid w:val="00CF6533"/>
    <w:rsid w:val="00CF6AA7"/>
    <w:rsid w:val="00CF7062"/>
    <w:rsid w:val="00CF79C1"/>
    <w:rsid w:val="00D01199"/>
    <w:rsid w:val="00D03640"/>
    <w:rsid w:val="00D04B9D"/>
    <w:rsid w:val="00D04C3C"/>
    <w:rsid w:val="00D0693C"/>
    <w:rsid w:val="00D07F5A"/>
    <w:rsid w:val="00D123AA"/>
    <w:rsid w:val="00D14DA4"/>
    <w:rsid w:val="00D16EB2"/>
    <w:rsid w:val="00D17C96"/>
    <w:rsid w:val="00D224D0"/>
    <w:rsid w:val="00D236B7"/>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47CBF"/>
    <w:rsid w:val="00D506D5"/>
    <w:rsid w:val="00D51FF7"/>
    <w:rsid w:val="00D555D3"/>
    <w:rsid w:val="00D56A5A"/>
    <w:rsid w:val="00D57B8A"/>
    <w:rsid w:val="00D63493"/>
    <w:rsid w:val="00D6478E"/>
    <w:rsid w:val="00D64897"/>
    <w:rsid w:val="00D666F5"/>
    <w:rsid w:val="00D71821"/>
    <w:rsid w:val="00D720F1"/>
    <w:rsid w:val="00D727B7"/>
    <w:rsid w:val="00D7369A"/>
    <w:rsid w:val="00D74159"/>
    <w:rsid w:val="00D772AF"/>
    <w:rsid w:val="00D80069"/>
    <w:rsid w:val="00D830C2"/>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72D"/>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DF5FE7"/>
    <w:rsid w:val="00E009E3"/>
    <w:rsid w:val="00E00ABF"/>
    <w:rsid w:val="00E01D11"/>
    <w:rsid w:val="00E02300"/>
    <w:rsid w:val="00E042B5"/>
    <w:rsid w:val="00E04CE2"/>
    <w:rsid w:val="00E05017"/>
    <w:rsid w:val="00E07D31"/>
    <w:rsid w:val="00E127DA"/>
    <w:rsid w:val="00E130DF"/>
    <w:rsid w:val="00E13913"/>
    <w:rsid w:val="00E139F7"/>
    <w:rsid w:val="00E15075"/>
    <w:rsid w:val="00E207DE"/>
    <w:rsid w:val="00E24296"/>
    <w:rsid w:val="00E2706B"/>
    <w:rsid w:val="00E314B7"/>
    <w:rsid w:val="00E326CE"/>
    <w:rsid w:val="00E33208"/>
    <w:rsid w:val="00E3371A"/>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1FB8"/>
    <w:rsid w:val="00E623CF"/>
    <w:rsid w:val="00E62E7D"/>
    <w:rsid w:val="00E632FD"/>
    <w:rsid w:val="00E63A5A"/>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4871"/>
    <w:rsid w:val="00E856D9"/>
    <w:rsid w:val="00E85A41"/>
    <w:rsid w:val="00E8680D"/>
    <w:rsid w:val="00E87D13"/>
    <w:rsid w:val="00E87FA8"/>
    <w:rsid w:val="00E90D02"/>
    <w:rsid w:val="00E93675"/>
    <w:rsid w:val="00E94007"/>
    <w:rsid w:val="00EA03C8"/>
    <w:rsid w:val="00EA2E49"/>
    <w:rsid w:val="00EA38F9"/>
    <w:rsid w:val="00EA48BF"/>
    <w:rsid w:val="00EA727B"/>
    <w:rsid w:val="00EA75BA"/>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3946"/>
    <w:rsid w:val="00EF60AF"/>
    <w:rsid w:val="00EF6263"/>
    <w:rsid w:val="00EF6D22"/>
    <w:rsid w:val="00EF7153"/>
    <w:rsid w:val="00F00F13"/>
    <w:rsid w:val="00F0195A"/>
    <w:rsid w:val="00F0325A"/>
    <w:rsid w:val="00F038ED"/>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35396"/>
    <w:rsid w:val="00F36A1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55CD3"/>
    <w:rsid w:val="00F6067E"/>
    <w:rsid w:val="00F616FF"/>
    <w:rsid w:val="00F62077"/>
    <w:rsid w:val="00F622E8"/>
    <w:rsid w:val="00F66349"/>
    <w:rsid w:val="00F663BB"/>
    <w:rsid w:val="00F66501"/>
    <w:rsid w:val="00F66F51"/>
    <w:rsid w:val="00F6717A"/>
    <w:rsid w:val="00F671C0"/>
    <w:rsid w:val="00F67502"/>
    <w:rsid w:val="00F709E0"/>
    <w:rsid w:val="00F71FC2"/>
    <w:rsid w:val="00F72D4E"/>
    <w:rsid w:val="00F734EB"/>
    <w:rsid w:val="00F73EC9"/>
    <w:rsid w:val="00F768C7"/>
    <w:rsid w:val="00F802D8"/>
    <w:rsid w:val="00F8063C"/>
    <w:rsid w:val="00F817BF"/>
    <w:rsid w:val="00F83A8B"/>
    <w:rsid w:val="00F845D6"/>
    <w:rsid w:val="00F84CCF"/>
    <w:rsid w:val="00F85103"/>
    <w:rsid w:val="00F8648B"/>
    <w:rsid w:val="00F87E3A"/>
    <w:rsid w:val="00F92704"/>
    <w:rsid w:val="00F9280F"/>
    <w:rsid w:val="00F944A5"/>
    <w:rsid w:val="00F94EA3"/>
    <w:rsid w:val="00F94ECC"/>
    <w:rsid w:val="00F94F83"/>
    <w:rsid w:val="00F957F3"/>
    <w:rsid w:val="00F96889"/>
    <w:rsid w:val="00F97FF2"/>
    <w:rsid w:val="00FA072E"/>
    <w:rsid w:val="00FA1520"/>
    <w:rsid w:val="00FA154E"/>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2EC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D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B7818"/>
    <w:pPr>
      <w:suppressAutoHyphens/>
    </w:pPr>
    <w:rPr>
      <w:lang w:eastAsia="ar-SA"/>
    </w:rPr>
  </w:style>
  <w:style w:type="paragraph" w:styleId="1">
    <w:name w:val="heading 1"/>
    <w:basedOn w:val="a"/>
    <w:next w:val="a"/>
    <w:link w:val="10"/>
    <w:uiPriority w:val="1"/>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1"/>
    <w:qFormat/>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link w:val="ConsPlusNormal0"/>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Заголовок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uiPriority w:val="99"/>
    <w:rsid w:val="00EC31DA"/>
    <w:rPr>
      <w:sz w:val="16"/>
      <w:szCs w:val="16"/>
    </w:rPr>
  </w:style>
  <w:style w:type="paragraph" w:styleId="aff">
    <w:name w:val="annotation text"/>
    <w:basedOn w:val="a"/>
    <w:link w:val="aff0"/>
    <w:uiPriority w:val="99"/>
    <w:rsid w:val="00EC31DA"/>
  </w:style>
  <w:style w:type="character" w:customStyle="1" w:styleId="aff0">
    <w:name w:val="Текст примечания Знак"/>
    <w:link w:val="aff"/>
    <w:uiPriority w:val="99"/>
    <w:rsid w:val="00EC31DA"/>
    <w:rPr>
      <w:lang w:eastAsia="ar-SA"/>
    </w:rPr>
  </w:style>
  <w:style w:type="paragraph" w:styleId="aff1">
    <w:name w:val="annotation subject"/>
    <w:basedOn w:val="aff"/>
    <w:next w:val="aff"/>
    <w:link w:val="aff2"/>
    <w:uiPriority w:val="99"/>
    <w:rsid w:val="00EC31DA"/>
    <w:rPr>
      <w:b/>
      <w:bCs/>
    </w:rPr>
  </w:style>
  <w:style w:type="character" w:customStyle="1" w:styleId="aff2">
    <w:name w:val="Тема примечания Знак"/>
    <w:link w:val="aff1"/>
    <w:uiPriority w:val="99"/>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uiPriority w:val="99"/>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12ADC"/>
    <w:rPr>
      <w:rFonts w:ascii="Arial" w:hAnsi="Arial" w:cs="Arial"/>
      <w:lang w:eastAsia="ar-SA"/>
    </w:rPr>
  </w:style>
  <w:style w:type="paragraph" w:customStyle="1" w:styleId="TableParagraph">
    <w:name w:val="Table Paragraph"/>
    <w:basedOn w:val="a"/>
    <w:uiPriority w:val="1"/>
    <w:qFormat/>
    <w:rsid w:val="00BE4813"/>
    <w:pPr>
      <w:widowControl w:val="0"/>
      <w:suppressAutoHyphens w:val="0"/>
      <w:autoSpaceDE w:val="0"/>
      <w:autoSpaceDN w:val="0"/>
    </w:pPr>
    <w:rPr>
      <w:sz w:val="22"/>
      <w:szCs w:val="22"/>
      <w:lang w:eastAsia="en-US"/>
    </w:rPr>
  </w:style>
  <w:style w:type="character" w:styleId="aff6">
    <w:name w:val="line number"/>
    <w:basedOn w:val="a0"/>
    <w:uiPriority w:val="99"/>
    <w:semiHidden/>
    <w:unhideWhenUsed/>
    <w:rsid w:val="00140173"/>
  </w:style>
  <w:style w:type="paragraph" w:styleId="aff7">
    <w:name w:val="Revision"/>
    <w:hidden/>
    <w:uiPriority w:val="99"/>
    <w:semiHidden/>
    <w:rsid w:val="00140173"/>
    <w:rPr>
      <w:rFonts w:asciiTheme="minorHAnsi" w:eastAsiaTheme="minorHAnsi" w:hAnsiTheme="minorHAnsi" w:cstheme="minorBidi"/>
      <w:sz w:val="22"/>
      <w:szCs w:val="22"/>
      <w:lang w:eastAsia="en-US"/>
    </w:rPr>
  </w:style>
  <w:style w:type="character" w:customStyle="1" w:styleId="frgu-content-accordeon">
    <w:name w:val="frgu-content-accordeon"/>
    <w:basedOn w:val="a0"/>
    <w:rsid w:val="00140173"/>
  </w:style>
  <w:style w:type="paragraph" w:customStyle="1" w:styleId="8">
    <w:name w:val="Стиль8"/>
    <w:basedOn w:val="a"/>
    <w:rsid w:val="00140173"/>
    <w:pPr>
      <w:suppressAutoHyphens w:val="0"/>
    </w:pPr>
    <w:rPr>
      <w:rFonts w:eastAsia="Calibri"/>
      <w:noProof/>
      <w:sz w:val="28"/>
      <w:szCs w:val="28"/>
      <w:lang w:eastAsia="ru-RU"/>
    </w:rPr>
  </w:style>
  <w:style w:type="table" w:customStyle="1" w:styleId="TableNormal">
    <w:name w:val="Table Normal"/>
    <w:uiPriority w:val="2"/>
    <w:semiHidden/>
    <w:unhideWhenUsed/>
    <w:qFormat/>
    <w:rsid w:val="001401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1984499829">
      <w:bodyDiv w:val="1"/>
      <w:marLeft w:val="0"/>
      <w:marRight w:val="0"/>
      <w:marTop w:val="0"/>
      <w:marBottom w:val="0"/>
      <w:divBdr>
        <w:top w:val="none" w:sz="0" w:space="0" w:color="auto"/>
        <w:left w:val="none" w:sz="0" w:space="0" w:color="auto"/>
        <w:bottom w:val="none" w:sz="0" w:space="0" w:color="auto"/>
        <w:right w:val="none" w:sz="0" w:space="0" w:color="auto"/>
      </w:divBdr>
      <w:divsChild>
        <w:div w:id="1504659487">
          <w:marLeft w:val="0"/>
          <w:marRight w:val="0"/>
          <w:marTop w:val="150"/>
          <w:marBottom w:val="0"/>
          <w:divBdr>
            <w:top w:val="none" w:sz="0" w:space="0" w:color="auto"/>
            <w:left w:val="none" w:sz="0" w:space="0" w:color="auto"/>
            <w:bottom w:val="none" w:sz="0" w:space="0" w:color="auto"/>
            <w:right w:val="none" w:sz="0" w:space="0" w:color="auto"/>
          </w:divBdr>
        </w:div>
      </w:divsChild>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consultantplus://offline/ref=3337D0B1B312630274F2A9C7013237CAD11EAD6B9B65C61985FFBDE346F72A3607F14E47CAF397E364BC1CE29099A021F32212ECF7J5D2H" TargetMode="External"/><Relationship Id="rId18" Type="http://schemas.openxmlformats.org/officeDocument/2006/relationships/hyperlink" Target="consultantplus://offline/ref=3337D0B1B312630274F2A9C7013237CAD11EAD6B9B65C61985FFBDE346F72A3607F14E44CBFA9FB231F31DBED4C4B320F92211EEEB50D85FJ2DCH" TargetMode="External"/><Relationship Id="rId26"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consultantplus://offline/ref=3337D0B1B312630274F2A9C7013237CAD11EAD6B9B65C61985FFBDE346F72A3607F14E44CBFA9FB231F31DBED4C4B320F92211EEEB50D85FJ2DCH" TargetMode="External"/><Relationship Id="rId7" Type="http://schemas.openxmlformats.org/officeDocument/2006/relationships/endnotes" Target="endnotes.xml"/><Relationship Id="rId12" Type="http://schemas.openxmlformats.org/officeDocument/2006/relationships/hyperlink" Target="consultantplus://offline/ref=3337D0B1B312630274F2A9C7013237CAD11EAD6B9B65C61985FFBDE346F72A3607F14E44CBFA9FB237F31DBED4C4B320F92211EEEB50D85FJ2DCH" TargetMode="External"/><Relationship Id="rId17" Type="http://schemas.openxmlformats.org/officeDocument/2006/relationships/hyperlink" Target="consultantplus://offline/ref=3337D0B1B312630274F2A9C7013237CAD11EAD6B9B65C61985FFBDE346F72A3607F14E44CBFA9FB231F31DBED4C4B320F92211EEEB50D85FJ2DCH" TargetMode="External"/><Relationship Id="rId25" Type="http://schemas.openxmlformats.org/officeDocument/2006/relationships/hyperlink" Target="consultantplus://offline/ref=C522CDD7EC34063D71E6916205DF1CFAF3AA172DA5AAA67D155435C2BCA39E2369C092421C0C4617C063800F6FEE0D3487RFr8H" TargetMode="External"/><Relationship Id="rId2" Type="http://schemas.openxmlformats.org/officeDocument/2006/relationships/numbering" Target="numbering.xml"/><Relationship Id="rId16" Type="http://schemas.openxmlformats.org/officeDocument/2006/relationships/hyperlink" Target="consultantplus://offline/ref=3337D0B1B312630274F2A9C7013237CAD11EAD6B9B65C61985FFBDE346F72A3607F14E44CBFA9FB231F31DBED4C4B320F92211EEEB50D85FJ2DCH" TargetMode="External"/><Relationship Id="rId20" Type="http://schemas.openxmlformats.org/officeDocument/2006/relationships/hyperlink" Target="consultantplus://offline/ref=3337D0B1B312630274F2A9C7013237CAD11EAD6B9B65C61985FFBDE346F72A3607F14E47C2FA97E364BC1CE29099A021F32212ECF7J5D2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7477D36D247F526C7BD4B7DDD08F15A6014F84D62298DDA4DCA8A2DB7828FD21BF4B5E0D31D769E7uBz4M" TargetMode="External"/><Relationship Id="rId24"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yperlink" Target="consultantplus://offline/ref=3337D0B1B312630274F2A9C7013237CAD11EAD6B9B65C61985FFBDE346F72A3607F14E47CFFE97E364BC1CE29099A021F32212ECF7J5D2H" TargetMode="External"/><Relationship Id="rId23" Type="http://schemas.openxmlformats.org/officeDocument/2006/relationships/hyperlink" Target="consultantplus://offline/ref=3337D0B1B312630274F2A9C7013237CAD11AA16B9C63C61985FFBDE346F72A3615F11648CBF282B637E64BEF92J9D1H" TargetMode="External"/><Relationship Id="rId28"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337D0B1B312630274F2A9C7013237CAD11EAD6B9B65C61985FFBDE346F72A3607F14E44CBFA9FB231F31DBED4C4B320F92211EEEB50D85FJ2DCH" TargetMode="External"/><Relationship Id="rId4" Type="http://schemas.openxmlformats.org/officeDocument/2006/relationships/settings" Target="settings.xml"/><Relationship Id="rId9" Type="http://schemas.openxmlformats.org/officeDocument/2006/relationships/hyperlink" Target="consultantplus://offline/ref=3337D0B1B312630274F2A9C7013237CAD11AA16B9C63C61985FFBDE346F72A3615F11648CBF282B637E64BEF92J9D1H" TargetMode="External"/><Relationship Id="rId14" Type="http://schemas.openxmlformats.org/officeDocument/2006/relationships/hyperlink" Target="consultantplus://offline/ref=3337D0B1B312630274F2A9C7013237CAD11EAD6B9B65C61985FFBDE346F72A3607F14E44CBFD97E364BC1CE29099A021F32212ECF7J5D2H" TargetMode="External"/><Relationship Id="rId22" Type="http://schemas.openxmlformats.org/officeDocument/2006/relationships/hyperlink" Target="consultantplus://offline/ref=3337D0B1B312630274F2A9C7013237CAD11EAD6B9B65C61985FFBDE346F72A3607F14E44CBFA9FB237F31DBED4C4B320F92211EEEB50D85FJ2DCH"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5C8D-DF34-43BE-82B7-7426F581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16511</Words>
  <Characters>94113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110404</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2022-04-06T12:43:00Z</dcterms:created>
  <dcterms:modified xsi:type="dcterms:W3CDTF">2022-07-25T10:58:00Z</dcterms:modified>
</cp:coreProperties>
</file>